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B73D" w14:textId="77777777" w:rsidR="00E9222C" w:rsidRPr="00BD24F3" w:rsidRDefault="00E9222C" w:rsidP="005E33CE">
      <w:pPr>
        <w:pStyle w:val="22"/>
        <w:keepNext/>
        <w:keepLines/>
        <w:shd w:val="clear" w:color="auto" w:fill="auto"/>
        <w:spacing w:before="0" w:after="0" w:line="276" w:lineRule="auto"/>
        <w:rPr>
          <w:i/>
          <w:iCs/>
          <w:sz w:val="24"/>
          <w:szCs w:val="24"/>
        </w:rPr>
      </w:pPr>
    </w:p>
    <w:p w14:paraId="75B3DD5D" w14:textId="59B023BD" w:rsidR="00E9222C" w:rsidRPr="00BD24F3" w:rsidRDefault="00844AA2" w:rsidP="00844AA2">
      <w:pPr>
        <w:pStyle w:val="22"/>
        <w:keepNext/>
        <w:keepLines/>
        <w:shd w:val="clear" w:color="auto" w:fill="auto"/>
        <w:spacing w:before="0" w:after="0" w:line="276" w:lineRule="auto"/>
        <w:rPr>
          <w:i/>
          <w:iCs/>
          <w:sz w:val="24"/>
          <w:szCs w:val="24"/>
        </w:rPr>
      </w:pPr>
      <w:r w:rsidRPr="00844AA2">
        <w:rPr>
          <w:i/>
          <w:iCs/>
          <w:sz w:val="24"/>
          <w:szCs w:val="24"/>
        </w:rPr>
        <w:object w:dxaOrig="12630" w:dyaOrig="8940" w14:anchorId="6C338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4pt;height:446.75pt" o:ole="">
            <v:imagedata r:id="rId9" o:title=""/>
          </v:shape>
          <o:OLEObject Type="Embed" ProgID="AcroExch.Document.DC" ShapeID="_x0000_i1025" DrawAspect="Content" ObjectID="_1764407695" r:id="rId10"/>
        </w:object>
      </w:r>
    </w:p>
    <w:p w14:paraId="7FCC5D0F" w14:textId="77777777" w:rsidR="005E33CE" w:rsidRPr="00BD24F3" w:rsidRDefault="005E33C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E1B10F8" w14:textId="77777777" w:rsidR="003D3E4C" w:rsidRPr="009B43F1" w:rsidRDefault="003D3E4C" w:rsidP="009B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F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17704A30" w14:textId="77777777" w:rsidR="00B012E9" w:rsidRPr="009B43F1" w:rsidRDefault="00B012E9" w:rsidP="009B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049"/>
        <w:gridCol w:w="850"/>
      </w:tblGrid>
      <w:tr w:rsidR="009B43F1" w:rsidRPr="009B43F1" w14:paraId="38C7A704" w14:textId="77777777" w:rsidTr="004A6760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708B" w14:textId="77777777" w:rsidR="00B012E9" w:rsidRPr="009B43F1" w:rsidRDefault="00B012E9" w:rsidP="009B43F1">
            <w:pPr>
              <w:pStyle w:val="32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4C9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43F1" w:rsidRPr="009B43F1" w14:paraId="39330C15" w14:textId="77777777" w:rsidTr="004A6760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FAE" w14:textId="77777777" w:rsidR="00B012E9" w:rsidRPr="009B43F1" w:rsidRDefault="00B012E9" w:rsidP="009B43F1">
            <w:pPr>
              <w:pStyle w:val="32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ЦЕЛЕВОЙ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E22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3F1" w:rsidRPr="009B43F1" w14:paraId="7280EF98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3AC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9B7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19C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3F1" w:rsidRPr="009B43F1" w14:paraId="349E065B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939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50D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12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 xml:space="preserve">Планируемые результаты реализации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94B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43F1" w:rsidRPr="009B43F1" w14:paraId="4E421DA6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F2C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3DB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104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 w:rsidRPr="009B43F1">
              <w:rPr>
                <w:bCs/>
                <w:sz w:val="24"/>
                <w:szCs w:val="24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1D3A" w14:textId="30BA421F" w:rsidR="00B012E9" w:rsidRPr="009B43F1" w:rsidRDefault="00B012E9" w:rsidP="0090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3F1" w:rsidRPr="009B43F1" w14:paraId="7ED16182" w14:textId="77777777" w:rsidTr="004A6760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5281" w14:textId="77777777" w:rsidR="00B012E9" w:rsidRPr="009B43F1" w:rsidRDefault="00B012E9" w:rsidP="009B43F1">
            <w:pPr>
              <w:pStyle w:val="a7"/>
              <w:numPr>
                <w:ilvl w:val="0"/>
                <w:numId w:val="1"/>
              </w:numPr>
              <w:ind w:left="0"/>
              <w:jc w:val="center"/>
              <w:rPr>
                <w:b/>
                <w:szCs w:val="24"/>
              </w:rPr>
            </w:pPr>
            <w:r w:rsidRPr="009B43F1">
              <w:rPr>
                <w:b/>
                <w:szCs w:val="24"/>
              </w:rPr>
              <w:t>СОДЕРЖАТЕЛЬНЫЙ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999" w14:textId="0CB9468F" w:rsidR="00B012E9" w:rsidRPr="009B43F1" w:rsidRDefault="00B012E9" w:rsidP="0090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3F1" w:rsidRPr="009B43F1" w14:paraId="01D590D3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D0A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675984"/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95D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Задачи и содержание образования по ОО «Художественно-эстетическое развитие», раздел «Музыкальная деятельность»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1BB" w14:textId="09B141B4" w:rsidR="00B012E9" w:rsidRPr="009B43F1" w:rsidRDefault="00B012E9" w:rsidP="0090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3F1" w:rsidRPr="009B43F1" w14:paraId="006FCC93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29D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9870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16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Вариативные формы, методы и средства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AD6C" w14:textId="751219CB" w:rsidR="00B012E9" w:rsidRPr="009B43F1" w:rsidRDefault="0090780D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B43F1" w:rsidRPr="009B43F1" w14:paraId="26E7DE86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9B0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E2D" w14:textId="77777777" w:rsidR="00B012E9" w:rsidRPr="009B43F1" w:rsidRDefault="00B012E9" w:rsidP="009B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Применяемые образовательные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F3E" w14:textId="5825373C" w:rsidR="00B012E9" w:rsidRPr="009B43F1" w:rsidRDefault="00B012E9" w:rsidP="00907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3F1" w:rsidRPr="009B43F1" w14:paraId="75BB5714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BB8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ECC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196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 w:rsidRPr="009B43F1">
              <w:rPr>
                <w:bCs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07D" w14:textId="43067DE8" w:rsidR="00B012E9" w:rsidRPr="009B43F1" w:rsidRDefault="00A16DC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012E9" w:rsidRPr="009B43F1" w14:paraId="089CD1EC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B25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9E19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138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 w:rsidRPr="009B43F1">
              <w:rPr>
                <w:bCs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61D" w14:textId="3AC87B36" w:rsidR="00B012E9" w:rsidRPr="009B43F1" w:rsidRDefault="00B012E9" w:rsidP="00A16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6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2E9" w:rsidRPr="009B43F1" w14:paraId="021EBB4D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04BC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40A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148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 w:rsidRPr="009B43F1">
              <w:rPr>
                <w:bCs/>
                <w:sz w:val="24"/>
                <w:szCs w:val="24"/>
              </w:rPr>
              <w:t>Особенности взаимодействия музыкального руководителя с семьями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FC2" w14:textId="1025DDD8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  <w:tr w:rsidR="009B43F1" w:rsidRPr="009B43F1" w14:paraId="4326B9F6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E01" w14:textId="27FE72DF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FFA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142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9B43F1">
              <w:rPr>
                <w:b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E27" w14:textId="2DE5FAC7" w:rsidR="00B012E9" w:rsidRPr="009B43F1" w:rsidRDefault="00AB4F9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B43F1" w:rsidRPr="009B43F1" w14:paraId="63421B5D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A42" w14:textId="244B5DCE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24A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34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254" w14:textId="4222F2B6" w:rsidR="00B012E9" w:rsidRPr="009B43F1" w:rsidRDefault="00AB4F9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B43F1" w:rsidRPr="009B43F1" w14:paraId="2386B8E7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985" w14:textId="329BCEA8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23F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34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Целевой раздел Программы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955" w14:textId="2CBE762B" w:rsidR="00B012E9" w:rsidRPr="009B43F1" w:rsidRDefault="00AB4F9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B43F1" w:rsidRPr="009B43F1" w14:paraId="79D76AD4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35B0" w14:textId="0EBDF1AF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428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142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Цели и задачи воспитания</w:t>
            </w:r>
            <w:r w:rsidRPr="009B43F1">
              <w:rPr>
                <w:b/>
                <w:bCs/>
                <w:sz w:val="24"/>
                <w:szCs w:val="24"/>
              </w:rPr>
              <w:t xml:space="preserve"> </w:t>
            </w:r>
            <w:r w:rsidRPr="009B43F1">
              <w:rPr>
                <w:sz w:val="24"/>
                <w:szCs w:val="24"/>
              </w:rPr>
              <w:t>посредством музыкального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440" w14:textId="02562A77" w:rsidR="00B012E9" w:rsidRPr="009B43F1" w:rsidRDefault="00F97BF6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B43F1" w:rsidRPr="009B43F1" w14:paraId="6EE39F24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DF7" w14:textId="5CAC73AD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CBF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570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</w:rPr>
              <w:t>Направления воспитания в музыкальной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2A6E" w14:textId="4CA32AA8" w:rsidR="00B012E9" w:rsidRPr="009B43F1" w:rsidRDefault="00F97BF6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43F1" w:rsidRPr="009B43F1" w14:paraId="5BE92A39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879" w14:textId="1F245A1D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F1D" w14:textId="77777777" w:rsidR="00B012E9" w:rsidRPr="009B43F1" w:rsidRDefault="00B012E9" w:rsidP="009B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Целевые ориентиры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0E7A" w14:textId="17410250" w:rsidR="00B012E9" w:rsidRPr="009B43F1" w:rsidRDefault="00F97BF6" w:rsidP="007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3F1" w:rsidRPr="009B43F1" w14:paraId="20172C8A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6A0" w14:textId="6C10FC13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A67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364"/>
              </w:tabs>
              <w:spacing w:before="0" w:after="0" w:line="240" w:lineRule="auto"/>
              <w:rPr>
                <w:rFonts w:eastAsia="Century Schoolbook"/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Содержательный раздел Программы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16B0" w14:textId="567ED662" w:rsidR="00B012E9" w:rsidRPr="009B43F1" w:rsidRDefault="007172D6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B43F1" w:rsidRPr="009B43F1" w14:paraId="4CDBB7D0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25D" w14:textId="2CDE62DC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786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575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C12" w14:textId="1804BA55" w:rsidR="00B012E9" w:rsidRPr="009B43F1" w:rsidRDefault="007172D6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B43F1" w:rsidRPr="009B43F1" w14:paraId="6DC16B1A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859" w14:textId="4BE16B02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362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575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 xml:space="preserve">Воспитывающая музыкальная среда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127" w14:textId="587756F7" w:rsidR="00B012E9" w:rsidRPr="009B43F1" w:rsidRDefault="007172D6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B43F1" w:rsidRPr="009B43F1" w14:paraId="37118298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0E7" w14:textId="367289E5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2C85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565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Общности образовательной организации по музыкальному развитию дошкольников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28D" w14:textId="332C0EAF" w:rsidR="00B012E9" w:rsidRPr="009B43F1" w:rsidRDefault="007172D6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B43F1" w:rsidRPr="009B43F1" w14:paraId="70228305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E3FA" w14:textId="7E3E3BC3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.3.4.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0BB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Задачи воспитания в образовательных областях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7A5" w14:textId="62CBE029" w:rsidR="00B012E9" w:rsidRPr="009B43F1" w:rsidRDefault="007172D6" w:rsidP="0071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12E9" w:rsidRPr="009B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43F1" w:rsidRPr="009B43F1" w14:paraId="5B9BDC23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BDA" w14:textId="509D3E51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.3.5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DFE9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2419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Формы совместной деятельности 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EE9" w14:textId="348CDEAE" w:rsidR="00B012E9" w:rsidRPr="009B43F1" w:rsidRDefault="007172D6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B43F1" w:rsidRPr="009B43F1" w14:paraId="5D7EF97D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D19" w14:textId="03A98A3B" w:rsidR="00B012E9" w:rsidRPr="009B43F1" w:rsidRDefault="00AB4F9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B012E9" w:rsidRPr="009B43F1">
              <w:rPr>
                <w:rFonts w:ascii="Times New Roman" w:hAnsi="Times New Roman" w:cs="Times New Roman"/>
                <w:sz w:val="24"/>
                <w:szCs w:val="24"/>
              </w:rPr>
              <w:t xml:space="preserve">.3.6.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E84" w14:textId="77777777" w:rsidR="00B012E9" w:rsidRPr="009B43F1" w:rsidRDefault="00B012E9" w:rsidP="009B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DE8" w14:textId="61AC50B1" w:rsidR="00B012E9" w:rsidRPr="009B43F1" w:rsidRDefault="007172D6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B43F1" w:rsidRPr="009B43F1" w14:paraId="34A0604A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0B1" w14:textId="251C7CB7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.3.7.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FCE" w14:textId="77777777" w:rsidR="00B012E9" w:rsidRPr="009B43F1" w:rsidRDefault="00B012E9" w:rsidP="009B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Социальное партнерство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6BB8" w14:textId="6FD16D25" w:rsidR="00B012E9" w:rsidRPr="009B43F1" w:rsidRDefault="007172D6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B43F1" w:rsidRPr="009B43F1" w14:paraId="69CCDC0A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6AF" w14:textId="1FF6FD42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C35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364"/>
              </w:tabs>
              <w:spacing w:before="0" w:after="0" w:line="240" w:lineRule="auto"/>
              <w:rPr>
                <w:rFonts w:eastAsia="Century Schoolbook"/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Организационный раздел Программы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5C8" w14:textId="09DE2169" w:rsidR="00B012E9" w:rsidRPr="009B43F1" w:rsidRDefault="00FE0126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B43F1" w:rsidRPr="009B43F1" w14:paraId="7357DFE2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949" w14:textId="05C841E6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 xml:space="preserve">.4.1.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6D1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Кадровое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259E" w14:textId="5C586864" w:rsidR="00B012E9" w:rsidRPr="009B43F1" w:rsidRDefault="00FE0126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B43F1" w:rsidRPr="009B43F1" w14:paraId="123B8278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7DE" w14:textId="5A0D4C22" w:rsidR="00B012E9" w:rsidRPr="009B43F1" w:rsidRDefault="00B012E9" w:rsidP="00AB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 xml:space="preserve">.4.2.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F61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Нормативно-методическое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CAC4" w14:textId="1F66A8EE" w:rsidR="00B012E9" w:rsidRPr="009B43F1" w:rsidRDefault="00FE0126" w:rsidP="0060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3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3F1" w:rsidRPr="009B43F1" w14:paraId="5A1C7B58" w14:textId="77777777" w:rsidTr="004A6760"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8E0" w14:textId="77777777" w:rsidR="00B012E9" w:rsidRPr="009B43F1" w:rsidRDefault="00B012E9" w:rsidP="009B43F1">
            <w:pPr>
              <w:pStyle w:val="42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sz w:val="24"/>
                <w:szCs w:val="24"/>
                <w:lang w:val="en-US"/>
              </w:rPr>
              <w:lastRenderedPageBreak/>
              <w:t>IV</w:t>
            </w:r>
            <w:r w:rsidRPr="009B43F1">
              <w:rPr>
                <w:sz w:val="24"/>
                <w:szCs w:val="24"/>
              </w:rPr>
              <w:t>. ОРГАНИЗАЦИОННЫЙ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9CE" w14:textId="7F8BC88B" w:rsidR="00B012E9" w:rsidRPr="009B43F1" w:rsidRDefault="006031CA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B43F1" w:rsidRPr="009B43F1" w14:paraId="2366DA43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462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8676751"/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F47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14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B22B" w14:textId="0FA6B438" w:rsidR="00B012E9" w:rsidRPr="009B43F1" w:rsidRDefault="006031CA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B43F1" w:rsidRPr="009B43F1" w14:paraId="07D3CB18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07C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E36" w14:textId="77777777" w:rsidR="00B012E9" w:rsidRPr="009B43F1" w:rsidRDefault="00B012E9" w:rsidP="009B4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7D4E" w14:textId="3A85CA4B" w:rsidR="00B012E9" w:rsidRPr="009B43F1" w:rsidRDefault="000728AA" w:rsidP="0060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3F1" w:rsidRPr="009B43F1" w14:paraId="2532DB06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C35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8B3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138"/>
              </w:tabs>
              <w:spacing w:before="0"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700" w14:textId="71DBBB87" w:rsidR="00B012E9" w:rsidRPr="009B43F1" w:rsidRDefault="000728AA" w:rsidP="00603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3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43F1" w:rsidRPr="009B43F1" w14:paraId="43056DE3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4EB8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502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118"/>
              </w:tabs>
              <w:spacing w:before="0" w:after="0" w:line="240" w:lineRule="auto"/>
              <w:rPr>
                <w:rFonts w:eastAsia="Century Schoolbook"/>
                <w:sz w:val="24"/>
                <w:szCs w:val="24"/>
                <w:shd w:val="clear" w:color="auto" w:fill="FFFFFF"/>
              </w:rPr>
            </w:pPr>
            <w:r w:rsidRPr="009B43F1">
              <w:rPr>
                <w:rStyle w:val="11"/>
                <w:rFonts w:eastAsia="Century Schoolbook"/>
                <w:color w:val="auto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13C" w14:textId="1DAEA76F" w:rsidR="00B012E9" w:rsidRPr="009B43F1" w:rsidRDefault="000728AA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B43F1" w:rsidRPr="009B43F1" w14:paraId="6457801F" w14:textId="77777777" w:rsidTr="004A67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74E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BD02" w14:textId="77777777" w:rsidR="00B012E9" w:rsidRPr="009B43F1" w:rsidRDefault="00B012E9" w:rsidP="009B43F1">
            <w:pPr>
              <w:pStyle w:val="23"/>
              <w:shd w:val="clear" w:color="auto" w:fill="auto"/>
              <w:tabs>
                <w:tab w:val="left" w:pos="1339"/>
              </w:tabs>
              <w:spacing w:before="0" w:after="0" w:line="240" w:lineRule="auto"/>
              <w:rPr>
                <w:bCs/>
                <w:sz w:val="24"/>
                <w:szCs w:val="24"/>
              </w:rPr>
            </w:pPr>
            <w:r w:rsidRPr="009B43F1">
              <w:rPr>
                <w:bCs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F1F" w14:textId="6EC72479" w:rsidR="00B012E9" w:rsidRPr="009B43F1" w:rsidRDefault="000728AA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bookmarkEnd w:id="1"/>
      <w:tr w:rsidR="009B43F1" w:rsidRPr="009B43F1" w14:paraId="4D8C9408" w14:textId="77777777" w:rsidTr="004A6760">
        <w:trPr>
          <w:trHeight w:val="331"/>
        </w:trPr>
        <w:tc>
          <w:tcPr>
            <w:tcW w:w="1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C5A" w14:textId="77777777" w:rsidR="00B012E9" w:rsidRPr="009B43F1" w:rsidRDefault="00B012E9" w:rsidP="009B4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B43F1">
              <w:rPr>
                <w:rFonts w:ascii="Times New Roman" w:hAnsi="Times New Roman" w:cs="Times New Roman"/>
                <w:b/>
                <w:sz w:val="24"/>
                <w:szCs w:val="24"/>
              </w:rPr>
              <w:t>. КРАТКАЯ ПРЕЗЕНТАЦИЯ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FA7" w14:textId="097B8B21" w:rsidR="00B012E9" w:rsidRPr="009B43F1" w:rsidRDefault="000728AA" w:rsidP="002A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7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517D2FF" w14:textId="77777777" w:rsidR="00B012E9" w:rsidRPr="009B43F1" w:rsidRDefault="00B012E9" w:rsidP="009B43F1">
      <w:pPr>
        <w:pStyle w:val="23"/>
        <w:shd w:val="clear" w:color="auto" w:fill="auto"/>
        <w:tabs>
          <w:tab w:val="left" w:pos="1364"/>
        </w:tabs>
        <w:spacing w:before="0" w:after="0" w:line="240" w:lineRule="auto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14:paraId="6A5B41AD" w14:textId="77777777" w:rsidR="00B012E9" w:rsidRPr="009B43F1" w:rsidRDefault="00B012E9" w:rsidP="009B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70A25" w14:textId="77777777" w:rsidR="009577A0" w:rsidRPr="009B43F1" w:rsidRDefault="009577A0" w:rsidP="009B4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C9F4E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EF87DB2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EC8B946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11C519A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0523B02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8FB2369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F577AAD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067A95B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B51D771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AE60B6C" w14:textId="77777777" w:rsidR="00844AA2" w:rsidRDefault="00844AA2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6512B23" w14:textId="77777777" w:rsidR="00844AA2" w:rsidRDefault="00844AA2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2" w:name="_GoBack"/>
      <w:bookmarkEnd w:id="2"/>
    </w:p>
    <w:p w14:paraId="6B48557E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F203DE9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4A80BAC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E24E74" w14:textId="77777777" w:rsidR="00B012E9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7CB432D" w14:textId="77777777" w:rsidR="00B012E9" w:rsidRPr="00BD24F3" w:rsidRDefault="00B012E9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17CF71A" w14:textId="77777777" w:rsidR="003D3E4C" w:rsidRPr="00BD24F3" w:rsidRDefault="003D3E4C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2204E3B" w14:textId="77777777" w:rsidR="003D3E4C" w:rsidRDefault="003D3E4C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5B627B3" w14:textId="77777777" w:rsidR="006031CA" w:rsidRDefault="006031CA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3951999" w14:textId="77777777" w:rsidR="002A7DD1" w:rsidRDefault="002A7DD1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81DC909" w14:textId="77777777" w:rsidR="006031CA" w:rsidRPr="00BD24F3" w:rsidRDefault="006031CA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C65E03D" w14:textId="77777777" w:rsidR="003D3E4C" w:rsidRPr="00BD24F3" w:rsidRDefault="003D3E4C" w:rsidP="00E9222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B583D7B" w14:textId="77777777" w:rsidR="0037710A" w:rsidRPr="00A328AC" w:rsidRDefault="0037710A" w:rsidP="00194D17">
      <w:pPr>
        <w:pStyle w:val="a7"/>
        <w:numPr>
          <w:ilvl w:val="0"/>
          <w:numId w:val="7"/>
        </w:numPr>
        <w:ind w:left="0" w:firstLine="0"/>
        <w:jc w:val="center"/>
        <w:rPr>
          <w:b/>
          <w:bCs/>
          <w:szCs w:val="24"/>
        </w:rPr>
      </w:pPr>
      <w:r w:rsidRPr="00A328AC">
        <w:rPr>
          <w:b/>
          <w:bCs/>
          <w:szCs w:val="24"/>
        </w:rPr>
        <w:lastRenderedPageBreak/>
        <w:t>Общие положения</w:t>
      </w:r>
    </w:p>
    <w:p w14:paraId="633B86CD" w14:textId="77777777" w:rsidR="005B5335" w:rsidRPr="00A328AC" w:rsidRDefault="005B5335" w:rsidP="004E048A">
      <w:pPr>
        <w:pStyle w:val="23"/>
        <w:shd w:val="clear" w:color="auto" w:fill="auto"/>
        <w:tabs>
          <w:tab w:val="left" w:pos="101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bookmarkStart w:id="3" w:name="_Hlk138677309"/>
    </w:p>
    <w:p w14:paraId="7DAF4E9F" w14:textId="5CBF1C24" w:rsidR="009577A0" w:rsidRPr="00A328AC" w:rsidRDefault="009577A0" w:rsidP="009577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28AC">
        <w:rPr>
          <w:rFonts w:ascii="Times New Roman" w:hAnsi="Times New Roman"/>
          <w:sz w:val="24"/>
          <w:szCs w:val="24"/>
        </w:rPr>
        <w:t xml:space="preserve">Рабочая программа (далее – Программа) раскрывает содержание и организацию образовательной деятельности для детей </w:t>
      </w:r>
      <w:r w:rsidR="00A328AC" w:rsidRPr="00A328AC">
        <w:rPr>
          <w:rFonts w:ascii="Times New Roman" w:hAnsi="Times New Roman"/>
          <w:sz w:val="24"/>
          <w:szCs w:val="24"/>
        </w:rPr>
        <w:t xml:space="preserve">младенческого, </w:t>
      </w:r>
      <w:r w:rsidRPr="00A328AC">
        <w:rPr>
          <w:rFonts w:ascii="Times New Roman" w:hAnsi="Times New Roman"/>
          <w:sz w:val="24"/>
          <w:szCs w:val="24"/>
        </w:rPr>
        <w:t xml:space="preserve">раннего и дошкольного возраста по образовательной области «Художественно-эстетическое развитие», раздел «Музыкальная деятельность», в </w:t>
      </w:r>
      <w:r w:rsidR="000266EF">
        <w:rPr>
          <w:rFonts w:ascii="Times New Roman" w:hAnsi="Times New Roman"/>
          <w:sz w:val="24"/>
          <w:szCs w:val="24"/>
        </w:rPr>
        <w:t>МАДОУ №35 г. Апатиты, Мурманской области</w:t>
      </w:r>
      <w:r w:rsidRPr="00A328AC">
        <w:rPr>
          <w:rFonts w:ascii="Times New Roman" w:hAnsi="Times New Roman"/>
          <w:sz w:val="24"/>
          <w:szCs w:val="24"/>
        </w:rPr>
        <w:t xml:space="preserve"> (далее - ДОО).</w:t>
      </w:r>
    </w:p>
    <w:p w14:paraId="49681608" w14:textId="77777777" w:rsidR="008A24D6" w:rsidRPr="00A328AC" w:rsidRDefault="00D44562" w:rsidP="009577A0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</w:rPr>
      </w:pPr>
      <w:r w:rsidRPr="00A328AC">
        <w:rPr>
          <w:sz w:val="24"/>
          <w:szCs w:val="24"/>
        </w:rPr>
        <w:t xml:space="preserve">Программа </w:t>
      </w:r>
      <w:r w:rsidR="00CA7B07" w:rsidRPr="00A328AC">
        <w:rPr>
          <w:sz w:val="24"/>
          <w:szCs w:val="24"/>
        </w:rPr>
        <w:t xml:space="preserve">разработана в соответствии с Федеральной </w:t>
      </w:r>
      <w:r w:rsidR="007B49EB" w:rsidRPr="00A328AC">
        <w:rPr>
          <w:sz w:val="24"/>
          <w:szCs w:val="24"/>
        </w:rPr>
        <w:t xml:space="preserve">образовательной </w:t>
      </w:r>
      <w:r w:rsidR="00CA7B07" w:rsidRPr="00A328AC">
        <w:rPr>
          <w:sz w:val="24"/>
          <w:szCs w:val="24"/>
        </w:rPr>
        <w:t>программой дошкольного образования</w:t>
      </w:r>
      <w:r w:rsidR="007B49EB" w:rsidRPr="00A328AC">
        <w:rPr>
          <w:sz w:val="24"/>
          <w:szCs w:val="24"/>
        </w:rPr>
        <w:t xml:space="preserve">, </w:t>
      </w:r>
      <w:r w:rsidR="00CA7B07" w:rsidRPr="00A328AC">
        <w:rPr>
          <w:sz w:val="24"/>
          <w:szCs w:val="24"/>
        </w:rPr>
        <w:t>утвержден</w:t>
      </w:r>
      <w:r w:rsidR="007B49EB" w:rsidRPr="00A328AC">
        <w:rPr>
          <w:sz w:val="24"/>
          <w:szCs w:val="24"/>
        </w:rPr>
        <w:t>ной</w:t>
      </w:r>
      <w:r w:rsidR="00CA7B07" w:rsidRPr="00A328AC">
        <w:rPr>
          <w:sz w:val="24"/>
          <w:szCs w:val="24"/>
        </w:rPr>
        <w:t xml:space="preserve"> приказом Министерства просвещения Российской Федерации от 25.11.2022 г. № 1028</w:t>
      </w:r>
      <w:r w:rsidR="007B49EB" w:rsidRPr="00A328AC">
        <w:rPr>
          <w:sz w:val="24"/>
          <w:szCs w:val="24"/>
        </w:rPr>
        <w:t>, (далее – ФОП)</w:t>
      </w:r>
      <w:r w:rsidR="00CA7B07" w:rsidRPr="00A328AC">
        <w:rPr>
          <w:sz w:val="24"/>
          <w:szCs w:val="24"/>
        </w:rPr>
        <w:t xml:space="preserve"> и Федеральным государственным образовательным стандартом дошкольного образования</w:t>
      </w:r>
      <w:r w:rsidR="0007671E">
        <w:rPr>
          <w:sz w:val="24"/>
          <w:szCs w:val="24"/>
        </w:rPr>
        <w:t xml:space="preserve">, </w:t>
      </w:r>
      <w:r w:rsidR="002229F7" w:rsidRPr="00A328AC">
        <w:rPr>
          <w:sz w:val="24"/>
          <w:szCs w:val="24"/>
        </w:rPr>
        <w:t>утвержден</w:t>
      </w:r>
      <w:r w:rsidR="0007671E">
        <w:rPr>
          <w:sz w:val="24"/>
          <w:szCs w:val="24"/>
        </w:rPr>
        <w:t>ным</w:t>
      </w:r>
      <w:r w:rsidR="002229F7" w:rsidRPr="00A328AC">
        <w:rPr>
          <w:sz w:val="24"/>
          <w:szCs w:val="24"/>
        </w:rPr>
        <w:t xml:space="preserve"> </w:t>
      </w:r>
      <w:r w:rsidR="002229F7" w:rsidRPr="00A328AC">
        <w:rPr>
          <w:bCs/>
          <w:sz w:val="24"/>
          <w:szCs w:val="24"/>
        </w:rPr>
        <w:t>п</w:t>
      </w:r>
      <w:r w:rsidR="00CA7B07" w:rsidRPr="00A328AC">
        <w:rPr>
          <w:bCs/>
          <w:sz w:val="24"/>
          <w:szCs w:val="24"/>
        </w:rPr>
        <w:t>риказ</w:t>
      </w:r>
      <w:r w:rsidR="002229F7" w:rsidRPr="00A328AC">
        <w:rPr>
          <w:bCs/>
          <w:sz w:val="24"/>
          <w:szCs w:val="24"/>
        </w:rPr>
        <w:t>о</w:t>
      </w:r>
      <w:r w:rsidR="00D436F8" w:rsidRPr="00A328AC">
        <w:rPr>
          <w:bCs/>
          <w:sz w:val="24"/>
          <w:szCs w:val="24"/>
        </w:rPr>
        <w:t>м</w:t>
      </w:r>
      <w:r w:rsidR="00CA7B07" w:rsidRPr="00A328AC">
        <w:rPr>
          <w:bCs/>
          <w:sz w:val="24"/>
          <w:szCs w:val="24"/>
        </w:rPr>
        <w:t xml:space="preserve"> Министерства образования и науки Российской Федерации от 17.10.2013 г. № 1155</w:t>
      </w:r>
      <w:r w:rsidR="00F61C00" w:rsidRPr="00A328AC">
        <w:rPr>
          <w:bCs/>
          <w:sz w:val="24"/>
          <w:szCs w:val="24"/>
        </w:rPr>
        <w:t>, в редакции</w:t>
      </w:r>
      <w:r w:rsidR="00F61C00" w:rsidRPr="00A328AC">
        <w:rPr>
          <w:rStyle w:val="fontstyle01"/>
          <w:sz w:val="24"/>
          <w:szCs w:val="24"/>
        </w:rPr>
        <w:t xml:space="preserve"> от 08.11.2022</w:t>
      </w:r>
      <w:r w:rsidR="00D436F8" w:rsidRPr="00A328AC">
        <w:rPr>
          <w:bCs/>
          <w:sz w:val="24"/>
          <w:szCs w:val="24"/>
        </w:rPr>
        <w:t>, (далее – ФГОС ДО).</w:t>
      </w:r>
      <w:r w:rsidR="00CA7B07" w:rsidRPr="00A328AC">
        <w:rPr>
          <w:bCs/>
          <w:sz w:val="24"/>
          <w:szCs w:val="24"/>
        </w:rPr>
        <w:t xml:space="preserve"> </w:t>
      </w:r>
    </w:p>
    <w:p w14:paraId="03DE921D" w14:textId="77777777" w:rsidR="008A0762" w:rsidRDefault="008A0762" w:rsidP="00FA7D16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</w:rPr>
      </w:pPr>
    </w:p>
    <w:p w14:paraId="39221CE1" w14:textId="3FB1385C" w:rsidR="00175095" w:rsidRPr="00A328AC" w:rsidRDefault="00B95531" w:rsidP="00FA7D16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</w:rPr>
      </w:pPr>
      <w:r w:rsidRPr="00A328AC">
        <w:rPr>
          <w:bCs/>
          <w:sz w:val="24"/>
          <w:szCs w:val="24"/>
        </w:rPr>
        <w:t xml:space="preserve">При разработке Программы учитывались следующие </w:t>
      </w:r>
      <w:r w:rsidRPr="008A0762">
        <w:rPr>
          <w:b/>
          <w:sz w:val="24"/>
          <w:szCs w:val="24"/>
        </w:rPr>
        <w:t>нормативно</w:t>
      </w:r>
      <w:r w:rsidR="008A0762">
        <w:rPr>
          <w:b/>
          <w:sz w:val="24"/>
          <w:szCs w:val="24"/>
        </w:rPr>
        <w:t>-</w:t>
      </w:r>
      <w:r w:rsidRPr="008A0762">
        <w:rPr>
          <w:b/>
          <w:sz w:val="24"/>
          <w:szCs w:val="24"/>
        </w:rPr>
        <w:t>правовые документы:</w:t>
      </w:r>
    </w:p>
    <w:p w14:paraId="6CBAB3C2" w14:textId="77777777" w:rsidR="00DE52BC" w:rsidRPr="00A328AC" w:rsidRDefault="002F6A91" w:rsidP="00DE52BC">
      <w:pPr>
        <w:pStyle w:val="a7"/>
        <w:ind w:left="0" w:firstLine="680"/>
        <w:jc w:val="both"/>
        <w:rPr>
          <w:color w:val="000000"/>
          <w:szCs w:val="24"/>
        </w:rPr>
      </w:pPr>
      <w:r w:rsidRPr="00A328AC">
        <w:rPr>
          <w:rStyle w:val="fontstyle01"/>
          <w:sz w:val="24"/>
          <w:szCs w:val="24"/>
        </w:rPr>
        <w:t xml:space="preserve">1. </w:t>
      </w:r>
      <w:r w:rsidR="003A39E4" w:rsidRPr="00A328AC">
        <w:rPr>
          <w:rStyle w:val="fontstyle01"/>
          <w:sz w:val="24"/>
          <w:szCs w:val="24"/>
        </w:rPr>
        <w:t>Конвенция о правах ребенка (одобрена Генеральной Ассамблеей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ООН 20.11.1989) (вступила в силу для СССР 15.09.1990)</w:t>
      </w:r>
      <w:r w:rsidR="003A39E4" w:rsidRPr="00A328AC">
        <w:rPr>
          <w:color w:val="000000"/>
          <w:szCs w:val="24"/>
        </w:rPr>
        <w:t>.</w:t>
      </w:r>
    </w:p>
    <w:p w14:paraId="518F1961" w14:textId="77777777" w:rsidR="003A39E4" w:rsidRPr="00A328AC" w:rsidRDefault="002F6A91" w:rsidP="00DE52BC">
      <w:pPr>
        <w:pStyle w:val="a7"/>
        <w:ind w:left="0" w:firstLine="680"/>
        <w:jc w:val="both"/>
        <w:rPr>
          <w:rStyle w:val="fontstyle01"/>
          <w:sz w:val="24"/>
          <w:szCs w:val="24"/>
        </w:rPr>
      </w:pPr>
      <w:r w:rsidRPr="00A328AC">
        <w:rPr>
          <w:color w:val="000000"/>
          <w:szCs w:val="24"/>
        </w:rPr>
        <w:t xml:space="preserve">2. </w:t>
      </w:r>
      <w:r w:rsidR="00DE52BC" w:rsidRPr="00A328AC">
        <w:rPr>
          <w:rStyle w:val="fontstyle01"/>
          <w:sz w:val="24"/>
          <w:szCs w:val="24"/>
        </w:rPr>
        <w:t>Федеральный закон от 29 декабря 2012 г. № 273-ФЗ «Об образовании в Российской Федерации»</w:t>
      </w:r>
      <w:r w:rsidR="00980632" w:rsidRPr="00A328AC">
        <w:rPr>
          <w:rStyle w:val="fontstyle01"/>
          <w:sz w:val="24"/>
          <w:szCs w:val="24"/>
        </w:rPr>
        <w:t>,</w:t>
      </w:r>
      <w:r w:rsidR="00DE52BC" w:rsidRPr="00A328AC">
        <w:rPr>
          <w:color w:val="000000"/>
          <w:szCs w:val="24"/>
          <w:shd w:val="clear" w:color="auto" w:fill="FFFFFF"/>
        </w:rPr>
        <w:t xml:space="preserve"> </w:t>
      </w:r>
      <w:r w:rsidR="00DE52BC" w:rsidRPr="00A328AC">
        <w:rPr>
          <w:szCs w:val="24"/>
        </w:rPr>
        <w:t>(</w:t>
      </w:r>
      <w:r w:rsidR="00DE52BC" w:rsidRPr="00A328AC">
        <w:rPr>
          <w:rFonts w:eastAsiaTheme="minorHAnsi"/>
          <w:color w:val="000000"/>
          <w:kern w:val="2"/>
          <w:szCs w:val="24"/>
          <w:shd w:val="clear" w:color="auto" w:fill="FFFFFF"/>
          <w14:ligatures w14:val="standardContextual"/>
        </w:rPr>
        <w:t>с изм. и доп., вступ. в силу с 28.02.2023).</w:t>
      </w:r>
    </w:p>
    <w:p w14:paraId="79CD7A79" w14:textId="77777777" w:rsidR="003A39E4" w:rsidRPr="00A328AC" w:rsidRDefault="002F6A91" w:rsidP="00FA7D16">
      <w:pPr>
        <w:pStyle w:val="a7"/>
        <w:ind w:left="0" w:firstLine="680"/>
        <w:jc w:val="both"/>
        <w:rPr>
          <w:rStyle w:val="fontstyle01"/>
          <w:sz w:val="24"/>
          <w:szCs w:val="24"/>
        </w:rPr>
      </w:pPr>
      <w:r w:rsidRPr="00A328AC">
        <w:rPr>
          <w:rStyle w:val="fontstyle01"/>
          <w:sz w:val="24"/>
          <w:szCs w:val="24"/>
        </w:rPr>
        <w:t xml:space="preserve">3. </w:t>
      </w:r>
      <w:r w:rsidR="003A39E4" w:rsidRPr="00A328AC">
        <w:rPr>
          <w:rStyle w:val="fontstyle01"/>
          <w:sz w:val="24"/>
          <w:szCs w:val="24"/>
        </w:rPr>
        <w:t>Федеральный закон 24 июля 1998 г. № 124-ФЗ (актуальная ред. от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14.07.2022) «Об основных гарантиях прав ребенка в Российской Федерации»</w:t>
      </w:r>
      <w:r w:rsidR="00980632" w:rsidRPr="00A328AC">
        <w:rPr>
          <w:rStyle w:val="fontstyle01"/>
          <w:sz w:val="24"/>
          <w:szCs w:val="24"/>
        </w:rPr>
        <w:t>, (ред.</w:t>
      </w:r>
      <w:r w:rsidR="00980632" w:rsidRPr="00A328AC">
        <w:rPr>
          <w:rFonts w:eastAsiaTheme="minorHAnsi"/>
          <w:b/>
          <w:bCs/>
          <w:color w:val="000000"/>
          <w:kern w:val="2"/>
          <w:szCs w:val="24"/>
          <w:shd w:val="clear" w:color="auto" w:fill="FFFFFF"/>
          <w14:ligatures w14:val="standardContextual"/>
        </w:rPr>
        <w:t xml:space="preserve"> </w:t>
      </w:r>
      <w:r w:rsidR="00980632" w:rsidRPr="00A328AC">
        <w:rPr>
          <w:rFonts w:eastAsiaTheme="minorHAnsi"/>
          <w:color w:val="000000"/>
          <w:kern w:val="2"/>
          <w:szCs w:val="24"/>
          <w:shd w:val="clear" w:color="auto" w:fill="FFFFFF"/>
          <w14:ligatures w14:val="standardContextual"/>
        </w:rPr>
        <w:t>от 28.04.2023).</w:t>
      </w:r>
    </w:p>
    <w:p w14:paraId="5AE064CC" w14:textId="77777777" w:rsidR="003A39E4" w:rsidRPr="00A328AC" w:rsidRDefault="002F6A91" w:rsidP="00FA7D16">
      <w:pPr>
        <w:pStyle w:val="a7"/>
        <w:ind w:left="0" w:firstLine="680"/>
        <w:jc w:val="both"/>
        <w:rPr>
          <w:rStyle w:val="fontstyle01"/>
          <w:sz w:val="24"/>
          <w:szCs w:val="24"/>
        </w:rPr>
      </w:pPr>
      <w:r w:rsidRPr="00A328AC">
        <w:rPr>
          <w:rStyle w:val="fontstyle01"/>
          <w:sz w:val="24"/>
          <w:szCs w:val="24"/>
        </w:rPr>
        <w:t xml:space="preserve">4. </w:t>
      </w:r>
      <w:r w:rsidR="003A39E4" w:rsidRPr="00A328AC">
        <w:rPr>
          <w:rStyle w:val="fontstyle01"/>
          <w:sz w:val="24"/>
          <w:szCs w:val="24"/>
        </w:rPr>
        <w:t>Постановление Главного государственного санитарного врача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Российской Федерации от 28 сентября 2020 года № 28 Об утверждении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санитарных правил СП 2.4.3648-20 «Санитарно-эпидемиологические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требования к организациям воспитания и обучения, отдыха и оздоровления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детей и молодежи».</w:t>
      </w:r>
    </w:p>
    <w:p w14:paraId="6D87D53A" w14:textId="77777777" w:rsidR="003A39E4" w:rsidRPr="00A328AC" w:rsidRDefault="002F6A91" w:rsidP="00FA7D16">
      <w:pPr>
        <w:pStyle w:val="a7"/>
        <w:ind w:left="0" w:firstLine="680"/>
        <w:jc w:val="both"/>
        <w:rPr>
          <w:rStyle w:val="fontstyle01"/>
          <w:sz w:val="24"/>
          <w:szCs w:val="24"/>
        </w:rPr>
      </w:pPr>
      <w:r w:rsidRPr="00A328AC">
        <w:rPr>
          <w:rStyle w:val="fontstyle01"/>
          <w:sz w:val="24"/>
          <w:szCs w:val="24"/>
        </w:rPr>
        <w:t xml:space="preserve">5. </w:t>
      </w:r>
      <w:r w:rsidR="003A39E4" w:rsidRPr="00A328AC">
        <w:rPr>
          <w:rStyle w:val="fontstyle01"/>
          <w:sz w:val="24"/>
          <w:szCs w:val="24"/>
        </w:rPr>
        <w:t>Постановление Главного государственного санитарного врача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Российской Федерации от 27 октября 2020 г. № 32 Об утверждении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санитарных правил и норм СанПиН 2.3/2.4.3590-20 «Санитарно-эпидемиологические требования к организации общественного питания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населения».</w:t>
      </w:r>
    </w:p>
    <w:p w14:paraId="0F0BFA39" w14:textId="77777777" w:rsidR="003A39E4" w:rsidRPr="00A328AC" w:rsidRDefault="004E048A" w:rsidP="00FA7D16">
      <w:pPr>
        <w:pStyle w:val="a7"/>
        <w:ind w:left="0" w:firstLine="680"/>
        <w:jc w:val="both"/>
        <w:rPr>
          <w:rStyle w:val="fontstyle01"/>
          <w:sz w:val="24"/>
          <w:szCs w:val="24"/>
        </w:rPr>
      </w:pPr>
      <w:r w:rsidRPr="00A328AC">
        <w:rPr>
          <w:rStyle w:val="fontstyle01"/>
          <w:sz w:val="24"/>
          <w:szCs w:val="24"/>
        </w:rPr>
        <w:t xml:space="preserve">6. </w:t>
      </w:r>
      <w:r w:rsidR="003A39E4" w:rsidRPr="00A328AC">
        <w:rPr>
          <w:rStyle w:val="fontstyle01"/>
          <w:sz w:val="24"/>
          <w:szCs w:val="24"/>
        </w:rPr>
        <w:t>Постановление Главного государственного санитарного врача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Российской Федерации от 28 января 2021 г. № 2 Об утверждении санитарных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правил и норм СанПиН 1.2.3685-21 «Гигиенические нормативы и требования</w:t>
      </w:r>
      <w:r w:rsidR="003A39E4" w:rsidRPr="00A328AC">
        <w:rPr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к обеспечению безопасности и (или)</w:t>
      </w:r>
      <w:r w:rsidR="002F6A91" w:rsidRPr="00A328AC">
        <w:rPr>
          <w:rStyle w:val="fontstyle01"/>
          <w:sz w:val="24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безвредности для человека факторов</w:t>
      </w:r>
      <w:r w:rsidR="003A39E4" w:rsidRPr="00A328AC">
        <w:rPr>
          <w:color w:val="000000"/>
          <w:szCs w:val="24"/>
        </w:rPr>
        <w:t xml:space="preserve"> </w:t>
      </w:r>
      <w:r w:rsidR="003A39E4" w:rsidRPr="00A328AC">
        <w:rPr>
          <w:rStyle w:val="fontstyle01"/>
          <w:sz w:val="24"/>
          <w:szCs w:val="24"/>
        </w:rPr>
        <w:t>среды обитания».</w:t>
      </w:r>
    </w:p>
    <w:p w14:paraId="598B22C4" w14:textId="77777777" w:rsidR="003A39E4" w:rsidRPr="009204E2" w:rsidRDefault="004E048A" w:rsidP="00FA7D16">
      <w:pPr>
        <w:pStyle w:val="a7"/>
        <w:ind w:left="0" w:firstLine="680"/>
        <w:jc w:val="both"/>
        <w:rPr>
          <w:rStyle w:val="fontstyle01"/>
          <w:color w:val="auto"/>
          <w:sz w:val="24"/>
          <w:szCs w:val="24"/>
        </w:rPr>
      </w:pPr>
      <w:r w:rsidRPr="009204E2">
        <w:rPr>
          <w:rStyle w:val="fontstyle01"/>
          <w:color w:val="auto"/>
          <w:sz w:val="24"/>
          <w:szCs w:val="24"/>
        </w:rPr>
        <w:t xml:space="preserve">7. </w:t>
      </w:r>
      <w:r w:rsidR="003A39E4" w:rsidRPr="009204E2">
        <w:rPr>
          <w:rStyle w:val="fontstyle01"/>
          <w:color w:val="auto"/>
          <w:sz w:val="24"/>
          <w:szCs w:val="24"/>
        </w:rPr>
        <w:t>Приказ Министерства просвещения Российской Федерации от</w:t>
      </w:r>
      <w:r w:rsidR="002F6A91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31.07.2020 № 373 «Об утверждении Порядка организации и</w:t>
      </w:r>
      <w:r w:rsidR="002F6A91" w:rsidRPr="009204E2">
        <w:rPr>
          <w:rStyle w:val="fontstyle01"/>
          <w:color w:val="auto"/>
          <w:sz w:val="24"/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осуществления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образовательной деятельности по основным общеобразовательным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программам - образовательным программам</w:t>
      </w:r>
      <w:r w:rsidR="002F6A91" w:rsidRPr="009204E2">
        <w:rPr>
          <w:rStyle w:val="fontstyle01"/>
          <w:color w:val="auto"/>
          <w:sz w:val="24"/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дошкольного образования».</w:t>
      </w:r>
    </w:p>
    <w:p w14:paraId="49C18CAC" w14:textId="77777777" w:rsidR="003A39E4" w:rsidRPr="009204E2" w:rsidRDefault="004E048A" w:rsidP="00FA7D16">
      <w:pPr>
        <w:pStyle w:val="a7"/>
        <w:ind w:left="0" w:firstLine="680"/>
        <w:jc w:val="both"/>
        <w:rPr>
          <w:rStyle w:val="fontstyle01"/>
          <w:color w:val="auto"/>
          <w:sz w:val="24"/>
          <w:szCs w:val="24"/>
        </w:rPr>
      </w:pPr>
      <w:r w:rsidRPr="009204E2">
        <w:rPr>
          <w:rStyle w:val="fontstyle01"/>
          <w:color w:val="auto"/>
          <w:sz w:val="24"/>
          <w:szCs w:val="24"/>
        </w:rPr>
        <w:t xml:space="preserve">8. </w:t>
      </w:r>
      <w:r w:rsidR="003A39E4" w:rsidRPr="009204E2">
        <w:rPr>
          <w:rStyle w:val="fontstyle01"/>
          <w:color w:val="auto"/>
          <w:sz w:val="24"/>
          <w:szCs w:val="24"/>
        </w:rPr>
        <w:t>Приказ Министерство здравоохранения и социального развития</w:t>
      </w:r>
      <w:r w:rsidR="002F6A91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Российской Федерации от 26 августа 2010 г. № 761н (ред. от 31.05.2011) «Об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утверждении Единого квалификационного справочника должностей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руководителей, специалистов и служащих, раздел</w:t>
      </w:r>
      <w:r w:rsidR="002F6A91" w:rsidRPr="009204E2">
        <w:rPr>
          <w:rStyle w:val="fontstyle01"/>
          <w:color w:val="auto"/>
          <w:sz w:val="24"/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«Квалификационные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характеристики должностей работников образования».</w:t>
      </w:r>
    </w:p>
    <w:p w14:paraId="213E89AA" w14:textId="77777777" w:rsidR="00B95531" w:rsidRPr="009204E2" w:rsidRDefault="004E048A" w:rsidP="00FA7D16">
      <w:pPr>
        <w:pStyle w:val="a7"/>
        <w:ind w:left="0" w:firstLine="680"/>
        <w:jc w:val="both"/>
        <w:rPr>
          <w:szCs w:val="24"/>
        </w:rPr>
      </w:pPr>
      <w:r w:rsidRPr="009204E2">
        <w:rPr>
          <w:rStyle w:val="fontstyle01"/>
          <w:color w:val="auto"/>
          <w:sz w:val="24"/>
          <w:szCs w:val="24"/>
        </w:rPr>
        <w:t xml:space="preserve">9. </w:t>
      </w:r>
      <w:r w:rsidR="003A39E4" w:rsidRPr="009204E2">
        <w:rPr>
          <w:rStyle w:val="fontstyle01"/>
          <w:color w:val="auto"/>
          <w:sz w:val="24"/>
          <w:szCs w:val="24"/>
        </w:rPr>
        <w:t>Приказ Министерства образования и науки Российской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Федерации от 20 сентября 2013 г. № 1082 «Об утверждении</w:t>
      </w:r>
      <w:r w:rsidR="002F6A91" w:rsidRPr="009204E2">
        <w:rPr>
          <w:rStyle w:val="fontstyle01"/>
          <w:color w:val="auto"/>
          <w:sz w:val="24"/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Положения о</w:t>
      </w:r>
      <w:r w:rsidR="003A39E4" w:rsidRPr="009204E2">
        <w:rPr>
          <w:szCs w:val="24"/>
        </w:rPr>
        <w:t xml:space="preserve"> </w:t>
      </w:r>
      <w:r w:rsidR="003A39E4" w:rsidRPr="009204E2">
        <w:rPr>
          <w:rStyle w:val="fontstyle01"/>
          <w:color w:val="auto"/>
          <w:sz w:val="24"/>
          <w:szCs w:val="24"/>
        </w:rPr>
        <w:t>психолого-медико-педагогической комиссии».</w:t>
      </w:r>
    </w:p>
    <w:p w14:paraId="00DAD88A" w14:textId="009C9DE3" w:rsidR="00852B37" w:rsidRPr="00B4434E" w:rsidRDefault="00852B37" w:rsidP="00B4434E">
      <w:pPr>
        <w:pStyle w:val="23"/>
        <w:shd w:val="clear" w:color="auto" w:fill="auto"/>
        <w:tabs>
          <w:tab w:val="left" w:pos="99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4434E">
        <w:rPr>
          <w:sz w:val="24"/>
          <w:szCs w:val="24"/>
        </w:rPr>
        <w:lastRenderedPageBreak/>
        <w:t>В Программе содержатся целевой, содержательный и организационный разделы.</w:t>
      </w:r>
    </w:p>
    <w:p w14:paraId="66B1E54C" w14:textId="02738010" w:rsidR="00852B37" w:rsidRPr="00B4434E" w:rsidRDefault="00852B37" w:rsidP="00B4434E">
      <w:pPr>
        <w:pStyle w:val="23"/>
        <w:shd w:val="clear" w:color="auto" w:fill="auto"/>
        <w:tabs>
          <w:tab w:val="left" w:pos="101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A0762">
        <w:rPr>
          <w:b/>
          <w:bCs/>
          <w:sz w:val="24"/>
          <w:szCs w:val="24"/>
        </w:rPr>
        <w:t>В целевом разделе</w:t>
      </w:r>
      <w:r w:rsidRPr="00B4434E">
        <w:rPr>
          <w:sz w:val="24"/>
          <w:szCs w:val="24"/>
        </w:rPr>
        <w:t xml:space="preserve"> представлены: цели, задачи, принципы её формирования; планируемые результаты освоения Программы в младенческом, раннем, дошкольном возрастах, а также на этапе завершения освоения Программы; педагогическ</w:t>
      </w:r>
      <w:r w:rsidR="00FC3F7B" w:rsidRPr="00B4434E">
        <w:rPr>
          <w:sz w:val="24"/>
          <w:szCs w:val="24"/>
        </w:rPr>
        <w:t>ая</w:t>
      </w:r>
      <w:r w:rsidRPr="00B4434E">
        <w:rPr>
          <w:sz w:val="24"/>
          <w:szCs w:val="24"/>
        </w:rPr>
        <w:t xml:space="preserve"> диагностик</w:t>
      </w:r>
      <w:r w:rsidR="00FC3F7B" w:rsidRPr="00B4434E">
        <w:rPr>
          <w:sz w:val="24"/>
          <w:szCs w:val="24"/>
        </w:rPr>
        <w:t>а</w:t>
      </w:r>
      <w:r w:rsidRPr="00B4434E">
        <w:rPr>
          <w:sz w:val="24"/>
          <w:szCs w:val="24"/>
        </w:rPr>
        <w:t xml:space="preserve"> достижения планируемых результатов.</w:t>
      </w:r>
    </w:p>
    <w:p w14:paraId="10017648" w14:textId="77777777" w:rsidR="00562710" w:rsidRDefault="00852B37" w:rsidP="008A0762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A0762">
        <w:rPr>
          <w:b/>
          <w:bCs/>
          <w:sz w:val="24"/>
          <w:szCs w:val="24"/>
        </w:rPr>
        <w:t>Содержательный</w:t>
      </w:r>
      <w:r w:rsidRPr="00B4434E">
        <w:rPr>
          <w:sz w:val="24"/>
          <w:szCs w:val="24"/>
        </w:rPr>
        <w:t xml:space="preserve"> раздел включает задачи и содержание</w:t>
      </w:r>
      <w:r w:rsidR="00A23C21" w:rsidRPr="00B4434E">
        <w:rPr>
          <w:sz w:val="24"/>
          <w:szCs w:val="24"/>
        </w:rPr>
        <w:t xml:space="preserve"> образования по ОО «Художественно-эстетическое развитие», раздел «Музыкальная деятельность». </w:t>
      </w:r>
    </w:p>
    <w:p w14:paraId="0808AFCD" w14:textId="2AEE38B0" w:rsidR="008A0762" w:rsidRDefault="00A23C21" w:rsidP="008A0762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4434E">
        <w:rPr>
          <w:sz w:val="24"/>
          <w:szCs w:val="24"/>
        </w:rPr>
        <w:t xml:space="preserve">В нем представлено описание вариативных форм, способов, методов и средств реализации Программы. Включены образовательные технологии, способствующие музыкальному развитию дошкольников. </w:t>
      </w:r>
    </w:p>
    <w:p w14:paraId="34A6E468" w14:textId="77777777" w:rsidR="008A0762" w:rsidRDefault="00A23C21" w:rsidP="008A0762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4434E">
        <w:rPr>
          <w:sz w:val="24"/>
          <w:szCs w:val="24"/>
        </w:rPr>
        <w:t xml:space="preserve">Указаны особенности образовательной деятельности разных видов и культурных практик, а также способы поддержки детской инициативы в музыкальной деятельности. </w:t>
      </w:r>
    </w:p>
    <w:p w14:paraId="31788DBD" w14:textId="504CFD86" w:rsidR="00A23C21" w:rsidRPr="00B4434E" w:rsidRDefault="00A23C21" w:rsidP="008A0762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4434E">
        <w:rPr>
          <w:sz w:val="24"/>
          <w:szCs w:val="24"/>
        </w:rPr>
        <w:t xml:space="preserve">Показаны </w:t>
      </w:r>
      <w:r w:rsidRPr="00B4434E">
        <w:rPr>
          <w:bCs/>
          <w:sz w:val="24"/>
          <w:szCs w:val="24"/>
        </w:rPr>
        <w:t>особенности взаимодействия музыкального руководителя с семьями обучающихся. Даны направления и задачи коррекционно-развивающей работы.</w:t>
      </w:r>
    </w:p>
    <w:p w14:paraId="5F6D26C4" w14:textId="099A0FD1" w:rsidR="00852B37" w:rsidRPr="00B4434E" w:rsidRDefault="00A23C21" w:rsidP="00B4434E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B4434E">
        <w:rPr>
          <w:sz w:val="24"/>
          <w:szCs w:val="24"/>
        </w:rPr>
        <w:t xml:space="preserve">В </w:t>
      </w:r>
      <w:r w:rsidR="00852B37" w:rsidRPr="00B4434E">
        <w:rPr>
          <w:sz w:val="24"/>
          <w:szCs w:val="24"/>
        </w:rPr>
        <w:t>содержательный раздел Программы входит рабочая программа воспитания, которая раскрывает задачи и направления воспитательной работы</w:t>
      </w:r>
      <w:r w:rsidR="001718BB" w:rsidRPr="00B4434E">
        <w:rPr>
          <w:sz w:val="24"/>
          <w:szCs w:val="24"/>
        </w:rPr>
        <w:t xml:space="preserve"> в рамках музыкального искусства</w:t>
      </w:r>
      <w:r w:rsidR="00852B37" w:rsidRPr="00B4434E">
        <w:rPr>
          <w:sz w:val="24"/>
          <w:szCs w:val="24"/>
        </w:rPr>
        <w:t>, предусматривает приобщение детей к российским традиционным духовным ценностям</w:t>
      </w:r>
      <w:r w:rsidR="00B2206B" w:rsidRPr="00B4434E">
        <w:rPr>
          <w:sz w:val="24"/>
          <w:szCs w:val="24"/>
        </w:rPr>
        <w:t xml:space="preserve"> в процессе музыкальной деяте</w:t>
      </w:r>
      <w:r w:rsidR="008A0762">
        <w:rPr>
          <w:sz w:val="24"/>
          <w:szCs w:val="24"/>
        </w:rPr>
        <w:t>л</w:t>
      </w:r>
      <w:r w:rsidR="00B2206B" w:rsidRPr="00B4434E">
        <w:rPr>
          <w:sz w:val="24"/>
          <w:szCs w:val="24"/>
        </w:rPr>
        <w:t>ьности</w:t>
      </w:r>
      <w:r w:rsidR="00852B37" w:rsidRPr="00B4434E">
        <w:rPr>
          <w:sz w:val="24"/>
          <w:szCs w:val="24"/>
        </w:rPr>
        <w:t>.</w:t>
      </w:r>
    </w:p>
    <w:p w14:paraId="567B1A7E" w14:textId="77777777" w:rsidR="008A0762" w:rsidRDefault="00852B37" w:rsidP="006247C8">
      <w:pPr>
        <w:pStyle w:val="23"/>
        <w:shd w:val="clear" w:color="auto" w:fill="auto"/>
        <w:tabs>
          <w:tab w:val="left" w:pos="100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A0762">
        <w:rPr>
          <w:b/>
          <w:bCs/>
          <w:sz w:val="24"/>
          <w:szCs w:val="24"/>
        </w:rPr>
        <w:t>Организационный раздел</w:t>
      </w:r>
      <w:r w:rsidRPr="00B4434E">
        <w:rPr>
          <w:sz w:val="24"/>
          <w:szCs w:val="24"/>
        </w:rPr>
        <w:t xml:space="preserve"> </w:t>
      </w:r>
      <w:r w:rsidR="00902D9E" w:rsidRPr="00B4434E">
        <w:rPr>
          <w:sz w:val="24"/>
          <w:szCs w:val="24"/>
        </w:rPr>
        <w:t xml:space="preserve">Программы </w:t>
      </w:r>
      <w:r w:rsidRPr="00B4434E">
        <w:rPr>
          <w:sz w:val="24"/>
          <w:szCs w:val="24"/>
        </w:rPr>
        <w:t>включает описание психолого-педагогических и кадровых условий реализации Программ</w:t>
      </w:r>
      <w:r w:rsidR="000F13F2" w:rsidRPr="00B4434E">
        <w:rPr>
          <w:sz w:val="24"/>
          <w:szCs w:val="24"/>
        </w:rPr>
        <w:t xml:space="preserve">ы, </w:t>
      </w:r>
      <w:r w:rsidRPr="00B4434E">
        <w:rPr>
          <w:sz w:val="24"/>
          <w:szCs w:val="24"/>
        </w:rPr>
        <w:t>организаци</w:t>
      </w:r>
      <w:r w:rsidR="000F13F2" w:rsidRPr="00B4434E">
        <w:rPr>
          <w:sz w:val="24"/>
          <w:szCs w:val="24"/>
        </w:rPr>
        <w:t>ю</w:t>
      </w:r>
      <w:r w:rsidRPr="00B4434E">
        <w:rPr>
          <w:sz w:val="24"/>
          <w:szCs w:val="24"/>
        </w:rPr>
        <w:t xml:space="preserve"> развивающей предметно-пространственной среды в </w:t>
      </w:r>
      <w:r w:rsidR="00902D9E" w:rsidRPr="00B4434E">
        <w:rPr>
          <w:sz w:val="24"/>
          <w:szCs w:val="24"/>
        </w:rPr>
        <w:t>музыкальном зале и в группах детского сада</w:t>
      </w:r>
      <w:r w:rsidR="00B2206B" w:rsidRPr="00B4434E">
        <w:rPr>
          <w:sz w:val="24"/>
          <w:szCs w:val="24"/>
        </w:rPr>
        <w:t>,</w:t>
      </w:r>
      <w:r w:rsidRPr="00B4434E">
        <w:rPr>
          <w:sz w:val="24"/>
          <w:szCs w:val="24"/>
        </w:rPr>
        <w:t xml:space="preserve"> материально-техническое обеспечение. </w:t>
      </w:r>
    </w:p>
    <w:p w14:paraId="19AD41E5" w14:textId="019544C0" w:rsidR="00852B37" w:rsidRPr="00B4434E" w:rsidRDefault="00852B37" w:rsidP="006247C8">
      <w:pPr>
        <w:pStyle w:val="23"/>
        <w:shd w:val="clear" w:color="auto" w:fill="auto"/>
        <w:tabs>
          <w:tab w:val="left" w:pos="100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4434E">
        <w:rPr>
          <w:sz w:val="24"/>
          <w:szCs w:val="24"/>
        </w:rPr>
        <w:t xml:space="preserve">Раздел </w:t>
      </w:r>
      <w:r w:rsidR="00B2206B" w:rsidRPr="00B4434E">
        <w:rPr>
          <w:sz w:val="24"/>
          <w:szCs w:val="24"/>
        </w:rPr>
        <w:t>содержит</w:t>
      </w:r>
      <w:r w:rsidRPr="00B4434E">
        <w:rPr>
          <w:sz w:val="24"/>
          <w:szCs w:val="24"/>
        </w:rPr>
        <w:t xml:space="preserve"> примерны</w:t>
      </w:r>
      <w:r w:rsidR="00902D9E" w:rsidRPr="00B4434E">
        <w:rPr>
          <w:sz w:val="24"/>
          <w:szCs w:val="24"/>
        </w:rPr>
        <w:t>й</w:t>
      </w:r>
      <w:r w:rsidRPr="00B4434E">
        <w:rPr>
          <w:sz w:val="24"/>
          <w:szCs w:val="24"/>
        </w:rPr>
        <w:t xml:space="preserve"> переч</w:t>
      </w:r>
      <w:r w:rsidR="00902D9E" w:rsidRPr="00B4434E">
        <w:rPr>
          <w:sz w:val="24"/>
          <w:szCs w:val="24"/>
        </w:rPr>
        <w:t>ень</w:t>
      </w:r>
      <w:r w:rsidRPr="00B4434E">
        <w:rPr>
          <w:sz w:val="24"/>
          <w:szCs w:val="24"/>
        </w:rPr>
        <w:t xml:space="preserve"> музыкальных произведений</w:t>
      </w:r>
      <w:r w:rsidR="00902D9E" w:rsidRPr="00B4434E">
        <w:rPr>
          <w:sz w:val="24"/>
          <w:szCs w:val="24"/>
        </w:rPr>
        <w:t xml:space="preserve"> </w:t>
      </w:r>
      <w:r w:rsidRPr="00B4434E">
        <w:rPr>
          <w:sz w:val="24"/>
          <w:szCs w:val="24"/>
        </w:rPr>
        <w:t>для использования в образовательной работе в разных возрастных группах.</w:t>
      </w:r>
      <w:r w:rsidR="000F13F2" w:rsidRPr="00B4434E">
        <w:rPr>
          <w:sz w:val="24"/>
          <w:szCs w:val="24"/>
        </w:rPr>
        <w:t xml:space="preserve"> </w:t>
      </w:r>
      <w:r w:rsidR="00B4434E" w:rsidRPr="00B4434E">
        <w:rPr>
          <w:sz w:val="24"/>
          <w:szCs w:val="24"/>
        </w:rPr>
        <w:t>П</w:t>
      </w:r>
      <w:r w:rsidRPr="00B4434E">
        <w:rPr>
          <w:sz w:val="24"/>
          <w:szCs w:val="24"/>
        </w:rPr>
        <w:t xml:space="preserve">редставлены </w:t>
      </w:r>
      <w:r w:rsidR="000F13F2" w:rsidRPr="00B4434E">
        <w:rPr>
          <w:sz w:val="24"/>
          <w:szCs w:val="24"/>
        </w:rPr>
        <w:t>особенности организации образовательного процесса</w:t>
      </w:r>
      <w:r w:rsidR="00B4434E" w:rsidRPr="00B4434E">
        <w:rPr>
          <w:sz w:val="24"/>
          <w:szCs w:val="24"/>
        </w:rPr>
        <w:t xml:space="preserve"> и</w:t>
      </w:r>
      <w:r w:rsidRPr="00B4434E">
        <w:rPr>
          <w:sz w:val="24"/>
          <w:szCs w:val="24"/>
        </w:rPr>
        <w:t xml:space="preserve"> календарный план воспитательной работы.</w:t>
      </w:r>
    </w:p>
    <w:bookmarkEnd w:id="3"/>
    <w:p w14:paraId="06D20BF4" w14:textId="77777777" w:rsidR="00B4434E" w:rsidRDefault="00B4434E" w:rsidP="006247C8">
      <w:pPr>
        <w:spacing w:after="0" w:line="240" w:lineRule="auto"/>
        <w:rPr>
          <w:b/>
          <w:bCs/>
          <w:i/>
          <w:iCs/>
          <w:szCs w:val="24"/>
        </w:rPr>
      </w:pPr>
    </w:p>
    <w:p w14:paraId="59F15E2C" w14:textId="77777777" w:rsidR="006247C8" w:rsidRPr="00B4434E" w:rsidRDefault="006247C8" w:rsidP="006247C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4434E">
        <w:rPr>
          <w:rFonts w:ascii="Times New Roman" w:hAnsi="Times New Roman"/>
          <w:sz w:val="24"/>
          <w:szCs w:val="24"/>
        </w:rPr>
        <w:t xml:space="preserve">Программа строится на принципе личностно–развивающего и гуманистического характера взаимодействия взрослого с детьми. </w:t>
      </w:r>
    </w:p>
    <w:p w14:paraId="1BB6B041" w14:textId="025848F6" w:rsidR="006247C8" w:rsidRPr="00B4434E" w:rsidRDefault="006247C8" w:rsidP="006247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4434E">
        <w:rPr>
          <w:rFonts w:ascii="Times New Roman" w:hAnsi="Times New Roman"/>
          <w:sz w:val="24"/>
          <w:szCs w:val="24"/>
        </w:rPr>
        <w:t xml:space="preserve">Материал распределяется по возрастным группам (дети от </w:t>
      </w:r>
      <w:r w:rsidR="004A6760">
        <w:rPr>
          <w:rFonts w:ascii="Times New Roman" w:hAnsi="Times New Roman"/>
          <w:sz w:val="24"/>
          <w:szCs w:val="24"/>
        </w:rPr>
        <w:t>3</w:t>
      </w:r>
      <w:r w:rsidRPr="00B4434E">
        <w:rPr>
          <w:rFonts w:ascii="Times New Roman" w:hAnsi="Times New Roman"/>
          <w:sz w:val="24"/>
          <w:szCs w:val="24"/>
        </w:rPr>
        <w:t xml:space="preserve"> до 7-ми лет) и видам музыкальной деятельности</w:t>
      </w:r>
      <w:r w:rsidRPr="00B4434E">
        <w:rPr>
          <w:rFonts w:ascii="Times New Roman" w:hAnsi="Times New Roman"/>
          <w:bCs/>
          <w:sz w:val="24"/>
          <w:szCs w:val="24"/>
        </w:rPr>
        <w:t>.</w:t>
      </w:r>
      <w:r w:rsidRPr="00B4434E">
        <w:rPr>
          <w:rFonts w:ascii="Times New Roman" w:hAnsi="Times New Roman" w:cs="Times New Roman"/>
          <w:sz w:val="24"/>
          <w:szCs w:val="24"/>
        </w:rPr>
        <w:t xml:space="preserve"> Педагогическая и коррекционная работа, представленная в Программе, обеспечивает всестороннее музыкальное развитие дошкольников. </w:t>
      </w:r>
    </w:p>
    <w:p w14:paraId="31C9FDF8" w14:textId="77777777" w:rsidR="008A0762" w:rsidRDefault="008A0762" w:rsidP="008A0762">
      <w:pPr>
        <w:rPr>
          <w:b/>
          <w:bCs/>
          <w:i/>
          <w:iCs/>
          <w:szCs w:val="24"/>
        </w:rPr>
      </w:pPr>
    </w:p>
    <w:p w14:paraId="1F371F40" w14:textId="77777777" w:rsidR="00562710" w:rsidRDefault="00562710" w:rsidP="008A0762">
      <w:pPr>
        <w:rPr>
          <w:b/>
          <w:bCs/>
          <w:i/>
          <w:iCs/>
          <w:szCs w:val="24"/>
        </w:rPr>
      </w:pPr>
    </w:p>
    <w:p w14:paraId="1A26BC4A" w14:textId="77777777" w:rsidR="006247C8" w:rsidRDefault="006247C8" w:rsidP="008A0762">
      <w:pPr>
        <w:rPr>
          <w:b/>
          <w:bCs/>
          <w:i/>
          <w:iCs/>
          <w:szCs w:val="24"/>
        </w:rPr>
      </w:pPr>
    </w:p>
    <w:p w14:paraId="7002C0D6" w14:textId="77777777" w:rsidR="00E17A23" w:rsidRDefault="00E17A23" w:rsidP="008A0762">
      <w:pPr>
        <w:rPr>
          <w:b/>
          <w:bCs/>
          <w:i/>
          <w:iCs/>
          <w:szCs w:val="24"/>
        </w:rPr>
      </w:pPr>
    </w:p>
    <w:p w14:paraId="63BF2441" w14:textId="77777777" w:rsidR="006247C8" w:rsidRPr="008A0762" w:rsidRDefault="006247C8" w:rsidP="008A0762">
      <w:pPr>
        <w:rPr>
          <w:b/>
          <w:bCs/>
          <w:i/>
          <w:iCs/>
          <w:szCs w:val="24"/>
        </w:rPr>
      </w:pPr>
    </w:p>
    <w:p w14:paraId="06BF1FA1" w14:textId="77777777" w:rsidR="009D3FF9" w:rsidRPr="003E5707" w:rsidRDefault="006E2DBE" w:rsidP="000941DE">
      <w:pPr>
        <w:pStyle w:val="32"/>
        <w:keepNext/>
        <w:keepLines/>
        <w:shd w:val="clear" w:color="auto" w:fill="auto"/>
        <w:tabs>
          <w:tab w:val="left" w:pos="355"/>
        </w:tabs>
        <w:spacing w:before="0" w:after="0" w:line="240" w:lineRule="auto"/>
        <w:rPr>
          <w:sz w:val="24"/>
          <w:szCs w:val="24"/>
        </w:rPr>
      </w:pPr>
      <w:bookmarkStart w:id="4" w:name="_Hlk133520802"/>
      <w:r w:rsidRPr="003E5707">
        <w:rPr>
          <w:sz w:val="24"/>
          <w:szCs w:val="24"/>
          <w:lang w:val="en-US"/>
        </w:rPr>
        <w:lastRenderedPageBreak/>
        <w:t xml:space="preserve">II. </w:t>
      </w:r>
      <w:bookmarkStart w:id="5" w:name="bookmark3"/>
      <w:r w:rsidR="009D3FF9" w:rsidRPr="003E5707">
        <w:rPr>
          <w:sz w:val="24"/>
          <w:szCs w:val="24"/>
        </w:rPr>
        <w:t xml:space="preserve">Целевой раздел </w:t>
      </w:r>
      <w:r w:rsidR="000F747D" w:rsidRPr="003E5707">
        <w:rPr>
          <w:sz w:val="24"/>
          <w:szCs w:val="24"/>
        </w:rPr>
        <w:t>П</w:t>
      </w:r>
      <w:r w:rsidR="009D3FF9" w:rsidRPr="003E5707">
        <w:rPr>
          <w:sz w:val="24"/>
          <w:szCs w:val="24"/>
        </w:rPr>
        <w:t>рограммы</w:t>
      </w:r>
      <w:bookmarkEnd w:id="5"/>
    </w:p>
    <w:p w14:paraId="6D2D293E" w14:textId="77777777" w:rsidR="008D15AC" w:rsidRPr="003E5707" w:rsidRDefault="008D15AC" w:rsidP="000941DE">
      <w:pPr>
        <w:pStyle w:val="32"/>
        <w:keepNext/>
        <w:keepLines/>
        <w:shd w:val="clear" w:color="auto" w:fill="auto"/>
        <w:tabs>
          <w:tab w:val="left" w:pos="355"/>
        </w:tabs>
        <w:spacing w:before="0" w:after="0" w:line="240" w:lineRule="auto"/>
        <w:jc w:val="left"/>
        <w:rPr>
          <w:i/>
          <w:iCs/>
          <w:sz w:val="24"/>
          <w:szCs w:val="24"/>
        </w:rPr>
      </w:pPr>
    </w:p>
    <w:p w14:paraId="789433D8" w14:textId="77777777" w:rsidR="001A4355" w:rsidRPr="003E5707" w:rsidRDefault="00C742D9" w:rsidP="00194D17">
      <w:pPr>
        <w:pStyle w:val="23"/>
        <w:numPr>
          <w:ilvl w:val="1"/>
          <w:numId w:val="16"/>
        </w:numPr>
        <w:shd w:val="clear" w:color="auto" w:fill="auto"/>
        <w:tabs>
          <w:tab w:val="left" w:pos="1129"/>
        </w:tabs>
        <w:spacing w:before="0" w:after="0" w:line="240" w:lineRule="auto"/>
        <w:ind w:left="0"/>
        <w:jc w:val="center"/>
        <w:rPr>
          <w:b/>
          <w:bCs/>
          <w:sz w:val="24"/>
          <w:szCs w:val="24"/>
        </w:rPr>
      </w:pPr>
      <w:r w:rsidRPr="003E5707">
        <w:rPr>
          <w:b/>
          <w:bCs/>
          <w:sz w:val="24"/>
          <w:szCs w:val="24"/>
        </w:rPr>
        <w:t xml:space="preserve"> </w:t>
      </w:r>
      <w:r w:rsidR="001A4355" w:rsidRPr="003E5707">
        <w:rPr>
          <w:b/>
          <w:bCs/>
          <w:sz w:val="24"/>
          <w:szCs w:val="24"/>
        </w:rPr>
        <w:t>Пояснительная записка</w:t>
      </w:r>
    </w:p>
    <w:p w14:paraId="6895DD47" w14:textId="77777777" w:rsidR="00F04BAF" w:rsidRPr="003E5707" w:rsidRDefault="00F04BAF" w:rsidP="000941DE">
      <w:pPr>
        <w:pStyle w:val="23"/>
        <w:shd w:val="clear" w:color="auto" w:fill="auto"/>
        <w:tabs>
          <w:tab w:val="left" w:pos="1129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5856D7B7" w14:textId="095E22FC" w:rsidR="00C742D9" w:rsidRPr="003E5707" w:rsidRDefault="00C742D9" w:rsidP="000941DE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3E5707">
        <w:rPr>
          <w:sz w:val="24"/>
          <w:szCs w:val="24"/>
        </w:rPr>
        <w:t>Содержание Программы направлено на реализацию цел</w:t>
      </w:r>
      <w:r w:rsidR="004236E8">
        <w:rPr>
          <w:sz w:val="24"/>
          <w:szCs w:val="24"/>
        </w:rPr>
        <w:t>ей</w:t>
      </w:r>
      <w:r w:rsidRPr="003E5707">
        <w:rPr>
          <w:sz w:val="24"/>
          <w:szCs w:val="24"/>
        </w:rPr>
        <w:t xml:space="preserve"> и задач:</w:t>
      </w:r>
    </w:p>
    <w:p w14:paraId="169E690A" w14:textId="77777777" w:rsidR="00A9108E" w:rsidRPr="003E5707" w:rsidRDefault="00A9108E" w:rsidP="000941DE">
      <w:pPr>
        <w:pStyle w:val="23"/>
        <w:shd w:val="clear" w:color="auto" w:fill="auto"/>
        <w:tabs>
          <w:tab w:val="left" w:pos="1129"/>
        </w:tabs>
        <w:spacing w:before="0" w:after="0" w:line="240" w:lineRule="auto"/>
        <w:ind w:firstLine="680"/>
        <w:jc w:val="both"/>
        <w:rPr>
          <w:i/>
          <w:iCs/>
          <w:sz w:val="24"/>
          <w:szCs w:val="24"/>
        </w:rPr>
      </w:pPr>
    </w:p>
    <w:tbl>
      <w:tblPr>
        <w:tblStyle w:val="af7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3E5707" w:rsidRPr="003E5707" w14:paraId="65977716" w14:textId="77777777" w:rsidTr="00AE3BC1">
        <w:tc>
          <w:tcPr>
            <w:tcW w:w="14312" w:type="dxa"/>
          </w:tcPr>
          <w:p w14:paraId="56306B24" w14:textId="60CB03CD" w:rsidR="0071795F" w:rsidRPr="003E5707" w:rsidRDefault="00C742D9" w:rsidP="000941DE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E5707">
              <w:rPr>
                <w:b/>
                <w:bCs/>
                <w:sz w:val="24"/>
                <w:szCs w:val="24"/>
              </w:rPr>
              <w:t>Цель Программы</w:t>
            </w:r>
            <w:r w:rsidR="00614C63">
              <w:rPr>
                <w:b/>
                <w:bCs/>
                <w:sz w:val="24"/>
                <w:szCs w:val="24"/>
              </w:rPr>
              <w:t>:</w:t>
            </w:r>
          </w:p>
          <w:p w14:paraId="1A8B1AFF" w14:textId="77777777" w:rsidR="00B26620" w:rsidRPr="003E5707" w:rsidRDefault="00B26620" w:rsidP="000941DE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E5707" w:rsidRPr="003E5707" w14:paraId="7D50793C" w14:textId="77777777" w:rsidTr="00AE3BC1">
        <w:tc>
          <w:tcPr>
            <w:tcW w:w="14312" w:type="dxa"/>
          </w:tcPr>
          <w:p w14:paraId="7EC067A5" w14:textId="77777777" w:rsidR="00C742D9" w:rsidRPr="003E5707" w:rsidRDefault="00326EBE" w:rsidP="000941DE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E5707">
              <w:rPr>
                <w:sz w:val="24"/>
                <w:szCs w:val="24"/>
              </w:rPr>
              <w:t>Музыкальное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14:paraId="36553148" w14:textId="77777777" w:rsidR="000941DE" w:rsidRPr="003E5707" w:rsidRDefault="000941DE" w:rsidP="000941DE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E3F43" w:rsidRPr="000E3F43" w14:paraId="48EC0810" w14:textId="77777777" w:rsidTr="00AE3BC1">
        <w:tc>
          <w:tcPr>
            <w:tcW w:w="14312" w:type="dxa"/>
          </w:tcPr>
          <w:p w14:paraId="1347EA16" w14:textId="3BBBA2F9" w:rsidR="00C742D9" w:rsidRPr="000E3F43" w:rsidRDefault="00DB4118" w:rsidP="000E3F43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з</w:t>
            </w:r>
            <w:r w:rsidR="00C742D9" w:rsidRPr="000E3F43">
              <w:rPr>
                <w:b/>
                <w:bCs/>
                <w:sz w:val="24"/>
                <w:szCs w:val="24"/>
              </w:rPr>
              <w:t>адачи</w:t>
            </w:r>
            <w:r w:rsidR="00E958FB" w:rsidRPr="000E3F4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0E3F43" w:rsidRPr="000E3F43" w14:paraId="178FB1A5" w14:textId="77777777" w:rsidTr="00AE3BC1">
        <w:tc>
          <w:tcPr>
            <w:tcW w:w="14312" w:type="dxa"/>
            <w:tcBorders>
              <w:bottom w:val="single" w:sz="4" w:space="0" w:color="auto"/>
            </w:tcBorders>
          </w:tcPr>
          <w:p w14:paraId="7E9ECB6C" w14:textId="77777777" w:rsidR="004236E8" w:rsidRPr="000E3F43" w:rsidRDefault="004236E8" w:rsidP="000E3F43">
            <w:pPr>
              <w:pStyle w:val="a7"/>
              <w:tabs>
                <w:tab w:val="left" w:pos="1180"/>
              </w:tabs>
              <w:ind w:left="0"/>
              <w:jc w:val="both"/>
              <w:rPr>
                <w:rFonts w:eastAsia="Times New Roman"/>
                <w:szCs w:val="24"/>
              </w:rPr>
            </w:pPr>
            <w:r w:rsidRPr="000E3F43">
              <w:rPr>
                <w:rFonts w:eastAsia="Times New Roman"/>
                <w:szCs w:val="24"/>
              </w:rPr>
              <w:t>1. Формировать музыкальные знания и навыки в различных видах музыкальной деятельности адекватно детским возможностям.</w:t>
            </w:r>
          </w:p>
          <w:p w14:paraId="2CEEEF30" w14:textId="77777777" w:rsidR="004236E8" w:rsidRPr="000E3F43" w:rsidRDefault="004236E8" w:rsidP="000E3F43">
            <w:pPr>
              <w:pStyle w:val="a7"/>
              <w:tabs>
                <w:tab w:val="left" w:pos="1180"/>
              </w:tabs>
              <w:ind w:left="0"/>
              <w:jc w:val="both"/>
              <w:rPr>
                <w:rFonts w:eastAsia="Times New Roman"/>
                <w:szCs w:val="24"/>
              </w:rPr>
            </w:pPr>
            <w:r w:rsidRPr="000E3F43">
              <w:rPr>
                <w:szCs w:val="24"/>
              </w:rPr>
              <w:t>2. Развивать музыкальные способности: ладовое чувство, музыкально-слуховые представления, чувство ритма.</w:t>
            </w:r>
          </w:p>
          <w:p w14:paraId="655ACF24" w14:textId="77777777" w:rsidR="004236E8" w:rsidRPr="000E3F43" w:rsidRDefault="004236E8" w:rsidP="000E3F43">
            <w:pPr>
              <w:pStyle w:val="a7"/>
              <w:tabs>
                <w:tab w:val="left" w:pos="1180"/>
              </w:tabs>
              <w:ind w:left="0"/>
              <w:jc w:val="both"/>
              <w:rPr>
                <w:rFonts w:eastAsia="Times New Roman"/>
                <w:szCs w:val="24"/>
              </w:rPr>
            </w:pPr>
            <w:r w:rsidRPr="000E3F43">
              <w:rPr>
                <w:rFonts w:eastAsia="Times New Roman"/>
                <w:szCs w:val="24"/>
              </w:rPr>
              <w:t xml:space="preserve">3. Развивать </w:t>
            </w:r>
            <w:r w:rsidRPr="000E3F43">
              <w:rPr>
                <w:szCs w:val="24"/>
              </w:rPr>
              <w:t>исполнительские и творческие способности.</w:t>
            </w:r>
          </w:p>
          <w:p w14:paraId="67C97596" w14:textId="77777777" w:rsidR="004236E8" w:rsidRPr="000E3F43" w:rsidRDefault="004236E8" w:rsidP="000E3F43">
            <w:pPr>
              <w:pStyle w:val="a7"/>
              <w:tabs>
                <w:tab w:val="left" w:pos="1180"/>
              </w:tabs>
              <w:ind w:left="0"/>
              <w:jc w:val="both"/>
              <w:rPr>
                <w:szCs w:val="24"/>
              </w:rPr>
            </w:pPr>
            <w:r w:rsidRPr="000E3F43">
              <w:rPr>
                <w:szCs w:val="24"/>
              </w:rPr>
              <w:t>4. Развивать эмоциональную отзывчивость и познавательный интерес к музыке и музыкальной деятельности.</w:t>
            </w:r>
          </w:p>
          <w:p w14:paraId="36B0EFB5" w14:textId="77777777" w:rsidR="004236E8" w:rsidRPr="000E3F43" w:rsidRDefault="004236E8" w:rsidP="000E3F43">
            <w:pPr>
              <w:pStyle w:val="a7"/>
              <w:tabs>
                <w:tab w:val="left" w:pos="1180"/>
              </w:tabs>
              <w:ind w:left="0"/>
              <w:jc w:val="both"/>
              <w:rPr>
                <w:rFonts w:eastAsia="Times New Roman"/>
                <w:szCs w:val="24"/>
              </w:rPr>
            </w:pPr>
            <w:r w:rsidRPr="000E3F43">
              <w:rPr>
                <w:szCs w:val="24"/>
              </w:rPr>
              <w:t>5. Воспитывать эмоционально-ценностное отношение к окружающему миру посредством приобщения к музыкальному искусству.</w:t>
            </w:r>
          </w:p>
          <w:p w14:paraId="66BDB9D9" w14:textId="77777777" w:rsidR="004236E8" w:rsidRPr="000E3F43" w:rsidRDefault="004236E8" w:rsidP="000E3F43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F43" w:rsidRPr="000E3F43" w14:paraId="68F91E9A" w14:textId="77777777" w:rsidTr="00AE3BC1">
        <w:tc>
          <w:tcPr>
            <w:tcW w:w="14312" w:type="dxa"/>
            <w:tcBorders>
              <w:bottom w:val="single" w:sz="4" w:space="0" w:color="auto"/>
            </w:tcBorders>
          </w:tcPr>
          <w:p w14:paraId="1FF7B4CD" w14:textId="5C061728" w:rsidR="004236E8" w:rsidRPr="000E3F43" w:rsidRDefault="00DB4118" w:rsidP="000E3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с</w:t>
            </w:r>
            <w:r w:rsidR="004236E8" w:rsidRPr="000E3F43">
              <w:rPr>
                <w:rFonts w:ascii="Times New Roman" w:hAnsi="Times New Roman"/>
                <w:b/>
                <w:sz w:val="24"/>
                <w:szCs w:val="24"/>
              </w:rPr>
              <w:t xml:space="preserve"> учетом специфики региональных и социокультурных условий,</w:t>
            </w:r>
          </w:p>
          <w:p w14:paraId="55C10567" w14:textId="3FC71FB4" w:rsidR="004236E8" w:rsidRPr="007B28B2" w:rsidRDefault="004236E8" w:rsidP="007B28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F43">
              <w:rPr>
                <w:rFonts w:ascii="Times New Roman" w:hAnsi="Times New Roman"/>
                <w:b/>
                <w:sz w:val="24"/>
                <w:szCs w:val="24"/>
              </w:rPr>
              <w:t>в которых осуществляется образовательная деятельность с дошкольниками</w:t>
            </w:r>
          </w:p>
        </w:tc>
      </w:tr>
      <w:tr w:rsidR="000E3F43" w:rsidRPr="000E3F43" w14:paraId="4C335028" w14:textId="77777777" w:rsidTr="00AE3BC1">
        <w:tc>
          <w:tcPr>
            <w:tcW w:w="14312" w:type="dxa"/>
            <w:tcBorders>
              <w:bottom w:val="single" w:sz="4" w:space="0" w:color="auto"/>
            </w:tcBorders>
          </w:tcPr>
          <w:p w14:paraId="70BB268C" w14:textId="71C60E1E" w:rsidR="004236E8" w:rsidRPr="000E3F43" w:rsidRDefault="004236E8" w:rsidP="00194D17">
            <w:pPr>
              <w:pStyle w:val="a9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43">
              <w:rPr>
                <w:rFonts w:ascii="Times New Roman" w:hAnsi="Times New Roman"/>
                <w:sz w:val="24"/>
                <w:szCs w:val="24"/>
              </w:rPr>
              <w:t>Приобщать дошкольников к культурному и музыкальному наследию своего края: образцам народного фольклора, народным художественным промыслам, культурным музыкальным традициям.</w:t>
            </w:r>
          </w:p>
          <w:p w14:paraId="56C2AED6" w14:textId="77777777" w:rsidR="004236E8" w:rsidRPr="000E3F43" w:rsidRDefault="004236E8" w:rsidP="00194D17">
            <w:pPr>
              <w:pStyle w:val="a9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43">
              <w:rPr>
                <w:rFonts w:ascii="Times New Roman" w:hAnsi="Times New Roman"/>
                <w:sz w:val="24"/>
                <w:szCs w:val="24"/>
              </w:rPr>
              <w:t>Вовлекать детей в художественно-творческую деятельность регионального содержания.</w:t>
            </w:r>
          </w:p>
          <w:p w14:paraId="05BA29D4" w14:textId="77777777" w:rsidR="004236E8" w:rsidRPr="000E3F43" w:rsidRDefault="004236E8" w:rsidP="00194D17">
            <w:pPr>
              <w:pStyle w:val="a9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43">
              <w:rPr>
                <w:rFonts w:ascii="Times New Roman" w:hAnsi="Times New Roman"/>
                <w:sz w:val="24"/>
                <w:szCs w:val="24"/>
              </w:rPr>
              <w:t>Развивать предпосылки ценностно-смыслового восприятия и понимания ближайшего окружающего мира посредством музыкального искусства.</w:t>
            </w:r>
          </w:p>
          <w:p w14:paraId="51E35493" w14:textId="77777777" w:rsidR="004236E8" w:rsidRPr="000E3F43" w:rsidRDefault="004236E8" w:rsidP="00194D17">
            <w:pPr>
              <w:pStyle w:val="a9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43">
              <w:rPr>
                <w:rFonts w:ascii="Times New Roman" w:hAnsi="Times New Roman"/>
                <w:sz w:val="24"/>
                <w:szCs w:val="24"/>
              </w:rPr>
              <w:t>Воспитывать уважение к своему дому, малой Родине.</w:t>
            </w:r>
          </w:p>
          <w:p w14:paraId="3BF8A088" w14:textId="66E6CA37" w:rsidR="007B28B2" w:rsidRPr="000E3F43" w:rsidRDefault="007B28B2" w:rsidP="000E3F43">
            <w:pPr>
              <w:rPr>
                <w:rFonts w:eastAsia="Times New Roman"/>
                <w:szCs w:val="24"/>
              </w:rPr>
            </w:pPr>
          </w:p>
        </w:tc>
      </w:tr>
      <w:tr w:rsidR="007B28B2" w:rsidRPr="000E3F43" w14:paraId="36B1332E" w14:textId="77777777" w:rsidTr="00AE3BC1">
        <w:tc>
          <w:tcPr>
            <w:tcW w:w="14312" w:type="dxa"/>
            <w:tcBorders>
              <w:bottom w:val="nil"/>
            </w:tcBorders>
          </w:tcPr>
          <w:p w14:paraId="19C12D8E" w14:textId="77777777" w:rsidR="007B28B2" w:rsidRDefault="007B28B2" w:rsidP="007B28B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A57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 </w:t>
            </w:r>
            <w:r w:rsidRPr="00615A57">
              <w:rPr>
                <w:rFonts w:ascii="Times New Roman" w:hAnsi="Times New Roman"/>
                <w:b/>
                <w:sz w:val="24"/>
                <w:szCs w:val="24"/>
              </w:rPr>
              <w:t>с другими образовательными областями</w:t>
            </w:r>
          </w:p>
          <w:p w14:paraId="413C05A4" w14:textId="67E10D46" w:rsidR="00AE3BC1" w:rsidRPr="000E3F43" w:rsidRDefault="00AE3BC1" w:rsidP="007B28B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0773"/>
      </w:tblGrid>
      <w:tr w:rsidR="005C1F26" w:rsidRPr="0099159F" w14:paraId="48FD26AC" w14:textId="77777777" w:rsidTr="0057517E">
        <w:tc>
          <w:tcPr>
            <w:tcW w:w="3544" w:type="dxa"/>
            <w:tcBorders>
              <w:top w:val="single" w:sz="4" w:space="0" w:color="auto"/>
            </w:tcBorders>
          </w:tcPr>
          <w:p w14:paraId="42CBF254" w14:textId="77777777" w:rsidR="005C1F26" w:rsidRPr="0099159F" w:rsidRDefault="005C1F26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14:paraId="251C47D9" w14:textId="77777777" w:rsidR="005C1F26" w:rsidRPr="0099159F" w:rsidRDefault="005C1F26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</w:tr>
      <w:tr w:rsidR="005C1F26" w:rsidRPr="0099159F" w14:paraId="75FF81F5" w14:textId="77777777" w:rsidTr="00AE3BC1">
        <w:tc>
          <w:tcPr>
            <w:tcW w:w="3544" w:type="dxa"/>
          </w:tcPr>
          <w:p w14:paraId="32C18255" w14:textId="77777777" w:rsidR="005C1F26" w:rsidRPr="0099159F" w:rsidRDefault="005C1F26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773" w:type="dxa"/>
          </w:tcPr>
          <w:p w14:paraId="44B1B54B" w14:textId="0494AD7D" w:rsidR="005C1F26" w:rsidRPr="00615A57" w:rsidRDefault="005C1F26" w:rsidP="00194D17">
            <w:pPr>
              <w:pStyle w:val="af8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музыкальном искусстве.</w:t>
            </w:r>
          </w:p>
          <w:p w14:paraId="7084E3D9" w14:textId="3EBDB59F" w:rsidR="005C1F26" w:rsidRPr="00615A57" w:rsidRDefault="005C1F26" w:rsidP="00194D17">
            <w:pPr>
              <w:pStyle w:val="af8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позитивны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различным видам творчества.</w:t>
            </w:r>
          </w:p>
          <w:p w14:paraId="3525E15C" w14:textId="5D0CFD80" w:rsidR="005C1F26" w:rsidRPr="00615A57" w:rsidRDefault="005C1F26" w:rsidP="00194D17">
            <w:pPr>
              <w:pStyle w:val="af8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пособствовать 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самостоятельности, целенаправленности и саморегуляции собственных 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 в процессе музыкальной деятельности.</w:t>
            </w:r>
          </w:p>
          <w:p w14:paraId="0943650F" w14:textId="2DDEDE83" w:rsidR="005C1F26" w:rsidRPr="00615A57" w:rsidRDefault="000E3F43" w:rsidP="00194D17">
            <w:pPr>
              <w:pStyle w:val="af8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к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нравственны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музыкального искусства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88B3BB" w14:textId="2FEB1347" w:rsidR="005C1F26" w:rsidRDefault="005C1F26" w:rsidP="00194D17">
            <w:pPr>
              <w:pStyle w:val="af8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взаимодействи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взрослыми и сверстниками в процессе музыкальной деятельности.</w:t>
            </w:r>
          </w:p>
          <w:p w14:paraId="0C64117C" w14:textId="77777777" w:rsidR="005C1F26" w:rsidRPr="00615A57" w:rsidRDefault="005C1F26" w:rsidP="00DB4118">
            <w:pPr>
              <w:pStyle w:val="af8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F26" w:rsidRPr="0099159F" w14:paraId="2FE83E51" w14:textId="77777777" w:rsidTr="00AE3BC1">
        <w:tc>
          <w:tcPr>
            <w:tcW w:w="3544" w:type="dxa"/>
          </w:tcPr>
          <w:p w14:paraId="662991E2" w14:textId="77777777" w:rsidR="005C1F26" w:rsidRPr="0099159F" w:rsidRDefault="005C1F26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0773" w:type="dxa"/>
          </w:tcPr>
          <w:p w14:paraId="63CE6AEF" w14:textId="33452F15" w:rsidR="005C1F26" w:rsidRPr="00615A57" w:rsidRDefault="005C1F26" w:rsidP="00194D17">
            <w:pPr>
              <w:pStyle w:val="af8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целостн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средствами музык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E938E1" w14:textId="40E595C5" w:rsidR="005C1F26" w:rsidRPr="00615A57" w:rsidRDefault="005C1F26" w:rsidP="00194D17">
            <w:pPr>
              <w:pStyle w:val="af8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первичны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звучании, ритме, темпе.</w:t>
            </w:r>
          </w:p>
          <w:p w14:paraId="0E37D25A" w14:textId="5623EC32" w:rsidR="005C1F26" w:rsidRPr="00615A57" w:rsidRDefault="005C1F26" w:rsidP="00194D17">
            <w:pPr>
              <w:pStyle w:val="af8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отечественных традициях и праздниках.</w:t>
            </w:r>
          </w:p>
          <w:p w14:paraId="0E8D8C88" w14:textId="1B3EC335" w:rsidR="005C1F26" w:rsidRPr="00615A57" w:rsidRDefault="005C1F26" w:rsidP="00194D17">
            <w:pPr>
              <w:pStyle w:val="af8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воображени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творческ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активност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музыкальных видах деятельности.</w:t>
            </w:r>
          </w:p>
          <w:p w14:paraId="67550779" w14:textId="630DCCB8" w:rsidR="005C1F26" w:rsidRPr="00615A57" w:rsidRDefault="005C1F26" w:rsidP="00194D17">
            <w:pPr>
              <w:pStyle w:val="af8"/>
              <w:numPr>
                <w:ilvl w:val="0"/>
                <w:numId w:val="36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и познавательн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мотиваци</w:t>
            </w:r>
            <w:r w:rsidR="000E3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музыкальному искусству.</w:t>
            </w:r>
          </w:p>
          <w:p w14:paraId="440C88C8" w14:textId="77777777" w:rsidR="005C1F26" w:rsidRPr="00615A57" w:rsidRDefault="005C1F26" w:rsidP="00DB4118">
            <w:pPr>
              <w:pStyle w:val="af8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F26" w:rsidRPr="0099159F" w14:paraId="146BA092" w14:textId="77777777" w:rsidTr="00AE3BC1">
        <w:tc>
          <w:tcPr>
            <w:tcW w:w="3544" w:type="dxa"/>
          </w:tcPr>
          <w:p w14:paraId="7BAB8536" w14:textId="77777777" w:rsidR="005C1F26" w:rsidRPr="0099159F" w:rsidRDefault="005C1F26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10773" w:type="dxa"/>
          </w:tcPr>
          <w:p w14:paraId="7E225602" w14:textId="10ADE67F" w:rsidR="005C1F26" w:rsidRPr="00615A57" w:rsidRDefault="005C1F26" w:rsidP="00194D17">
            <w:pPr>
              <w:pStyle w:val="af8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музыкальными терминами.</w:t>
            </w:r>
          </w:p>
          <w:p w14:paraId="064A926D" w14:textId="32525FBB" w:rsidR="005C1F26" w:rsidRPr="00615A57" w:rsidRDefault="005C1F26" w:rsidP="00194D17">
            <w:pPr>
              <w:pStyle w:val="af8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средств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общения и культуры в процессе обсуждения музыкальных произведений.</w:t>
            </w:r>
          </w:p>
          <w:p w14:paraId="75E01146" w14:textId="04D02902" w:rsidR="005C1F26" w:rsidRPr="00615A57" w:rsidRDefault="005C1F26" w:rsidP="00194D17">
            <w:pPr>
              <w:pStyle w:val="af8"/>
              <w:numPr>
                <w:ilvl w:val="0"/>
                <w:numId w:val="3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интонационн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речи.</w:t>
            </w:r>
          </w:p>
          <w:p w14:paraId="300394AE" w14:textId="77777777" w:rsidR="005C1F26" w:rsidRPr="00615A57" w:rsidRDefault="005C1F26" w:rsidP="00DB4118">
            <w:pPr>
              <w:pStyle w:val="af8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F26" w:rsidRPr="0099159F" w14:paraId="22DEB45B" w14:textId="77777777" w:rsidTr="00AE3BC1">
        <w:tc>
          <w:tcPr>
            <w:tcW w:w="3544" w:type="dxa"/>
          </w:tcPr>
          <w:p w14:paraId="7FFBADD8" w14:textId="77777777" w:rsidR="005C1F26" w:rsidRPr="0099159F" w:rsidRDefault="005C1F26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773" w:type="dxa"/>
          </w:tcPr>
          <w:p w14:paraId="75492922" w14:textId="00295CA9" w:rsidR="005C1F26" w:rsidRPr="00615A57" w:rsidRDefault="005C1F26" w:rsidP="00194D17">
            <w:pPr>
              <w:pStyle w:val="afd"/>
              <w:widowControl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Формирова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элементарны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представлени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я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о музыкальных 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жанрах.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2BBEC53" w14:textId="2A0A3DD0" w:rsidR="005C1F26" w:rsidRPr="00615A57" w:rsidRDefault="005C1F26" w:rsidP="00194D17">
            <w:pPr>
              <w:pStyle w:val="afd"/>
              <w:widowControl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пособствовать с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тановлени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эстетического восприятия к окружающему миру.</w:t>
            </w:r>
          </w:p>
          <w:p w14:paraId="4E65E014" w14:textId="29D8FEE8" w:rsidR="005C1F26" w:rsidRPr="00615A57" w:rsidRDefault="005C1F26" w:rsidP="00194D17">
            <w:pPr>
              <w:pStyle w:val="afd"/>
              <w:widowControl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Разви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предпосыл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ки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ценностно-смыслового восприятия и понимания музыкальных произведений.</w:t>
            </w:r>
          </w:p>
          <w:p w14:paraId="35523463" w14:textId="6F0FF1FF" w:rsidR="005C1F26" w:rsidRPr="00615A57" w:rsidRDefault="005C1F26" w:rsidP="00194D17">
            <w:pPr>
              <w:pStyle w:val="afd"/>
              <w:widowControl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Разви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самостоятельн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творческ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деятельност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14:paraId="2DB07AA1" w14:textId="48F8077A" w:rsidR="005C1F26" w:rsidRPr="00615A57" w:rsidRDefault="005C1F26" w:rsidP="00194D17">
            <w:pPr>
              <w:pStyle w:val="afd"/>
              <w:widowControl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>Разви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детско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музыкально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</w:rPr>
              <w:t xml:space="preserve"> творчеств</w:t>
            </w:r>
            <w:r w:rsidR="00DB4118">
              <w:rPr>
                <w:rFonts w:ascii="Times New Roman" w:hAnsi="Times New Roman" w:cs="Times New Roman"/>
                <w:color w:val="000000"/>
                <w:sz w:val="24"/>
              </w:rPr>
              <w:t>о.</w:t>
            </w:r>
          </w:p>
          <w:p w14:paraId="665D42F6" w14:textId="77777777" w:rsidR="005C1F26" w:rsidRPr="00615A57" w:rsidRDefault="005C1F26" w:rsidP="00DB41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F26" w:rsidRPr="0099159F" w14:paraId="5646DCF5" w14:textId="77777777" w:rsidTr="00AE3BC1">
        <w:tc>
          <w:tcPr>
            <w:tcW w:w="3544" w:type="dxa"/>
          </w:tcPr>
          <w:p w14:paraId="54B9CA7E" w14:textId="77777777" w:rsidR="005C1F26" w:rsidRPr="0099159F" w:rsidRDefault="005C1F26" w:rsidP="004A6760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15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0773" w:type="dxa"/>
          </w:tcPr>
          <w:p w14:paraId="769A2FE4" w14:textId="54E4228B" w:rsidR="005C1F26" w:rsidRPr="00615A57" w:rsidRDefault="005C1F26" w:rsidP="00194D17">
            <w:pPr>
              <w:pStyle w:val="af8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в двигательной деятельности.</w:t>
            </w:r>
          </w:p>
          <w:p w14:paraId="142C4228" w14:textId="470D9581" w:rsidR="005C1F26" w:rsidRPr="00615A57" w:rsidRDefault="005C1F26" w:rsidP="00194D17">
            <w:pPr>
              <w:pStyle w:val="af8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одействовать с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тановлени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целенаправленности и саморегуляции в двигательной сфере.</w:t>
            </w:r>
          </w:p>
          <w:p w14:paraId="00F2A39F" w14:textId="25B636F2" w:rsidR="005C1F26" w:rsidRPr="00615A57" w:rsidRDefault="00DB4118" w:rsidP="00194D17">
            <w:pPr>
              <w:pStyle w:val="af8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о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C1F26"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движений (ходьбы, бега, прыжков, поворотов в обе стороны).</w:t>
            </w:r>
          </w:p>
          <w:p w14:paraId="777BA8E1" w14:textId="6866DCCE" w:rsidR="005C1F26" w:rsidRPr="00615A57" w:rsidRDefault="005C1F26" w:rsidP="00194D17">
            <w:pPr>
              <w:pStyle w:val="af8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гибкост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равновеси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координаци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движений, крупн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мелк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моторик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обеих рук.</w:t>
            </w:r>
          </w:p>
          <w:p w14:paraId="5E0AC0B1" w14:textId="2006ADC3" w:rsidR="005C1F26" w:rsidRPr="00615A57" w:rsidRDefault="005C1F26" w:rsidP="00194D17">
            <w:pPr>
              <w:pStyle w:val="af8"/>
              <w:numPr>
                <w:ilvl w:val="0"/>
                <w:numId w:val="2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укрепл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психическо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</w:t>
            </w:r>
            <w:r w:rsidR="00DB4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15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D8F1C8B" w14:textId="77777777" w:rsidR="005C1F26" w:rsidRPr="00615A57" w:rsidRDefault="005C1F26" w:rsidP="00DB4118">
            <w:pPr>
              <w:pStyle w:val="af8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F1DBAC" w14:textId="77777777" w:rsidR="005C1F26" w:rsidRDefault="005C1F26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3917F1" w:rsidRPr="00AB468B" w14:paraId="0D8D8EB8" w14:textId="77777777" w:rsidTr="003917F1">
        <w:tc>
          <w:tcPr>
            <w:tcW w:w="14277" w:type="dxa"/>
          </w:tcPr>
          <w:bookmarkEnd w:id="4"/>
          <w:p w14:paraId="11A446AC" w14:textId="77777777" w:rsidR="003917F1" w:rsidRPr="00AB468B" w:rsidRDefault="003917F1" w:rsidP="00867C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B468B">
              <w:rPr>
                <w:b/>
                <w:bCs/>
                <w:sz w:val="24"/>
                <w:szCs w:val="24"/>
              </w:rPr>
              <w:lastRenderedPageBreak/>
              <w:t xml:space="preserve">Принципы </w:t>
            </w:r>
            <w:r w:rsidR="00AB468B">
              <w:rPr>
                <w:b/>
                <w:bCs/>
                <w:sz w:val="24"/>
                <w:szCs w:val="24"/>
              </w:rPr>
              <w:t>реализации Программы</w:t>
            </w:r>
          </w:p>
          <w:p w14:paraId="6638010F" w14:textId="77777777" w:rsidR="009F7D84" w:rsidRPr="00AB468B" w:rsidRDefault="009F7D84" w:rsidP="00867C7B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17F1" w:rsidRPr="00AB468B" w14:paraId="3E593285" w14:textId="77777777" w:rsidTr="003917F1">
        <w:tc>
          <w:tcPr>
            <w:tcW w:w="14277" w:type="dxa"/>
          </w:tcPr>
          <w:p w14:paraId="0AA8DC66" w14:textId="77777777" w:rsidR="003917F1" w:rsidRPr="00AB468B" w:rsidRDefault="003917F1" w:rsidP="00194D17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      </w:r>
          </w:p>
          <w:p w14:paraId="0B1BE756" w14:textId="77777777" w:rsidR="003917F1" w:rsidRPr="00AB468B" w:rsidRDefault="003917F1" w:rsidP="00194D17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 xml:space="preserve">построение </w:t>
            </w:r>
            <w:r w:rsidR="00AB468B">
              <w:rPr>
                <w:sz w:val="24"/>
                <w:szCs w:val="24"/>
              </w:rPr>
              <w:t>музыкальной</w:t>
            </w:r>
            <w:r w:rsidRPr="00AB468B">
              <w:rPr>
                <w:sz w:val="24"/>
                <w:szCs w:val="24"/>
              </w:rPr>
              <w:t xml:space="preserve">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    </w:r>
          </w:p>
          <w:p w14:paraId="48867D26" w14:textId="77777777" w:rsidR="003917F1" w:rsidRPr="00AB468B" w:rsidRDefault="003917F1" w:rsidP="00194D17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 xml:space="preserve">содействие и сотрудничество детей и родителей (законных представителей), совершеннолетних членов семьи, принимающих участие в </w:t>
            </w:r>
            <w:r w:rsidR="00AB468B">
              <w:rPr>
                <w:sz w:val="24"/>
                <w:szCs w:val="24"/>
              </w:rPr>
              <w:t>музыкальном воспитании</w:t>
            </w:r>
            <w:r w:rsidRPr="00AB468B">
              <w:rPr>
                <w:sz w:val="24"/>
                <w:szCs w:val="24"/>
              </w:rPr>
              <w:t xml:space="preserve"> детей младенческого, раннего и дошкольного возрастов, а также педагогических работников;</w:t>
            </w:r>
          </w:p>
          <w:p w14:paraId="6A7BE967" w14:textId="77777777" w:rsidR="003917F1" w:rsidRPr="00AB468B" w:rsidRDefault="003917F1" w:rsidP="00194D17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05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>признание ребёнка полноценным участником (субъектом) образовательных отношений;</w:t>
            </w:r>
          </w:p>
          <w:p w14:paraId="2EB60303" w14:textId="77777777" w:rsidR="003917F1" w:rsidRPr="00AB468B" w:rsidRDefault="003917F1" w:rsidP="00194D17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 xml:space="preserve">поддержка инициативы </w:t>
            </w:r>
            <w:r w:rsidR="00AB468B">
              <w:rPr>
                <w:sz w:val="24"/>
                <w:szCs w:val="24"/>
              </w:rPr>
              <w:t xml:space="preserve">и самостоятельности </w:t>
            </w:r>
            <w:r w:rsidRPr="00AB468B">
              <w:rPr>
                <w:sz w:val="24"/>
                <w:szCs w:val="24"/>
              </w:rPr>
              <w:t xml:space="preserve">детей в различных видах </w:t>
            </w:r>
            <w:r w:rsidR="00AB468B">
              <w:rPr>
                <w:sz w:val="24"/>
                <w:szCs w:val="24"/>
              </w:rPr>
              <w:t xml:space="preserve">музыкальной </w:t>
            </w:r>
            <w:r w:rsidRPr="00AB468B">
              <w:rPr>
                <w:sz w:val="24"/>
                <w:szCs w:val="24"/>
              </w:rPr>
              <w:t>деятельности;</w:t>
            </w:r>
          </w:p>
          <w:p w14:paraId="179E67D4" w14:textId="77777777" w:rsidR="003917F1" w:rsidRPr="00AB468B" w:rsidRDefault="003917F1" w:rsidP="00194D17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>сотрудничество ДОО с семьей;</w:t>
            </w:r>
          </w:p>
          <w:p w14:paraId="3301EC69" w14:textId="77777777" w:rsidR="003917F1" w:rsidRPr="00AB468B" w:rsidRDefault="003917F1" w:rsidP="00194D17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14:paraId="6BD73B0E" w14:textId="77777777" w:rsidR="003917F1" w:rsidRPr="00AB468B" w:rsidRDefault="003917F1" w:rsidP="00194D17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04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 xml:space="preserve">формирование познавательных интересов и познавательных действий ребёнка в </w:t>
            </w:r>
            <w:r w:rsidR="00AB468B">
              <w:rPr>
                <w:sz w:val="24"/>
                <w:szCs w:val="24"/>
              </w:rPr>
              <w:t>процессе</w:t>
            </w:r>
            <w:r w:rsidRPr="00AB468B">
              <w:rPr>
                <w:sz w:val="24"/>
                <w:szCs w:val="24"/>
              </w:rPr>
              <w:t xml:space="preserve"> </w:t>
            </w:r>
            <w:r w:rsidR="00AB468B">
              <w:rPr>
                <w:sz w:val="24"/>
                <w:szCs w:val="24"/>
              </w:rPr>
              <w:t xml:space="preserve">музыкальной </w:t>
            </w:r>
            <w:r w:rsidRPr="00AB468B">
              <w:rPr>
                <w:sz w:val="24"/>
                <w:szCs w:val="24"/>
              </w:rPr>
              <w:t>деятельности;</w:t>
            </w:r>
          </w:p>
          <w:p w14:paraId="3B0169CB" w14:textId="77777777" w:rsidR="003917F1" w:rsidRPr="00AB468B" w:rsidRDefault="003917F1" w:rsidP="00194D17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 xml:space="preserve">возрастная адекватность </w:t>
            </w:r>
            <w:r w:rsidR="00AB468B">
              <w:rPr>
                <w:sz w:val="24"/>
                <w:szCs w:val="24"/>
              </w:rPr>
              <w:t>музыкального</w:t>
            </w:r>
            <w:r w:rsidRPr="00AB468B">
              <w:rPr>
                <w:sz w:val="24"/>
                <w:szCs w:val="24"/>
              </w:rPr>
              <w:t xml:space="preserve"> образования (соответствие условий, требований, методов возрасту и особенностям развития);</w:t>
            </w:r>
          </w:p>
          <w:p w14:paraId="40446531" w14:textId="77777777" w:rsidR="003917F1" w:rsidRPr="00AB468B" w:rsidRDefault="003917F1" w:rsidP="00194D17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15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468B">
              <w:rPr>
                <w:sz w:val="24"/>
                <w:szCs w:val="24"/>
              </w:rPr>
              <w:t>учёт этнокультурной ситуации развития детей.</w:t>
            </w:r>
          </w:p>
          <w:p w14:paraId="1AEAD77A" w14:textId="77777777" w:rsidR="003917F1" w:rsidRPr="00AB468B" w:rsidRDefault="003917F1" w:rsidP="0069491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47AD492" w14:textId="77777777" w:rsidR="00322202" w:rsidRDefault="00322202" w:rsidP="0069491D">
      <w:pPr>
        <w:pStyle w:val="23"/>
        <w:shd w:val="clear" w:color="auto" w:fill="auto"/>
        <w:tabs>
          <w:tab w:val="left" w:pos="1124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bookmarkStart w:id="6" w:name="_Hlk133520783"/>
    </w:p>
    <w:p w14:paraId="6F951A97" w14:textId="0B5D9721" w:rsidR="00211D07" w:rsidRPr="00C40E82" w:rsidRDefault="00211D07" w:rsidP="001B754E">
      <w:pPr>
        <w:pStyle w:val="23"/>
        <w:shd w:val="clear" w:color="auto" w:fill="auto"/>
        <w:tabs>
          <w:tab w:val="left" w:pos="1124"/>
        </w:tabs>
        <w:spacing w:before="0" w:after="0" w:line="240" w:lineRule="auto"/>
        <w:jc w:val="center"/>
        <w:rPr>
          <w:b/>
          <w:bCs/>
          <w:sz w:val="20"/>
          <w:szCs w:val="20"/>
        </w:rPr>
      </w:pPr>
      <w:r w:rsidRPr="00C40E82">
        <w:rPr>
          <w:b/>
          <w:bCs/>
          <w:sz w:val="24"/>
          <w:szCs w:val="24"/>
        </w:rPr>
        <w:t>2.2.</w:t>
      </w:r>
      <w:r w:rsidR="00B04D2D" w:rsidRPr="00C40E82">
        <w:rPr>
          <w:b/>
          <w:bCs/>
          <w:sz w:val="24"/>
          <w:szCs w:val="24"/>
        </w:rPr>
        <w:t xml:space="preserve"> </w:t>
      </w:r>
      <w:bookmarkStart w:id="7" w:name="_Hlk137879828"/>
      <w:r w:rsidR="008E4278" w:rsidRPr="00C40E82">
        <w:rPr>
          <w:b/>
          <w:bCs/>
          <w:sz w:val="24"/>
          <w:szCs w:val="24"/>
        </w:rPr>
        <w:t xml:space="preserve">Планируемые результаты реализации </w:t>
      </w:r>
      <w:r w:rsidR="00C5504F" w:rsidRPr="00C40E82">
        <w:rPr>
          <w:b/>
          <w:bCs/>
          <w:sz w:val="24"/>
          <w:szCs w:val="24"/>
        </w:rPr>
        <w:t>П</w:t>
      </w:r>
      <w:r w:rsidR="008E4278" w:rsidRPr="00C40E82">
        <w:rPr>
          <w:b/>
          <w:bCs/>
          <w:sz w:val="24"/>
          <w:szCs w:val="24"/>
        </w:rPr>
        <w:t>рограммы</w:t>
      </w:r>
      <w:bookmarkEnd w:id="6"/>
      <w:r w:rsidRPr="00C40E82">
        <w:rPr>
          <w:b/>
          <w:bCs/>
          <w:sz w:val="24"/>
          <w:szCs w:val="24"/>
        </w:rPr>
        <w:t xml:space="preserve"> </w:t>
      </w:r>
    </w:p>
    <w:bookmarkEnd w:id="7"/>
    <w:p w14:paraId="4629F8AF" w14:textId="77777777" w:rsidR="00211D07" w:rsidRPr="00C40E82" w:rsidRDefault="00211D07" w:rsidP="0069491D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533625B8" w14:textId="77777777" w:rsidR="00C40E82" w:rsidRPr="00C40E82" w:rsidRDefault="008E4278" w:rsidP="0069491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40E82">
        <w:rPr>
          <w:sz w:val="24"/>
          <w:szCs w:val="24"/>
        </w:rPr>
        <w:t xml:space="preserve">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</w:t>
      </w:r>
    </w:p>
    <w:p w14:paraId="5F51DD02" w14:textId="54915847" w:rsidR="008E4278" w:rsidRPr="00C40E82" w:rsidRDefault="008E4278" w:rsidP="0069491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40E82">
        <w:rPr>
          <w:sz w:val="24"/>
          <w:szCs w:val="24"/>
        </w:rPr>
        <w:t>Поэтому планируемые результаты освоения Федеральной программы</w:t>
      </w:r>
      <w:r w:rsidR="002400C0">
        <w:rPr>
          <w:sz w:val="24"/>
          <w:szCs w:val="24"/>
        </w:rPr>
        <w:t xml:space="preserve"> в образовательной области</w:t>
      </w:r>
      <w:r w:rsidR="00C40E82" w:rsidRPr="00C40E82">
        <w:rPr>
          <w:sz w:val="24"/>
          <w:szCs w:val="24"/>
        </w:rPr>
        <w:t xml:space="preserve"> «Художественно-эстетическое развитие»</w:t>
      </w:r>
      <w:r w:rsidR="004A7F98">
        <w:rPr>
          <w:sz w:val="24"/>
          <w:szCs w:val="24"/>
        </w:rPr>
        <w:t xml:space="preserve"> (</w:t>
      </w:r>
      <w:r w:rsidR="00603D26" w:rsidRPr="00C40E82">
        <w:rPr>
          <w:sz w:val="24"/>
          <w:szCs w:val="24"/>
        </w:rPr>
        <w:t>раздел «Музыкальная деятельность»</w:t>
      </w:r>
      <w:r w:rsidR="004A7F98">
        <w:rPr>
          <w:sz w:val="24"/>
          <w:szCs w:val="24"/>
        </w:rPr>
        <w:t>),</w:t>
      </w:r>
      <w:r w:rsidR="00603D26" w:rsidRPr="00C40E82">
        <w:rPr>
          <w:sz w:val="24"/>
          <w:szCs w:val="24"/>
        </w:rPr>
        <w:t xml:space="preserve"> </w:t>
      </w:r>
      <w:r w:rsidRPr="00C40E82">
        <w:rPr>
          <w:sz w:val="24"/>
          <w:szCs w:val="24"/>
        </w:rPr>
        <w:t>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</w:p>
    <w:p w14:paraId="62987569" w14:textId="77777777" w:rsidR="008E4278" w:rsidRPr="004A7F98" w:rsidRDefault="008E4278" w:rsidP="0069491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A7F98">
        <w:rPr>
          <w:sz w:val="24"/>
          <w:szCs w:val="24"/>
        </w:rPr>
        <w:t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</w:r>
    </w:p>
    <w:p w14:paraId="0DDD1543" w14:textId="77777777" w:rsidR="008E4278" w:rsidRPr="004A7F98" w:rsidRDefault="008E4278" w:rsidP="0069491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A7F98">
        <w:rPr>
          <w:sz w:val="24"/>
          <w:szCs w:val="24"/>
        </w:rPr>
        <w:t xml:space="preserve">Обозначенные в Федеральной программе возрастные ориентиры «к одному году», «к трем годам» и так далее имеют условный характер, что предполагает широкий возрастной диапазон для достижения ребёнком планируемых результатов. Это связано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</w:t>
      </w:r>
      <w:r w:rsidRPr="004A7F98">
        <w:rPr>
          <w:sz w:val="24"/>
          <w:szCs w:val="24"/>
        </w:rPr>
        <w:lastRenderedPageBreak/>
        <w:t>возрастные характеристики развития раньше или позже заданных возрастных ориентиров.</w:t>
      </w:r>
    </w:p>
    <w:p w14:paraId="75857631" w14:textId="77777777" w:rsidR="001B47A7" w:rsidRPr="004A7F98" w:rsidRDefault="008E4278" w:rsidP="0069491D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4A7F98">
        <w:rPr>
          <w:sz w:val="24"/>
          <w:szCs w:val="24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14:paraId="1C142140" w14:textId="77777777" w:rsidR="00E35767" w:rsidRDefault="00E35767" w:rsidP="0069491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4C5A02" w14:textId="77777777" w:rsidR="001B47A7" w:rsidRDefault="001B47A7" w:rsidP="00694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76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4A7F98">
        <w:rPr>
          <w:rFonts w:ascii="Times New Roman" w:hAnsi="Times New Roman" w:cs="Times New Roman"/>
          <w:b/>
          <w:bCs/>
          <w:sz w:val="24"/>
          <w:szCs w:val="24"/>
        </w:rPr>
        <w:t xml:space="preserve"> по ФОП</w:t>
      </w:r>
    </w:p>
    <w:p w14:paraId="4B25DCB0" w14:textId="77777777" w:rsidR="0019225C" w:rsidRPr="00BD24F3" w:rsidRDefault="0019225C" w:rsidP="00E246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8F7A6B" w:rsidRPr="000E01F1" w14:paraId="49F3B577" w14:textId="77777777" w:rsidTr="004A6760">
        <w:tc>
          <w:tcPr>
            <w:tcW w:w="14277" w:type="dxa"/>
            <w:gridSpan w:val="2"/>
          </w:tcPr>
          <w:p w14:paraId="46DF0C34" w14:textId="77777777" w:rsidR="008F7A6B" w:rsidRDefault="008F7A6B" w:rsidP="000E0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6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в дошкольном возрасте</w:t>
            </w:r>
          </w:p>
          <w:p w14:paraId="75E41482" w14:textId="77777777" w:rsidR="008F7A6B" w:rsidRPr="008F7A6B" w:rsidRDefault="008F7A6B" w:rsidP="000E0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9D2" w:rsidRPr="000E01F1" w14:paraId="4B0F1190" w14:textId="77777777" w:rsidTr="002D39D2">
        <w:tc>
          <w:tcPr>
            <w:tcW w:w="7138" w:type="dxa"/>
          </w:tcPr>
          <w:p w14:paraId="258561FC" w14:textId="77777777" w:rsidR="002D39D2" w:rsidRPr="000E01F1" w:rsidRDefault="002D39D2" w:rsidP="000E0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четырем годам</w:t>
            </w:r>
            <w:r w:rsidR="00545CAE" w:rsidRPr="000E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39" w:type="dxa"/>
          </w:tcPr>
          <w:p w14:paraId="090CCC87" w14:textId="77777777" w:rsidR="002D39D2" w:rsidRPr="000E01F1" w:rsidRDefault="002D39D2" w:rsidP="000E0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пяти годам</w:t>
            </w:r>
          </w:p>
        </w:tc>
      </w:tr>
      <w:tr w:rsidR="002D39D2" w:rsidRPr="000E01F1" w14:paraId="60487171" w14:textId="77777777" w:rsidTr="002D39D2">
        <w:tc>
          <w:tcPr>
            <w:tcW w:w="7138" w:type="dxa"/>
          </w:tcPr>
          <w:p w14:paraId="1C2195D6" w14:textId="77777777" w:rsidR="002D39D2" w:rsidRPr="000E01F1" w:rsidRDefault="002D39D2" w:rsidP="00194D17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      </w:r>
          </w:p>
          <w:p w14:paraId="2B54CB42" w14:textId="77777777" w:rsidR="002D39D2" w:rsidRPr="000E01F1" w:rsidRDefault="002D39D2" w:rsidP="00194D17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      </w:r>
          </w:p>
          <w:p w14:paraId="6F067CF7" w14:textId="77777777" w:rsidR="002D39D2" w:rsidRPr="000E01F1" w:rsidRDefault="002D39D2" w:rsidP="00194D17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совместно со взрослым пересказывает знакомые сказки, короткие стихи;</w:t>
            </w:r>
          </w:p>
          <w:p w14:paraId="66F4EF56" w14:textId="77777777" w:rsidR="002D39D2" w:rsidRPr="000E01F1" w:rsidRDefault="002D39D2" w:rsidP="00194D17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      </w:r>
          </w:p>
          <w:p w14:paraId="5D8EADC0" w14:textId="77777777" w:rsidR="002D39D2" w:rsidRPr="000E01F1" w:rsidRDefault="002D39D2" w:rsidP="00194D17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      </w:r>
          </w:p>
          <w:p w14:paraId="45AC9416" w14:textId="77777777" w:rsidR="002D39D2" w:rsidRPr="000E01F1" w:rsidRDefault="002D39D2" w:rsidP="00194D17">
            <w:pPr>
              <w:pStyle w:val="23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      </w:r>
          </w:p>
          <w:p w14:paraId="08B9FB12" w14:textId="77777777" w:rsidR="002D39D2" w:rsidRPr="000E01F1" w:rsidRDefault="002D39D2" w:rsidP="000E01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9" w:type="dxa"/>
          </w:tcPr>
          <w:p w14:paraId="61E1844E" w14:textId="77777777" w:rsidR="002D39D2" w:rsidRPr="000E01F1" w:rsidRDefault="002D39D2" w:rsidP="00194D17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lastRenderedPageBreak/>
      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  <w:p w14:paraId="239D88F7" w14:textId="77777777" w:rsidR="002D39D2" w:rsidRPr="000E01F1" w:rsidRDefault="002D39D2" w:rsidP="00194D17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  <w:p w14:paraId="6D9C4365" w14:textId="77777777" w:rsidR="002D39D2" w:rsidRPr="000E01F1" w:rsidRDefault="002D39D2" w:rsidP="00194D17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  <w:p w14:paraId="1ED26777" w14:textId="77777777" w:rsidR="002D39D2" w:rsidRPr="000E01F1" w:rsidRDefault="002D39D2" w:rsidP="00194D17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  <w:p w14:paraId="08D7F7C2" w14:textId="77777777" w:rsidR="002D39D2" w:rsidRPr="000E01F1" w:rsidRDefault="002D39D2" w:rsidP="00194D17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01F1">
              <w:rPr>
                <w:sz w:val="24"/>
                <w:szCs w:val="24"/>
              </w:rPr>
      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</w:t>
            </w:r>
            <w:r w:rsidR="00915950" w:rsidRPr="000E01F1">
              <w:rPr>
                <w:sz w:val="24"/>
                <w:szCs w:val="24"/>
              </w:rPr>
              <w:t>.</w:t>
            </w:r>
          </w:p>
        </w:tc>
      </w:tr>
      <w:tr w:rsidR="002D39D2" w:rsidRPr="000E01F1" w14:paraId="4E566D43" w14:textId="77777777" w:rsidTr="002D39D2">
        <w:tc>
          <w:tcPr>
            <w:tcW w:w="7138" w:type="dxa"/>
          </w:tcPr>
          <w:p w14:paraId="5634DD15" w14:textId="77777777" w:rsidR="002D39D2" w:rsidRPr="000E01F1" w:rsidRDefault="002D39D2" w:rsidP="001B4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 шести годам</w:t>
            </w:r>
          </w:p>
        </w:tc>
        <w:tc>
          <w:tcPr>
            <w:tcW w:w="7139" w:type="dxa"/>
          </w:tcPr>
          <w:p w14:paraId="45125116" w14:textId="77777777" w:rsidR="007C12DE" w:rsidRPr="002A245E" w:rsidRDefault="00F236EA" w:rsidP="00F236EA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245E">
              <w:rPr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14:paraId="6ABD8664" w14:textId="77777777" w:rsidR="00F236EA" w:rsidRPr="002A245E" w:rsidRDefault="00F236EA" w:rsidP="00F236EA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A245E">
              <w:rPr>
                <w:b/>
                <w:bCs/>
                <w:sz w:val="24"/>
                <w:szCs w:val="24"/>
              </w:rPr>
              <w:t xml:space="preserve">на этапе завершения освоения </w:t>
            </w:r>
            <w:r w:rsidR="000B23E8" w:rsidRPr="002A245E">
              <w:rPr>
                <w:b/>
                <w:bCs/>
                <w:sz w:val="24"/>
                <w:szCs w:val="24"/>
              </w:rPr>
              <w:t>П</w:t>
            </w:r>
            <w:r w:rsidRPr="002A245E">
              <w:rPr>
                <w:b/>
                <w:bCs/>
                <w:sz w:val="24"/>
                <w:szCs w:val="24"/>
              </w:rPr>
              <w:t>рограммы</w:t>
            </w:r>
          </w:p>
          <w:p w14:paraId="03D99C86" w14:textId="77777777" w:rsidR="002D39D2" w:rsidRPr="00E941CD" w:rsidRDefault="00F236EA" w:rsidP="003A06D6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A245E">
              <w:rPr>
                <w:b/>
                <w:bCs/>
                <w:sz w:val="24"/>
                <w:szCs w:val="24"/>
              </w:rPr>
              <w:t>(к концу дошкольного возраста):</w:t>
            </w:r>
          </w:p>
        </w:tc>
      </w:tr>
      <w:tr w:rsidR="002D39D2" w:rsidRPr="00A60B94" w14:paraId="6E4FD812" w14:textId="77777777" w:rsidTr="002D39D2">
        <w:tc>
          <w:tcPr>
            <w:tcW w:w="7138" w:type="dxa"/>
          </w:tcPr>
          <w:p w14:paraId="64AA8019" w14:textId="77777777" w:rsidR="00753585" w:rsidRPr="00A60B94" w:rsidRDefault="00753585" w:rsidP="00194D17">
            <w:pPr>
              <w:pStyle w:val="2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      </w:r>
          </w:p>
          <w:p w14:paraId="7C013A56" w14:textId="77777777" w:rsidR="00753585" w:rsidRPr="00A60B94" w:rsidRDefault="00753585" w:rsidP="00194D17">
            <w:pPr>
              <w:pStyle w:val="2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      </w:r>
          </w:p>
          <w:p w14:paraId="5627EDBA" w14:textId="77777777" w:rsidR="00753585" w:rsidRPr="00A60B94" w:rsidRDefault="00753585" w:rsidP="00194D17">
            <w:pPr>
              <w:pStyle w:val="2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      </w:r>
          </w:p>
          <w:p w14:paraId="54D7D568" w14:textId="77777777" w:rsidR="00753585" w:rsidRPr="00A60B94" w:rsidRDefault="00753585" w:rsidP="00194D17">
            <w:pPr>
              <w:pStyle w:val="23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</w:t>
            </w:r>
            <w:r w:rsidR="00CD7978" w:rsidRPr="00A60B94">
              <w:rPr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14:paraId="7722D2A4" w14:textId="77777777" w:rsidR="00F236EA" w:rsidRPr="00A60B94" w:rsidRDefault="00F236EA" w:rsidP="00194D17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      </w:r>
          </w:p>
          <w:p w14:paraId="0DF7D1F2" w14:textId="77777777" w:rsidR="00F236EA" w:rsidRPr="00A60B94" w:rsidRDefault="00F236EA" w:rsidP="00194D17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      </w:r>
          </w:p>
          <w:p w14:paraId="773DE7D5" w14:textId="77777777" w:rsidR="00F236EA" w:rsidRPr="00A60B94" w:rsidRDefault="00F236EA" w:rsidP="00194D17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способен откликаться на эмоции близких людей, проявлять эмпатию (сочувствие, сопереживание, содействие);</w:t>
            </w:r>
          </w:p>
          <w:p w14:paraId="1CF3DC0E" w14:textId="77777777" w:rsidR="00F236EA" w:rsidRPr="00A60B94" w:rsidRDefault="00F236EA" w:rsidP="00194D17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      </w:r>
          </w:p>
          <w:p w14:paraId="524DBA5C" w14:textId="77777777" w:rsidR="00F236EA" w:rsidRPr="00A60B94" w:rsidRDefault="00F236EA" w:rsidP="00194D17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      </w:r>
          </w:p>
          <w:p w14:paraId="0AF33AE2" w14:textId="77777777" w:rsidR="00F236EA" w:rsidRPr="00A60B94" w:rsidRDefault="00F236EA" w:rsidP="00194D17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      </w:r>
          </w:p>
          <w:p w14:paraId="3026B350" w14:textId="77777777" w:rsidR="00F236EA" w:rsidRPr="00A60B94" w:rsidRDefault="00F236EA" w:rsidP="00194D17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      </w:r>
          </w:p>
          <w:p w14:paraId="57B9DB47" w14:textId="77777777" w:rsidR="00F236EA" w:rsidRPr="00A60B94" w:rsidRDefault="00F236EA" w:rsidP="00194D17">
            <w:pPr>
              <w:pStyle w:val="23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60B94">
              <w:rPr>
                <w:sz w:val="24"/>
                <w:szCs w:val="24"/>
              </w:rPr>
              <w:t xml:space="preserve"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</w:t>
            </w:r>
            <w:r w:rsidRPr="00A60B94">
              <w:rPr>
                <w:sz w:val="24"/>
                <w:szCs w:val="24"/>
              </w:rPr>
              <w:lastRenderedPageBreak/>
              <w:t>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</w:t>
            </w:r>
            <w:r w:rsidR="00941F4E" w:rsidRPr="00A60B94">
              <w:rPr>
                <w:sz w:val="24"/>
                <w:szCs w:val="24"/>
              </w:rPr>
              <w:t>.</w:t>
            </w:r>
          </w:p>
          <w:p w14:paraId="101E1D1F" w14:textId="77777777" w:rsidR="00552688" w:rsidRPr="00A60B94" w:rsidRDefault="00552688" w:rsidP="00941F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211205" w14:textId="72E69C91" w:rsidR="00DC132C" w:rsidRDefault="00DC132C" w:rsidP="002A27C5">
      <w:pPr>
        <w:pStyle w:val="23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</w:rPr>
      </w:pPr>
      <w:bookmarkStart w:id="8" w:name="_Hlk133520747"/>
    </w:p>
    <w:p w14:paraId="7C52CAB8" w14:textId="0A31D9D2" w:rsidR="00467000" w:rsidRPr="00200BBC" w:rsidRDefault="00B17041" w:rsidP="002A2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_Hlk138671518"/>
      <w:r w:rsidRPr="00200BBC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467000" w:rsidRPr="00200BBC">
        <w:rPr>
          <w:rFonts w:ascii="Times New Roman" w:hAnsi="Times New Roman"/>
          <w:b/>
          <w:sz w:val="24"/>
          <w:szCs w:val="24"/>
        </w:rPr>
        <w:t xml:space="preserve"> с учетом специфики региональных условий,</w:t>
      </w:r>
    </w:p>
    <w:p w14:paraId="43A5E288" w14:textId="7CCF353A" w:rsidR="00467000" w:rsidRPr="00200BBC" w:rsidRDefault="00467000" w:rsidP="002A27C5">
      <w:pPr>
        <w:pStyle w:val="23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200BBC">
        <w:rPr>
          <w:b/>
          <w:sz w:val="24"/>
          <w:szCs w:val="24"/>
        </w:rPr>
        <w:t xml:space="preserve">в которых осуществляется </w:t>
      </w:r>
      <w:r w:rsidR="002A27C5" w:rsidRPr="00200BBC">
        <w:rPr>
          <w:b/>
          <w:sz w:val="24"/>
          <w:szCs w:val="24"/>
        </w:rPr>
        <w:t xml:space="preserve">музыкальная </w:t>
      </w:r>
      <w:r w:rsidRPr="00200BBC">
        <w:rPr>
          <w:b/>
          <w:sz w:val="24"/>
          <w:szCs w:val="24"/>
        </w:rPr>
        <w:t>образовательная деятельность с дошкольниками</w:t>
      </w:r>
    </w:p>
    <w:p w14:paraId="193F5556" w14:textId="77777777" w:rsidR="00467000" w:rsidRPr="00200BBC" w:rsidRDefault="00467000" w:rsidP="002A27C5">
      <w:pPr>
        <w:pStyle w:val="23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f7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200BBC" w:rsidRPr="00200BBC" w14:paraId="3F189714" w14:textId="77777777" w:rsidTr="004A6760">
        <w:tc>
          <w:tcPr>
            <w:tcW w:w="14312" w:type="dxa"/>
          </w:tcPr>
          <w:p w14:paraId="16DDF88E" w14:textId="77777777" w:rsidR="009723F2" w:rsidRPr="00200BBC" w:rsidRDefault="009723F2" w:rsidP="00D615F8">
            <w:pPr>
              <w:pStyle w:val="a7"/>
              <w:tabs>
                <w:tab w:val="left" w:pos="1206"/>
              </w:tabs>
              <w:ind w:left="0"/>
              <w:jc w:val="center"/>
              <w:rPr>
                <w:b/>
                <w:szCs w:val="24"/>
              </w:rPr>
            </w:pPr>
          </w:p>
          <w:p w14:paraId="1AE6D636" w14:textId="31D015B8" w:rsidR="00DB4ED2" w:rsidRPr="00200BBC" w:rsidRDefault="00DB4ED2" w:rsidP="00D615F8">
            <w:pPr>
              <w:pStyle w:val="a7"/>
              <w:tabs>
                <w:tab w:val="left" w:pos="1206"/>
              </w:tabs>
              <w:ind w:left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200BBC">
              <w:rPr>
                <w:b/>
                <w:szCs w:val="24"/>
              </w:rPr>
              <w:t>Планируемые результаты освоения р</w:t>
            </w:r>
            <w:r w:rsidRPr="00200BBC">
              <w:rPr>
                <w:rFonts w:eastAsia="Times New Roman"/>
                <w:b/>
                <w:bCs/>
                <w:szCs w:val="24"/>
              </w:rPr>
              <w:t>егионального содержания</w:t>
            </w:r>
          </w:p>
          <w:p w14:paraId="24B4972E" w14:textId="77777777" w:rsidR="00DB4ED2" w:rsidRPr="00200BBC" w:rsidRDefault="00DB4ED2" w:rsidP="00D615F8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tr w:rsidR="00200BBC" w:rsidRPr="00200BBC" w14:paraId="0094A378" w14:textId="77777777" w:rsidTr="004A6760">
        <w:tc>
          <w:tcPr>
            <w:tcW w:w="14312" w:type="dxa"/>
          </w:tcPr>
          <w:p w14:paraId="2D68AC2A" w14:textId="77777777" w:rsidR="00726229" w:rsidRPr="00200BBC" w:rsidRDefault="008165B2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>1. Сф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611C8F" w:rsidRPr="00200BB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фольклоре, музыкальных традициях, праздниках и народных промыслах родного края.</w:t>
            </w:r>
          </w:p>
          <w:p w14:paraId="23A18F31" w14:textId="77777777" w:rsidR="00C6414B" w:rsidRPr="00200BBC" w:rsidRDefault="00726229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414B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навыки исполнения танцевальных движений народов, проживающих в </w:t>
            </w:r>
            <w:r w:rsidR="00FB7E32" w:rsidRPr="00200BBC">
              <w:rPr>
                <w:rFonts w:ascii="Times New Roman" w:hAnsi="Times New Roman" w:cs="Times New Roman"/>
                <w:sz w:val="24"/>
                <w:szCs w:val="24"/>
              </w:rPr>
              <w:t>регионе</w:t>
            </w:r>
            <w:r w:rsidR="00C6414B" w:rsidRPr="00200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2A9DD3" w14:textId="77777777" w:rsidR="00ED383D" w:rsidRDefault="00FB7E32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11C8F" w:rsidRPr="00200BBC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611C8F" w:rsidRPr="00200BB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эмоционально-ценностное отношение и чувство сопричастности к семье, к родному городу </w:t>
            </w:r>
          </w:p>
          <w:p w14:paraId="07FF0CAB" w14:textId="27F56E63" w:rsidR="00726229" w:rsidRPr="00200BBC" w:rsidRDefault="00726229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, к природе, культуре на основе произведений </w:t>
            </w:r>
            <w:r w:rsidR="00611C8F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>искусства, посвященных малой Родине.</w:t>
            </w:r>
          </w:p>
          <w:p w14:paraId="5E95A2A2" w14:textId="77777777" w:rsidR="00786A96" w:rsidRPr="00200BBC" w:rsidRDefault="00786A96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E45C4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знакомы с 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>произведениями региональных композиторов,</w:t>
            </w:r>
            <w:r w:rsidR="009E45C4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музыкантов, певцов.</w:t>
            </w:r>
          </w:p>
          <w:p w14:paraId="2D8D08A1" w14:textId="77777777" w:rsidR="00726229" w:rsidRPr="00200BBC" w:rsidRDefault="00C6414B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B8223F" w:rsidRPr="00200BB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сопричастности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6229" w:rsidRPr="00200BBC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достижениям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уроженцев своего края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, которые внесли вклад в развитие</w:t>
            </w:r>
            <w:r w:rsidR="00726229" w:rsidRPr="00200BB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B8223F" w:rsidRPr="00200BB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искусства,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спорта,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подвигам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земляков</w:t>
            </w:r>
            <w:r w:rsidR="00726229" w:rsidRPr="00200B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-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защитников Родины.</w:t>
            </w:r>
          </w:p>
          <w:p w14:paraId="1690D1EC" w14:textId="77777777" w:rsidR="00726229" w:rsidRPr="00200BBC" w:rsidRDefault="00B8223F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. Разви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восприятие, умение созерцать красоту</w:t>
            </w:r>
            <w:r w:rsidR="00726229" w:rsidRPr="00200BB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окружающего</w:t>
            </w:r>
            <w:r w:rsidR="00726229" w:rsidRPr="00200B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726229" w:rsidRPr="00200BBC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14:paraId="4CD1FE82" w14:textId="77777777" w:rsidR="00B8223F" w:rsidRPr="00200BBC" w:rsidRDefault="003B4D8F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8223F" w:rsidRPr="00200BBC">
              <w:rPr>
                <w:rFonts w:ascii="Times New Roman" w:hAnsi="Times New Roman" w:cs="Times New Roman"/>
                <w:sz w:val="24"/>
                <w:szCs w:val="24"/>
              </w:rPr>
              <w:t>Развита эмоциональная отзывчивость и интерес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8223F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искусству.</w:t>
            </w:r>
          </w:p>
          <w:p w14:paraId="2F1DAEC6" w14:textId="77777777" w:rsidR="003B4D8F" w:rsidRPr="00200BBC" w:rsidRDefault="003B4D8F" w:rsidP="00D615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615F8" w:rsidRPr="00200BBC">
              <w:rPr>
                <w:rFonts w:ascii="Times New Roman" w:hAnsi="Times New Roman" w:cs="Times New Roman"/>
                <w:sz w:val="24"/>
                <w:szCs w:val="24"/>
              </w:rPr>
              <w:t>С удовольствием принимает участие в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="00D615F8" w:rsidRPr="00200BB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r w:rsidRPr="00200BBC">
              <w:rPr>
                <w:rFonts w:ascii="Times New Roman" w:hAnsi="Times New Roman" w:cs="Times New Roman"/>
                <w:sz w:val="24"/>
                <w:szCs w:val="24"/>
              </w:rPr>
              <w:t>мероприятиях регионального характера.</w:t>
            </w:r>
          </w:p>
          <w:p w14:paraId="20C6AAD6" w14:textId="77777777" w:rsidR="00DB4ED2" w:rsidRPr="00200BBC" w:rsidRDefault="00DB4ED2" w:rsidP="00D61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</w:tr>
      <w:bookmarkEnd w:id="9"/>
    </w:tbl>
    <w:p w14:paraId="614FF042" w14:textId="77777777" w:rsidR="00211D07" w:rsidRPr="008611D7" w:rsidRDefault="00211D07" w:rsidP="008C0E31">
      <w:pPr>
        <w:pStyle w:val="23"/>
        <w:shd w:val="clear" w:color="auto" w:fill="auto"/>
        <w:tabs>
          <w:tab w:val="left" w:pos="1104"/>
        </w:tabs>
        <w:spacing w:before="0" w:after="0" w:line="240" w:lineRule="auto"/>
        <w:jc w:val="both"/>
        <w:rPr>
          <w:b/>
          <w:i/>
          <w:iCs/>
          <w:sz w:val="24"/>
          <w:szCs w:val="24"/>
        </w:rPr>
      </w:pPr>
    </w:p>
    <w:p w14:paraId="52C1009F" w14:textId="77777777" w:rsidR="0066747F" w:rsidRPr="008611D7" w:rsidRDefault="00CD580E" w:rsidP="008C0E31">
      <w:pPr>
        <w:pStyle w:val="23"/>
        <w:shd w:val="clear" w:color="auto" w:fill="auto"/>
        <w:tabs>
          <w:tab w:val="left" w:pos="110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611D7">
        <w:rPr>
          <w:b/>
          <w:sz w:val="24"/>
          <w:szCs w:val="24"/>
        </w:rPr>
        <w:t>2.3.</w:t>
      </w:r>
      <w:r w:rsidR="007C12DE" w:rsidRPr="008611D7">
        <w:rPr>
          <w:b/>
          <w:sz w:val="24"/>
          <w:szCs w:val="24"/>
        </w:rPr>
        <w:t xml:space="preserve"> </w:t>
      </w:r>
      <w:bookmarkStart w:id="10" w:name="_Hlk137879968"/>
      <w:r w:rsidR="0066747F" w:rsidRPr="008611D7">
        <w:rPr>
          <w:b/>
          <w:sz w:val="24"/>
          <w:szCs w:val="24"/>
        </w:rPr>
        <w:t>Педагогическая диагностика достижения планируемых результатов</w:t>
      </w:r>
    </w:p>
    <w:bookmarkEnd w:id="8"/>
    <w:bookmarkEnd w:id="10"/>
    <w:p w14:paraId="51820FE7" w14:textId="77777777" w:rsidR="008611D7" w:rsidRPr="008611D7" w:rsidRDefault="008611D7" w:rsidP="008611D7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b/>
          <w:sz w:val="24"/>
          <w:szCs w:val="24"/>
        </w:rPr>
      </w:pPr>
    </w:p>
    <w:p w14:paraId="639331BD" w14:textId="169AF3A7" w:rsidR="0066747F" w:rsidRPr="008611D7" w:rsidRDefault="0066747F" w:rsidP="009875B9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 xml:space="preserve"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</w:t>
      </w:r>
      <w:r w:rsidR="0038489A" w:rsidRPr="008611D7">
        <w:rPr>
          <w:sz w:val="24"/>
          <w:szCs w:val="24"/>
        </w:rPr>
        <w:t xml:space="preserve">музыкального </w:t>
      </w:r>
      <w:r w:rsidRPr="008611D7">
        <w:rPr>
          <w:sz w:val="24"/>
          <w:szCs w:val="24"/>
        </w:rPr>
        <w:t xml:space="preserve">развития, составлять на основе полученных данных индивидуальные образовательные маршруты освоения </w:t>
      </w:r>
      <w:r w:rsidR="0038489A" w:rsidRPr="008611D7">
        <w:rPr>
          <w:sz w:val="24"/>
          <w:szCs w:val="24"/>
        </w:rPr>
        <w:t>П</w:t>
      </w:r>
      <w:r w:rsidRPr="008611D7">
        <w:rPr>
          <w:sz w:val="24"/>
          <w:szCs w:val="24"/>
        </w:rPr>
        <w:t>рограммы, своевременно вносить изменения в планирование, содержание и организацию образовательной деятельности.</w:t>
      </w:r>
    </w:p>
    <w:p w14:paraId="20E814DA" w14:textId="77777777" w:rsidR="0066747F" w:rsidRPr="008611D7" w:rsidRDefault="0066747F" w:rsidP="009875B9">
      <w:pPr>
        <w:pStyle w:val="23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>Специфика педагогической диагностики достижения планируемых образовательных результатов обусловлена следующими требованиями ФГОС ДО:</w:t>
      </w:r>
    </w:p>
    <w:p w14:paraId="0274A5F9" w14:textId="77777777" w:rsidR="0066747F" w:rsidRPr="008611D7" w:rsidRDefault="00A2285B" w:rsidP="009875B9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 xml:space="preserve">- </w:t>
      </w:r>
      <w:r w:rsidR="0066747F" w:rsidRPr="008611D7">
        <w:rPr>
          <w:sz w:val="24"/>
          <w:szCs w:val="24"/>
        </w:rPr>
        <w:t xml:space="preserve">планируемые результаты освоения основной образовательной программы ДО заданы как целевые ориентиры ДО и представляют </w:t>
      </w:r>
      <w:r w:rsidR="0066747F" w:rsidRPr="008611D7">
        <w:rPr>
          <w:sz w:val="24"/>
          <w:szCs w:val="24"/>
        </w:rPr>
        <w:lastRenderedPageBreak/>
        <w:t>собой социально-нормативные возрастные характеристики возможных достижений ребёнка на разных этапах дошкольного детства;</w:t>
      </w:r>
    </w:p>
    <w:p w14:paraId="500FEC77" w14:textId="77777777" w:rsidR="0066747F" w:rsidRPr="008611D7" w:rsidRDefault="00A2285B" w:rsidP="009875B9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 xml:space="preserve">- </w:t>
      </w:r>
      <w:r w:rsidR="0066747F" w:rsidRPr="008611D7">
        <w:rPr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14:paraId="0DEF751E" w14:textId="77777777" w:rsidR="0066747F" w:rsidRPr="008611D7" w:rsidRDefault="00A2285B" w:rsidP="009875B9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 xml:space="preserve">- </w:t>
      </w:r>
      <w:r w:rsidR="0066747F" w:rsidRPr="008611D7">
        <w:rPr>
          <w:sz w:val="24"/>
          <w:szCs w:val="24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14:paraId="366CA8E3" w14:textId="77777777" w:rsidR="0066747F" w:rsidRPr="008611D7" w:rsidRDefault="0066747F" w:rsidP="009875B9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</w:p>
    <w:p w14:paraId="0197CDA8" w14:textId="77777777" w:rsidR="0066747F" w:rsidRPr="008611D7" w:rsidRDefault="0066747F" w:rsidP="009875B9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37B95A8F" w14:textId="77777777" w:rsidR="0066747F" w:rsidRPr="008611D7" w:rsidRDefault="0066747F" w:rsidP="00194D17">
      <w:pPr>
        <w:pStyle w:val="23"/>
        <w:numPr>
          <w:ilvl w:val="0"/>
          <w:numId w:val="6"/>
        </w:numPr>
        <w:shd w:val="clear" w:color="auto" w:fill="auto"/>
        <w:tabs>
          <w:tab w:val="left" w:pos="103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14:paraId="5CD3E016" w14:textId="77777777" w:rsidR="0066747F" w:rsidRPr="008611D7" w:rsidRDefault="0066747F" w:rsidP="00194D17">
      <w:pPr>
        <w:pStyle w:val="23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8611D7">
        <w:rPr>
          <w:sz w:val="24"/>
          <w:szCs w:val="24"/>
        </w:rPr>
        <w:t>оптимизации работы с группой детей.</w:t>
      </w:r>
    </w:p>
    <w:p w14:paraId="77F0410F" w14:textId="77777777" w:rsidR="009468E2" w:rsidRDefault="009468E2" w:rsidP="0018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88558" w14:textId="13716F83" w:rsidR="00180A3C" w:rsidRPr="00272348" w:rsidRDefault="00180A3C" w:rsidP="0027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8">
        <w:rPr>
          <w:rFonts w:ascii="Times New Roman" w:eastAsia="Times New Roman" w:hAnsi="Times New Roman" w:cs="Times New Roman"/>
          <w:sz w:val="24"/>
          <w:szCs w:val="24"/>
        </w:rPr>
        <w:t>В теории и практике музыкального образования принят</w:t>
      </w:r>
      <w:r w:rsidR="001F1B79">
        <w:rPr>
          <w:rFonts w:ascii="Times New Roman" w:eastAsia="Times New Roman" w:hAnsi="Times New Roman" w:cs="Times New Roman"/>
          <w:sz w:val="24"/>
          <w:szCs w:val="24"/>
        </w:rPr>
        <w:t>о определять уровень музыкального развития дошкольников по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 xml:space="preserve"> диагностик</w:t>
      </w:r>
      <w:r w:rsidR="00B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>, основанн</w:t>
      </w:r>
      <w:r w:rsidR="001F1B7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 xml:space="preserve"> на выявлении трех основных музыкальных способност</w:t>
      </w:r>
      <w:r w:rsidR="001F1B7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 xml:space="preserve"> – ладового чувства, чувства ритма и музыкально-слуховых представлений.</w:t>
      </w:r>
    </w:p>
    <w:p w14:paraId="3B0362F0" w14:textId="3AFA3D48" w:rsidR="009468E2" w:rsidRPr="00272348" w:rsidRDefault="009468E2" w:rsidP="0027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8">
        <w:rPr>
          <w:rFonts w:ascii="Times New Roman" w:eastAsia="Times New Roman" w:hAnsi="Times New Roman" w:cs="Times New Roman"/>
          <w:sz w:val="24"/>
          <w:szCs w:val="24"/>
        </w:rPr>
        <w:t xml:space="preserve">Развитие музыкальных способностей – </w:t>
      </w:r>
      <w:r w:rsidR="00180A3C" w:rsidRPr="00272348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>ключев</w:t>
      </w:r>
      <w:r w:rsidR="00180A3C" w:rsidRPr="00272348">
        <w:rPr>
          <w:rFonts w:ascii="Times New Roman" w:eastAsia="Times New Roman" w:hAnsi="Times New Roman" w:cs="Times New Roman"/>
          <w:sz w:val="24"/>
          <w:szCs w:val="24"/>
        </w:rPr>
        <w:t>ое направление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 образования д</w:t>
      </w:r>
      <w:r w:rsidR="00B16664">
        <w:rPr>
          <w:rFonts w:ascii="Times New Roman" w:eastAsia="Times New Roman" w:hAnsi="Times New Roman" w:cs="Times New Roman"/>
          <w:sz w:val="24"/>
          <w:szCs w:val="24"/>
        </w:rPr>
        <w:t>етей</w:t>
      </w:r>
      <w:r w:rsidRPr="00272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D5A9C9" w14:textId="77777777" w:rsidR="009468E2" w:rsidRPr="00272348" w:rsidRDefault="009468E2" w:rsidP="002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E6BE29" w14:textId="77777777" w:rsidR="009468E2" w:rsidRPr="00272348" w:rsidRDefault="009468E2" w:rsidP="002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7D734A" w14:textId="4E83CFB4" w:rsidR="00272348" w:rsidRPr="00272348" w:rsidRDefault="00032B72" w:rsidP="00272348">
      <w:pPr>
        <w:tabs>
          <w:tab w:val="left" w:pos="1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8">
        <w:rPr>
          <w:rFonts w:ascii="Times New Roman" w:hAnsi="Times New Roman" w:cs="Times New Roman"/>
          <w:sz w:val="24"/>
          <w:szCs w:val="24"/>
        </w:rPr>
        <w:t>Диагностика музыкальных способностей</w:t>
      </w:r>
      <w:r w:rsidR="001227F5" w:rsidRPr="00272348">
        <w:rPr>
          <w:rFonts w:ascii="Times New Roman" w:hAnsi="Times New Roman" w:cs="Times New Roman"/>
          <w:sz w:val="24"/>
          <w:szCs w:val="24"/>
        </w:rPr>
        <w:t xml:space="preserve"> </w:t>
      </w:r>
      <w:r w:rsidR="00BD592D" w:rsidRPr="00272348">
        <w:rPr>
          <w:rFonts w:ascii="Times New Roman" w:hAnsi="Times New Roman" w:cs="Times New Roman"/>
          <w:sz w:val="24"/>
          <w:szCs w:val="24"/>
        </w:rPr>
        <w:t>проводится два раза в год (в сентябре и мае)</w:t>
      </w:r>
      <w:r w:rsidR="00272348" w:rsidRPr="00272348">
        <w:rPr>
          <w:rFonts w:ascii="Times New Roman" w:hAnsi="Times New Roman" w:cs="Times New Roman"/>
          <w:sz w:val="24"/>
          <w:szCs w:val="24"/>
        </w:rPr>
        <w:t xml:space="preserve"> по методике </w:t>
      </w:r>
      <w:r w:rsidR="00272348" w:rsidRPr="00272348">
        <w:rPr>
          <w:rFonts w:ascii="Times New Roman" w:eastAsia="Times New Roman" w:hAnsi="Times New Roman" w:cs="Times New Roman"/>
          <w:sz w:val="24"/>
          <w:szCs w:val="24"/>
        </w:rPr>
        <w:t>Радынов</w:t>
      </w:r>
      <w:r w:rsidR="00272348" w:rsidRPr="00272348">
        <w:rPr>
          <w:rFonts w:ascii="Times New Roman" w:hAnsi="Times New Roman" w:cs="Times New Roman"/>
          <w:sz w:val="24"/>
          <w:szCs w:val="24"/>
        </w:rPr>
        <w:t>ой</w:t>
      </w:r>
      <w:r w:rsidR="00272348" w:rsidRPr="00272348">
        <w:rPr>
          <w:rFonts w:ascii="Times New Roman" w:eastAsia="Times New Roman" w:hAnsi="Times New Roman" w:cs="Times New Roman"/>
          <w:sz w:val="24"/>
          <w:szCs w:val="24"/>
        </w:rPr>
        <w:t xml:space="preserve"> О.П., Катинене А.И. и Палавандишвили М.Л. (Источник: Радынова О.П., Катинене А.И., Палавандишвили М.Л. Музыкальное воспитание дошкольников. Учебное пособие. - М.: Академия, 1998. - 240 с.).</w:t>
      </w:r>
    </w:p>
    <w:p w14:paraId="48C3BA31" w14:textId="42E86BD4" w:rsidR="00BD592D" w:rsidRPr="00272348" w:rsidRDefault="00BD592D" w:rsidP="00272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348">
        <w:rPr>
          <w:rFonts w:ascii="Times New Roman" w:hAnsi="Times New Roman" w:cs="Times New Roman"/>
          <w:sz w:val="24"/>
          <w:szCs w:val="24"/>
        </w:rPr>
        <w:t>Основная задача за</w:t>
      </w:r>
      <w:r w:rsidRPr="00272348">
        <w:rPr>
          <w:rFonts w:ascii="Times New Roman" w:hAnsi="Times New Roman" w:cs="Times New Roman"/>
          <w:sz w:val="24"/>
          <w:szCs w:val="24"/>
        </w:rPr>
        <w:softHyphen/>
        <w:t>ключается в том, чтобы определить степень освоения ребенком образова</w:t>
      </w:r>
      <w:r w:rsidRPr="00272348">
        <w:rPr>
          <w:rFonts w:ascii="Times New Roman" w:hAnsi="Times New Roman" w:cs="Times New Roman"/>
          <w:sz w:val="24"/>
          <w:szCs w:val="24"/>
        </w:rPr>
        <w:softHyphen/>
        <w:t>тельной программы и влияние образовательного процесса, организуемого в дошко</w:t>
      </w:r>
      <w:r w:rsidR="001C1BDE" w:rsidRPr="00272348">
        <w:rPr>
          <w:rFonts w:ascii="Times New Roman" w:hAnsi="Times New Roman" w:cs="Times New Roman"/>
          <w:sz w:val="24"/>
          <w:szCs w:val="24"/>
        </w:rPr>
        <w:t>льной организации</w:t>
      </w:r>
      <w:r w:rsidRPr="00272348">
        <w:rPr>
          <w:rFonts w:ascii="Times New Roman" w:hAnsi="Times New Roman" w:cs="Times New Roman"/>
          <w:sz w:val="24"/>
          <w:szCs w:val="24"/>
        </w:rPr>
        <w:t xml:space="preserve"> по ОО «Художественно-эстетическое развитие» (раздел «Музыкальная деятельность»).     </w:t>
      </w:r>
    </w:p>
    <w:p w14:paraId="583EE212" w14:textId="3547F704" w:rsidR="00BD592D" w:rsidRPr="00272348" w:rsidRDefault="00BD592D" w:rsidP="0027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48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музыкальной деятельности.</w:t>
      </w:r>
    </w:p>
    <w:p w14:paraId="7F739F8E" w14:textId="77777777" w:rsidR="001227F5" w:rsidRDefault="001227F5" w:rsidP="00BD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C9D7B" w14:textId="5DECA343" w:rsidR="001C19D1" w:rsidRDefault="001C19D1" w:rsidP="00D0773E">
      <w:pPr>
        <w:pStyle w:val="23"/>
        <w:shd w:val="clear" w:color="auto" w:fill="auto"/>
        <w:tabs>
          <w:tab w:val="left" w:pos="1494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1C19D1">
        <w:rPr>
          <w:b/>
          <w:bCs/>
          <w:sz w:val="24"/>
          <w:szCs w:val="24"/>
        </w:rPr>
        <w:t>Диагностика развития музыкальных способностей</w:t>
      </w:r>
      <w:r w:rsidR="00D0773E">
        <w:rPr>
          <w:b/>
          <w:bCs/>
          <w:sz w:val="24"/>
          <w:szCs w:val="24"/>
        </w:rPr>
        <w:t xml:space="preserve"> детей раннего и дошкольного возраста</w:t>
      </w:r>
    </w:p>
    <w:p w14:paraId="534FEEEC" w14:textId="433CA69C" w:rsidR="001C19D1" w:rsidRPr="001C19D1" w:rsidRDefault="001C19D1" w:rsidP="00DC451E">
      <w:pPr>
        <w:pStyle w:val="23"/>
        <w:shd w:val="clear" w:color="auto" w:fill="auto"/>
        <w:tabs>
          <w:tab w:val="left" w:pos="1494"/>
        </w:tabs>
        <w:spacing w:before="0" w:after="0" w:line="240" w:lineRule="auto"/>
        <w:ind w:left="720"/>
        <w:jc w:val="center"/>
        <w:rPr>
          <w:b/>
          <w:bCs/>
          <w:sz w:val="24"/>
          <w:szCs w:val="24"/>
        </w:rPr>
      </w:pPr>
      <w:r w:rsidRPr="00DC451E">
        <w:rPr>
          <w:sz w:val="24"/>
          <w:szCs w:val="24"/>
        </w:rPr>
        <w:t>(</w:t>
      </w:r>
      <w:r w:rsidR="00DC451E" w:rsidRPr="00DC451E">
        <w:rPr>
          <w:sz w:val="24"/>
          <w:szCs w:val="24"/>
        </w:rPr>
        <w:t>по</w:t>
      </w:r>
      <w:r w:rsidR="00DC451E">
        <w:rPr>
          <w:b/>
          <w:bCs/>
          <w:sz w:val="24"/>
          <w:szCs w:val="24"/>
        </w:rPr>
        <w:t xml:space="preserve"> </w:t>
      </w:r>
      <w:r w:rsidRPr="009875B9">
        <w:rPr>
          <w:sz w:val="24"/>
          <w:szCs w:val="24"/>
        </w:rPr>
        <w:t>Радынов</w:t>
      </w:r>
      <w:r w:rsidR="00DC451E">
        <w:rPr>
          <w:sz w:val="24"/>
          <w:szCs w:val="24"/>
        </w:rPr>
        <w:t>ой</w:t>
      </w:r>
      <w:r w:rsidRPr="009875B9">
        <w:rPr>
          <w:sz w:val="24"/>
          <w:szCs w:val="24"/>
        </w:rPr>
        <w:t xml:space="preserve"> О.П., Катинене А.И., Палавандишвили М.Л.</w:t>
      </w:r>
      <w:r w:rsidR="00DC451E">
        <w:rPr>
          <w:sz w:val="24"/>
          <w:szCs w:val="24"/>
        </w:rPr>
        <w:t>)</w:t>
      </w:r>
    </w:p>
    <w:p w14:paraId="32C1963A" w14:textId="77777777" w:rsidR="001C19D1" w:rsidRPr="001C19D1" w:rsidRDefault="001C19D1" w:rsidP="001C1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6662"/>
      </w:tblGrid>
      <w:tr w:rsidR="004A6760" w:rsidRPr="001C19D1" w14:paraId="16F96E6F" w14:textId="77777777" w:rsidTr="004A6760">
        <w:tc>
          <w:tcPr>
            <w:tcW w:w="6804" w:type="dxa"/>
          </w:tcPr>
          <w:p w14:paraId="2F85A2C5" w14:textId="77777777" w:rsidR="004A6760" w:rsidRPr="001C19D1" w:rsidRDefault="004A6760" w:rsidP="004A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Дети 3-4 лет</w:t>
            </w:r>
          </w:p>
        </w:tc>
        <w:tc>
          <w:tcPr>
            <w:tcW w:w="6662" w:type="dxa"/>
          </w:tcPr>
          <w:p w14:paraId="34C2245A" w14:textId="77777777" w:rsidR="004A6760" w:rsidRPr="001C19D1" w:rsidRDefault="004A6760" w:rsidP="004A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Дети 5-7лет</w:t>
            </w:r>
          </w:p>
        </w:tc>
      </w:tr>
      <w:tr w:rsidR="004A6760" w:rsidRPr="001C19D1" w14:paraId="0220069C" w14:textId="77777777" w:rsidTr="004A6760">
        <w:tc>
          <w:tcPr>
            <w:tcW w:w="6804" w:type="dxa"/>
          </w:tcPr>
          <w:p w14:paraId="12D4D9C2" w14:textId="77777777" w:rsidR="004A6760" w:rsidRPr="001C19D1" w:rsidRDefault="004A6760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Ладовое чувство</w:t>
            </w:r>
          </w:p>
        </w:tc>
        <w:tc>
          <w:tcPr>
            <w:tcW w:w="6662" w:type="dxa"/>
          </w:tcPr>
          <w:p w14:paraId="0AB2A2E6" w14:textId="77777777" w:rsidR="004A6760" w:rsidRPr="001C19D1" w:rsidRDefault="004A6760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1. Ладовое чувство</w:t>
            </w:r>
          </w:p>
        </w:tc>
      </w:tr>
      <w:tr w:rsidR="004A6760" w:rsidRPr="001C19D1" w14:paraId="6BC0CB19" w14:textId="77777777" w:rsidTr="004A6760">
        <w:tc>
          <w:tcPr>
            <w:tcW w:w="6804" w:type="dxa"/>
          </w:tcPr>
          <w:p w14:paraId="6F69F784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просьба повторить;</w:t>
            </w:r>
          </w:p>
          <w:p w14:paraId="4F4984CE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-наличие любимых произведений;</w:t>
            </w:r>
          </w:p>
          <w:p w14:paraId="5278A46F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-узнавание знакомой мелодии;</w:t>
            </w:r>
          </w:p>
          <w:p w14:paraId="794908BE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-высказывания о характере музыки (двухчастная форма);</w:t>
            </w:r>
          </w:p>
          <w:p w14:paraId="01E159BD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узнавание знакомой мелодии по фрагменту;</w:t>
            </w:r>
          </w:p>
          <w:p w14:paraId="3D3C4CC0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определение окончания мелодии (для детей средней группы);</w:t>
            </w:r>
          </w:p>
          <w:p w14:paraId="4D593838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определение правильности интонации в пении у себя и у других (для детей средней группы).</w:t>
            </w:r>
          </w:p>
        </w:tc>
        <w:tc>
          <w:tcPr>
            <w:tcW w:w="6662" w:type="dxa"/>
          </w:tcPr>
          <w:p w14:paraId="72CE9E59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просьба повторить, наличие любимых произведений;</w:t>
            </w:r>
          </w:p>
          <w:p w14:paraId="7B9DACA5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 xml:space="preserve">-  эмоциональная активность во время звучания музыки; </w:t>
            </w:r>
          </w:p>
          <w:p w14:paraId="6AF540EE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высказывания о музыке с контрастными частями (использование образных сравнений, «словаря эмоций»);</w:t>
            </w:r>
          </w:p>
          <w:p w14:paraId="5DC8E890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узнавание знакомой мелодии по фрагменту;</w:t>
            </w:r>
          </w:p>
          <w:p w14:paraId="7F8ED11F" w14:textId="77777777" w:rsidR="004A6760" w:rsidRPr="001C19D1" w:rsidRDefault="004A6760" w:rsidP="004A6760">
            <w:pPr>
              <w:tabs>
                <w:tab w:val="left" w:pos="149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определение окончания мелодии;</w:t>
            </w:r>
            <w:r w:rsidRPr="001C19D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4F99949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окончание на тонике начатой мелодии.</w:t>
            </w:r>
          </w:p>
          <w:p w14:paraId="167A4549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760" w:rsidRPr="001C19D1" w14:paraId="3A7943A0" w14:textId="77777777" w:rsidTr="004A6760">
        <w:tc>
          <w:tcPr>
            <w:tcW w:w="6804" w:type="dxa"/>
          </w:tcPr>
          <w:p w14:paraId="4E27F1E9" w14:textId="77777777" w:rsidR="004A6760" w:rsidRPr="001C19D1" w:rsidRDefault="004A6760" w:rsidP="004A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2. Музыкально-слуховые представления:</w:t>
            </w:r>
          </w:p>
        </w:tc>
        <w:tc>
          <w:tcPr>
            <w:tcW w:w="6662" w:type="dxa"/>
          </w:tcPr>
          <w:p w14:paraId="6D784844" w14:textId="77777777" w:rsidR="004A6760" w:rsidRPr="001C19D1" w:rsidRDefault="004A6760" w:rsidP="004A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2. Музыкально-слуховые представления:</w:t>
            </w:r>
          </w:p>
        </w:tc>
      </w:tr>
      <w:tr w:rsidR="004A6760" w:rsidRPr="001C19D1" w14:paraId="40A68CBD" w14:textId="77777777" w:rsidTr="004A6760">
        <w:tc>
          <w:tcPr>
            <w:tcW w:w="6804" w:type="dxa"/>
          </w:tcPr>
          <w:p w14:paraId="34D6A870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пение (подпевание) знакомой мелодии с сопровождением (для детей младшей группы – выразительное подпевание);</w:t>
            </w:r>
          </w:p>
          <w:p w14:paraId="2A089F84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воспроизведение хорошо знакомой попевки из 3-4 звуков на металлофоне (для детей средней группы).</w:t>
            </w:r>
          </w:p>
        </w:tc>
        <w:tc>
          <w:tcPr>
            <w:tcW w:w="6662" w:type="dxa"/>
          </w:tcPr>
          <w:p w14:paraId="27DC41BA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пение малознакомой мелодии без сопровождения;</w:t>
            </w:r>
          </w:p>
          <w:p w14:paraId="47D24DF1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подбор по слуху на металлофоне хорошо знакомой попевки;</w:t>
            </w:r>
          </w:p>
          <w:p w14:paraId="6A04FA6E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подбор по слуху малознакомой попевки.</w:t>
            </w:r>
          </w:p>
          <w:p w14:paraId="5C082CAB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760" w:rsidRPr="001C19D1" w14:paraId="0A7056B6" w14:textId="77777777" w:rsidTr="004A6760">
        <w:tc>
          <w:tcPr>
            <w:tcW w:w="6804" w:type="dxa"/>
          </w:tcPr>
          <w:p w14:paraId="41C587C9" w14:textId="77777777" w:rsidR="004A6760" w:rsidRPr="001C19D1" w:rsidRDefault="004A6760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3. Чувство ритма:</w:t>
            </w:r>
          </w:p>
        </w:tc>
        <w:tc>
          <w:tcPr>
            <w:tcW w:w="6662" w:type="dxa"/>
          </w:tcPr>
          <w:p w14:paraId="51F6F70C" w14:textId="77777777" w:rsidR="004A6760" w:rsidRPr="001C19D1" w:rsidRDefault="004A6760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b/>
                <w:sz w:val="24"/>
                <w:szCs w:val="24"/>
              </w:rPr>
              <w:t>3. Чувство ритма:</w:t>
            </w:r>
          </w:p>
        </w:tc>
      </w:tr>
      <w:tr w:rsidR="004A6760" w:rsidRPr="001C19D1" w14:paraId="75AB21AC" w14:textId="77777777" w:rsidTr="004A6760">
        <w:tc>
          <w:tcPr>
            <w:tcW w:w="6804" w:type="dxa"/>
          </w:tcPr>
          <w:p w14:paraId="451966AD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воспроизведение в хлопках, притопах, на музыкальных инструментах ритмического рисунка мелодии;</w:t>
            </w:r>
          </w:p>
          <w:p w14:paraId="7A84CE51" w14:textId="4C66E481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соответствие эмоциональной окраски и ритма движений характеру и ритму  музыки с контрастными частями.</w:t>
            </w:r>
          </w:p>
        </w:tc>
        <w:tc>
          <w:tcPr>
            <w:tcW w:w="6662" w:type="dxa"/>
          </w:tcPr>
          <w:p w14:paraId="53EBE09A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воспроизведение в хлопках, в притопах, на музыкальных инструментах ритмического рисунка мелодии (более сложного, чем в младших группах);</w:t>
            </w:r>
          </w:p>
          <w:p w14:paraId="1B14526F" w14:textId="77777777" w:rsidR="004A6760" w:rsidRPr="001C19D1" w:rsidRDefault="004A6760" w:rsidP="004A6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9D1">
              <w:rPr>
                <w:rFonts w:ascii="Times New Roman" w:hAnsi="Times New Roman"/>
                <w:sz w:val="24"/>
                <w:szCs w:val="24"/>
              </w:rPr>
              <w:t>- выразительность движений и соответствие их характеру музыки с малоконтрастными частями;</w:t>
            </w:r>
          </w:p>
        </w:tc>
      </w:tr>
    </w:tbl>
    <w:p w14:paraId="2DBD7F3A" w14:textId="77777777" w:rsidR="00D151D5" w:rsidRDefault="00D151D5" w:rsidP="00D06C4A">
      <w:pPr>
        <w:pStyle w:val="23"/>
        <w:shd w:val="clear" w:color="auto" w:fill="auto"/>
        <w:tabs>
          <w:tab w:val="left" w:pos="1494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0CD57D9E" w14:textId="77777777" w:rsidR="007C0DC9" w:rsidRPr="00BD24F3" w:rsidRDefault="007C0DC9" w:rsidP="00D06C4A">
      <w:pPr>
        <w:pStyle w:val="23"/>
        <w:shd w:val="clear" w:color="auto" w:fill="auto"/>
        <w:tabs>
          <w:tab w:val="left" w:pos="1494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59C6A4D7" w14:textId="77777777" w:rsidR="0066747F" w:rsidRPr="00E46B51" w:rsidRDefault="00B14599" w:rsidP="00B14599">
      <w:pPr>
        <w:pStyle w:val="23"/>
        <w:shd w:val="clear" w:color="auto" w:fill="auto"/>
        <w:tabs>
          <w:tab w:val="left" w:pos="1494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bookmarkStart w:id="11" w:name="bookmark4"/>
      <w:r w:rsidRPr="00E46B51">
        <w:rPr>
          <w:b/>
          <w:bCs/>
          <w:sz w:val="24"/>
          <w:szCs w:val="24"/>
          <w:lang w:val="en-US"/>
        </w:rPr>
        <w:t>III</w:t>
      </w:r>
      <w:r w:rsidRPr="00E46B51">
        <w:rPr>
          <w:b/>
          <w:bCs/>
          <w:sz w:val="24"/>
          <w:szCs w:val="24"/>
        </w:rPr>
        <w:t xml:space="preserve">. </w:t>
      </w:r>
      <w:r w:rsidR="00F4317E" w:rsidRPr="00E46B51">
        <w:rPr>
          <w:b/>
          <w:bCs/>
          <w:sz w:val="24"/>
          <w:szCs w:val="24"/>
        </w:rPr>
        <w:t xml:space="preserve">Содержательный раздел </w:t>
      </w:r>
      <w:r w:rsidR="006C654F" w:rsidRPr="00E46B51">
        <w:rPr>
          <w:b/>
          <w:bCs/>
          <w:sz w:val="24"/>
          <w:szCs w:val="24"/>
        </w:rPr>
        <w:t>П</w:t>
      </w:r>
      <w:r w:rsidR="00F4317E" w:rsidRPr="00E46B51">
        <w:rPr>
          <w:b/>
          <w:bCs/>
          <w:sz w:val="24"/>
          <w:szCs w:val="24"/>
        </w:rPr>
        <w:t>рограммы</w:t>
      </w:r>
      <w:bookmarkEnd w:id="11"/>
    </w:p>
    <w:p w14:paraId="34AEC4F7" w14:textId="77777777" w:rsidR="00F4317E" w:rsidRPr="00E46B51" w:rsidRDefault="00F4317E" w:rsidP="00DC132C">
      <w:pPr>
        <w:pStyle w:val="23"/>
        <w:shd w:val="clear" w:color="auto" w:fill="auto"/>
        <w:tabs>
          <w:tab w:val="left" w:pos="1494"/>
        </w:tabs>
        <w:spacing w:before="0" w:after="0" w:line="240" w:lineRule="auto"/>
        <w:rPr>
          <w:b/>
          <w:bCs/>
          <w:sz w:val="24"/>
          <w:szCs w:val="24"/>
        </w:rPr>
      </w:pPr>
    </w:p>
    <w:p w14:paraId="700B5416" w14:textId="77777777" w:rsidR="00A9759D" w:rsidRDefault="00D151D5" w:rsidP="00194D17">
      <w:pPr>
        <w:pStyle w:val="23"/>
        <w:numPr>
          <w:ilvl w:val="1"/>
          <w:numId w:val="28"/>
        </w:numPr>
        <w:shd w:val="clear" w:color="auto" w:fill="auto"/>
        <w:tabs>
          <w:tab w:val="left" w:pos="134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E46B51">
        <w:rPr>
          <w:b/>
          <w:bCs/>
          <w:sz w:val="24"/>
          <w:szCs w:val="24"/>
        </w:rPr>
        <w:t xml:space="preserve"> </w:t>
      </w:r>
      <w:bookmarkStart w:id="12" w:name="_Hlk137722613"/>
      <w:bookmarkStart w:id="13" w:name="_Hlk137722717"/>
      <w:r w:rsidR="00F4317E" w:rsidRPr="00A9759D">
        <w:rPr>
          <w:b/>
          <w:bCs/>
          <w:sz w:val="24"/>
          <w:szCs w:val="24"/>
        </w:rPr>
        <w:t>Задачи и содержание образования</w:t>
      </w:r>
      <w:bookmarkEnd w:id="12"/>
      <w:r w:rsidR="00F4317E" w:rsidRPr="00A9759D">
        <w:rPr>
          <w:b/>
          <w:bCs/>
          <w:sz w:val="24"/>
          <w:szCs w:val="24"/>
        </w:rPr>
        <w:t xml:space="preserve"> по </w:t>
      </w:r>
      <w:bookmarkEnd w:id="13"/>
      <w:r w:rsidR="00E46B51" w:rsidRPr="00A9759D">
        <w:rPr>
          <w:b/>
          <w:bCs/>
          <w:sz w:val="24"/>
          <w:szCs w:val="24"/>
        </w:rPr>
        <w:t xml:space="preserve">ОО «Художественно-эстетическое развитие», </w:t>
      </w:r>
    </w:p>
    <w:p w14:paraId="2FC7110C" w14:textId="7CF221E5" w:rsidR="00F4317E" w:rsidRPr="00A9759D" w:rsidRDefault="00E46B51" w:rsidP="009A5F94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left="360"/>
        <w:jc w:val="center"/>
        <w:rPr>
          <w:b/>
          <w:bCs/>
          <w:sz w:val="24"/>
          <w:szCs w:val="24"/>
        </w:rPr>
      </w:pPr>
      <w:r w:rsidRPr="00A9759D">
        <w:rPr>
          <w:b/>
          <w:bCs/>
          <w:sz w:val="24"/>
          <w:szCs w:val="24"/>
        </w:rPr>
        <w:t>раздел «Музыкальная деятельность»</w:t>
      </w:r>
    </w:p>
    <w:p w14:paraId="02E5C09F" w14:textId="77777777" w:rsidR="0082427C" w:rsidRPr="00A9759D" w:rsidRDefault="0082427C" w:rsidP="0082427C">
      <w:pPr>
        <w:pStyle w:val="23"/>
        <w:shd w:val="clear" w:color="auto" w:fill="auto"/>
        <w:tabs>
          <w:tab w:val="left" w:pos="1345"/>
        </w:tabs>
        <w:spacing w:before="0" w:after="0" w:line="240" w:lineRule="auto"/>
        <w:rPr>
          <w:b/>
          <w:bCs/>
          <w:i/>
          <w:iCs/>
          <w:sz w:val="24"/>
          <w:szCs w:val="24"/>
        </w:rPr>
      </w:pPr>
    </w:p>
    <w:p w14:paraId="5493D1CD" w14:textId="60FA6803" w:rsidR="001B6348" w:rsidRPr="009A5F94" w:rsidRDefault="0082427C" w:rsidP="009A5F94">
      <w:pPr>
        <w:pStyle w:val="23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9A5F94">
        <w:rPr>
          <w:sz w:val="24"/>
          <w:szCs w:val="24"/>
        </w:rPr>
        <w:t>П</w:t>
      </w:r>
      <w:r w:rsidR="00F4317E" w:rsidRPr="009A5F94">
        <w:rPr>
          <w:sz w:val="24"/>
          <w:szCs w:val="24"/>
        </w:rPr>
        <w:t xml:space="preserve">рограмма определяет содержательные линии </w:t>
      </w:r>
      <w:r w:rsidR="007E0F93" w:rsidRPr="009A5F94">
        <w:rPr>
          <w:sz w:val="24"/>
          <w:szCs w:val="24"/>
        </w:rPr>
        <w:t>музыкального образования</w:t>
      </w:r>
      <w:r w:rsidR="00F4317E" w:rsidRPr="009A5F94">
        <w:rPr>
          <w:sz w:val="24"/>
          <w:szCs w:val="24"/>
        </w:rPr>
        <w:t xml:space="preserve">, реализуемые </w:t>
      </w:r>
      <w:r w:rsidR="007E0F93" w:rsidRPr="009A5F94">
        <w:rPr>
          <w:sz w:val="24"/>
          <w:szCs w:val="24"/>
        </w:rPr>
        <w:t>в детском саду</w:t>
      </w:r>
      <w:r w:rsidR="00F4317E" w:rsidRPr="009A5F94">
        <w:rPr>
          <w:sz w:val="24"/>
          <w:szCs w:val="24"/>
        </w:rPr>
        <w:t xml:space="preserve"> по </w:t>
      </w:r>
      <w:r w:rsidR="001B6348" w:rsidRPr="009A5F94">
        <w:rPr>
          <w:sz w:val="24"/>
          <w:szCs w:val="24"/>
        </w:rPr>
        <w:t xml:space="preserve">ОО </w:t>
      </w:r>
      <w:r w:rsidR="007E0F93" w:rsidRPr="009A5F94">
        <w:rPr>
          <w:sz w:val="24"/>
          <w:szCs w:val="24"/>
        </w:rPr>
        <w:t>«Художественно-эстетическое развитие», в разделе «Музыкальная деятельность».</w:t>
      </w:r>
    </w:p>
    <w:p w14:paraId="1E9D23D2" w14:textId="6F557CCB" w:rsidR="007C0DC9" w:rsidRDefault="009A5F94" w:rsidP="0093006A">
      <w:pPr>
        <w:pStyle w:val="23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9A5F94">
        <w:rPr>
          <w:sz w:val="24"/>
          <w:szCs w:val="24"/>
        </w:rPr>
        <w:t>С</w:t>
      </w:r>
      <w:r w:rsidR="00F4317E" w:rsidRPr="009A5F94">
        <w:rPr>
          <w:sz w:val="24"/>
          <w:szCs w:val="24"/>
        </w:rPr>
        <w:t>формулированы задачи и содержание образовательной деятельности, предусмотренн</w:t>
      </w:r>
      <w:r w:rsidR="007C0DC9">
        <w:rPr>
          <w:sz w:val="24"/>
          <w:szCs w:val="24"/>
        </w:rPr>
        <w:t>ы</w:t>
      </w:r>
      <w:r w:rsidR="00F4317E" w:rsidRPr="009A5F94">
        <w:rPr>
          <w:sz w:val="24"/>
          <w:szCs w:val="24"/>
        </w:rPr>
        <w:t xml:space="preserve">е для освоения в каждой возрастной группе детей в возрасте от </w:t>
      </w:r>
      <w:r w:rsidR="004A6760">
        <w:rPr>
          <w:sz w:val="24"/>
          <w:szCs w:val="24"/>
        </w:rPr>
        <w:t>трех</w:t>
      </w:r>
      <w:r w:rsidR="00F4317E" w:rsidRPr="009A5F94">
        <w:rPr>
          <w:sz w:val="24"/>
          <w:szCs w:val="24"/>
        </w:rPr>
        <w:t xml:space="preserve"> до семи</w:t>
      </w:r>
      <w:r w:rsidR="007C0DC9">
        <w:rPr>
          <w:sz w:val="24"/>
          <w:szCs w:val="24"/>
        </w:rPr>
        <w:t xml:space="preserve"> </w:t>
      </w:r>
      <w:r w:rsidR="00F4317E" w:rsidRPr="009A5F94">
        <w:rPr>
          <w:sz w:val="24"/>
          <w:szCs w:val="24"/>
        </w:rPr>
        <w:t xml:space="preserve">лет. </w:t>
      </w:r>
    </w:p>
    <w:p w14:paraId="66A89205" w14:textId="77777777" w:rsidR="003F3E57" w:rsidRDefault="003F3E57" w:rsidP="0093006A">
      <w:pPr>
        <w:pStyle w:val="23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374"/>
        <w:gridCol w:w="7903"/>
      </w:tblGrid>
      <w:tr w:rsidR="00961EC0" w:rsidRPr="001C6767" w14:paraId="43A05A64" w14:textId="77777777" w:rsidTr="004A6760">
        <w:tc>
          <w:tcPr>
            <w:tcW w:w="14277" w:type="dxa"/>
            <w:gridSpan w:val="2"/>
          </w:tcPr>
          <w:p w14:paraId="5B2C0A9F" w14:textId="77777777" w:rsidR="00961EC0" w:rsidRPr="001C6767" w:rsidRDefault="00961EC0" w:rsidP="004A6760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6767">
              <w:rPr>
                <w:b/>
                <w:bCs/>
                <w:sz w:val="24"/>
                <w:szCs w:val="24"/>
              </w:rPr>
              <w:t>От 3 лет до 4 лет</w:t>
            </w:r>
          </w:p>
        </w:tc>
      </w:tr>
      <w:tr w:rsidR="00961EC0" w:rsidRPr="001C6767" w14:paraId="155A36E2" w14:textId="77777777" w:rsidTr="00253CC5">
        <w:tc>
          <w:tcPr>
            <w:tcW w:w="6374" w:type="dxa"/>
          </w:tcPr>
          <w:p w14:paraId="79B885FE" w14:textId="77777777" w:rsidR="00961EC0" w:rsidRPr="001C6767" w:rsidRDefault="00961EC0" w:rsidP="004A6760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767">
              <w:rPr>
                <w:b/>
                <w:sz w:val="24"/>
                <w:szCs w:val="24"/>
              </w:rPr>
              <w:lastRenderedPageBreak/>
              <w:t>Основные задачи</w:t>
            </w:r>
          </w:p>
        </w:tc>
        <w:tc>
          <w:tcPr>
            <w:tcW w:w="7903" w:type="dxa"/>
          </w:tcPr>
          <w:p w14:paraId="36F94F0B" w14:textId="77777777" w:rsidR="00961EC0" w:rsidRPr="001C6767" w:rsidRDefault="00961EC0" w:rsidP="004A6760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767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61EC0" w:rsidRPr="000C4AE3" w14:paraId="5EA0D465" w14:textId="77777777" w:rsidTr="00253CC5">
        <w:tc>
          <w:tcPr>
            <w:tcW w:w="6374" w:type="dxa"/>
          </w:tcPr>
          <w:p w14:paraId="0FB2CAFF" w14:textId="77777777" w:rsidR="00050E2D" w:rsidRPr="000C4AE3" w:rsidRDefault="00D77CCB" w:rsidP="00C87120">
            <w:pPr>
              <w:pStyle w:val="23"/>
              <w:shd w:val="clear" w:color="auto" w:fill="auto"/>
              <w:tabs>
                <w:tab w:val="left" w:pos="1014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1) </w:t>
            </w:r>
            <w:r w:rsidR="00050E2D" w:rsidRPr="000C4AE3"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14:paraId="592254BA" w14:textId="3ECB54AD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продолжать развивать художественное восприятие, подводить детей к восприятию произведений искусства; воспитывать интерес к искусству;</w:t>
            </w:r>
          </w:p>
          <w:p w14:paraId="15195756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понимание красоты произведений искусства, потребность общения с искусством;</w:t>
            </w:r>
          </w:p>
          <w:p w14:paraId="07B5824C" w14:textId="77777777" w:rsidR="001C6767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развивать у детей эстетические чувства при восприятии музыки;</w:t>
            </w:r>
          </w:p>
          <w:p w14:paraId="08384A13" w14:textId="74FFC594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14:paraId="727E677B" w14:textId="15E299EE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патриотическое отношение и чувство сопричастности к природе родного края, к семье в процессе музыкальной деятельности;</w:t>
            </w:r>
          </w:p>
          <w:p w14:paraId="7654DCCE" w14:textId="34E2F13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знакомить детей с элементарными средствами выразительности в музыке, театрализованной деятельности;</w:t>
            </w:r>
          </w:p>
          <w:p w14:paraId="2F6D18A8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  <w:p w14:paraId="4C9C9833" w14:textId="003D01FE" w:rsidR="00050E2D" w:rsidRPr="000C4AE3" w:rsidRDefault="00D77CCB" w:rsidP="00C87120">
            <w:pPr>
              <w:pStyle w:val="23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2) </w:t>
            </w:r>
            <w:r w:rsidR="00050E2D" w:rsidRPr="000C4AE3"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14:paraId="2E87B864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14:paraId="27B9A255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14:paraId="17954DBB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учить детей петь простые народные песни, попевки, прибаутки, передавая их настроение и характер;</w:t>
            </w:r>
          </w:p>
          <w:p w14:paraId="55D3B0E9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поддерживать детское экспериментирование с немузыкальными (шумовыми, природными) и музыкальными звуками и исследования качеств </w:t>
            </w:r>
            <w:r w:rsidRPr="000C4AE3">
              <w:rPr>
                <w:sz w:val="24"/>
                <w:szCs w:val="24"/>
              </w:rPr>
              <w:lastRenderedPageBreak/>
              <w:t>музыкального звука: высоты, длительности, динамики, тембра;</w:t>
            </w:r>
          </w:p>
          <w:p w14:paraId="3536BA67" w14:textId="77777777" w:rsidR="00050E2D" w:rsidRPr="000C4AE3" w:rsidRDefault="00D77CCB" w:rsidP="00C87120">
            <w:pPr>
              <w:pStyle w:val="23"/>
              <w:shd w:val="clear" w:color="auto" w:fill="auto"/>
              <w:tabs>
                <w:tab w:val="left" w:pos="1008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5) </w:t>
            </w:r>
            <w:r w:rsidR="00050E2D" w:rsidRPr="000C4AE3">
              <w:rPr>
                <w:b/>
                <w:bCs/>
                <w:sz w:val="24"/>
                <w:szCs w:val="24"/>
              </w:rPr>
              <w:t>театрализованная деятельность:</w:t>
            </w:r>
          </w:p>
          <w:p w14:paraId="0F99E081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воспитывать у детей устойчивый интерес детей к театрализованной игре, создавать условия для её проведения;</w:t>
            </w:r>
          </w:p>
          <w:p w14:paraId="1D467B99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положительные, доброжелательные, коллективные взаимоотношения;</w:t>
            </w:r>
          </w:p>
          <w:p w14:paraId="3400620B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14:paraId="0DBE0216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14:paraId="4D62C169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познакомить детей с различными видами театра (кукольным, настольным, пальчиковым, театром теней, театром на фланелеграфе);</w:t>
            </w:r>
          </w:p>
          <w:p w14:paraId="60A2B48E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14:paraId="5CF59C80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у детей интонационную выразительность речи в процессе театрально-игровой деятельности;</w:t>
            </w:r>
          </w:p>
          <w:p w14:paraId="5581D070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развивать у детей диалогическую речь в процессе театрально-игровой деятельности;</w:t>
            </w:r>
          </w:p>
          <w:p w14:paraId="70262EC7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у детей умение следить за развитием действия в драматизациях и кукольных спектаклях;</w:t>
            </w:r>
          </w:p>
          <w:p w14:paraId="03DD7D2F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у детей умение использовать импровизационные формы диалогов действующих лиц в хорошо знакомых сказках;</w:t>
            </w:r>
          </w:p>
          <w:p w14:paraId="63183556" w14:textId="77777777" w:rsidR="00050E2D" w:rsidRPr="000C4AE3" w:rsidRDefault="00D77CCB" w:rsidP="00C8712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6) </w:t>
            </w:r>
            <w:r w:rsidR="00050E2D" w:rsidRPr="000C4AE3"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14:paraId="32C3061A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lastRenderedPageBreak/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14:paraId="7ECDCF76" w14:textId="77777777" w:rsidR="00D77CCB" w:rsidRPr="000C4AE3" w:rsidRDefault="00D77CCB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помогать детям организовать свободное время с интересом;</w:t>
            </w:r>
          </w:p>
          <w:p w14:paraId="389CCEAA" w14:textId="77777777" w:rsidR="00050E2D" w:rsidRPr="000C4AE3" w:rsidRDefault="00D77CCB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создавать условия для активного и пассивного отдыха;</w:t>
            </w:r>
          </w:p>
          <w:p w14:paraId="72B11FB4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создавать атмосферу эмоционального благополучия в культурно-досуговой деятельности;</w:t>
            </w:r>
          </w:p>
          <w:p w14:paraId="101A3554" w14:textId="62CA4AEE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развивать интерес к просмотру кукольных спектаклей, прослушиванию музыкальных произведений;</w:t>
            </w:r>
          </w:p>
          <w:p w14:paraId="587C9195" w14:textId="77777777" w:rsidR="00050E2D" w:rsidRPr="000C4AE3" w:rsidRDefault="00050E2D" w:rsidP="00C871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  <w:p w14:paraId="3DE9F891" w14:textId="77777777" w:rsidR="00961EC0" w:rsidRPr="000C4AE3" w:rsidRDefault="00961EC0" w:rsidP="00C87120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76C7F467" w14:textId="77777777" w:rsidR="005147A5" w:rsidRPr="000C4AE3" w:rsidRDefault="005147A5" w:rsidP="00C87120">
            <w:pPr>
              <w:pStyle w:val="23"/>
              <w:shd w:val="clear" w:color="auto" w:fill="auto"/>
              <w:tabs>
                <w:tab w:val="left" w:pos="1575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C4AE3"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14:paraId="6FF80289" w14:textId="4149B324" w:rsidR="005147A5" w:rsidRPr="000C4AE3" w:rsidRDefault="00A714EC" w:rsidP="00C87120">
            <w:pPr>
              <w:pStyle w:val="23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1) </w:t>
            </w:r>
            <w:r w:rsidR="005147A5" w:rsidRPr="000C4AE3">
              <w:rPr>
                <w:sz w:val="24"/>
                <w:szCs w:val="24"/>
              </w:rPr>
              <w:t>Педагог подводит детей к восприятию произведений искусства, содействует возникновению эмоционального отклика на музыкальные</w:t>
            </w:r>
            <w:r w:rsidR="004F307A" w:rsidRPr="000C4AE3">
              <w:rPr>
                <w:sz w:val="24"/>
                <w:szCs w:val="24"/>
              </w:rPr>
              <w:t xml:space="preserve"> и фольклорные </w:t>
            </w:r>
            <w:r w:rsidR="005147A5" w:rsidRPr="000C4AE3">
              <w:rPr>
                <w:sz w:val="24"/>
                <w:szCs w:val="24"/>
              </w:rPr>
              <w:t xml:space="preserve">произведения. Знакомит детей с элементарными средствами </w:t>
            </w:r>
            <w:r w:rsidR="004F307A" w:rsidRPr="000C4AE3">
              <w:rPr>
                <w:sz w:val="24"/>
                <w:szCs w:val="24"/>
              </w:rPr>
              <w:t xml:space="preserve">музыкальной </w:t>
            </w:r>
            <w:r w:rsidR="005147A5" w:rsidRPr="000C4AE3">
              <w:rPr>
                <w:sz w:val="24"/>
                <w:szCs w:val="24"/>
              </w:rPr>
              <w:t xml:space="preserve">выразительности. </w:t>
            </w:r>
          </w:p>
          <w:p w14:paraId="188629FF" w14:textId="3E1C5DE3" w:rsidR="005147A5" w:rsidRPr="000C4AE3" w:rsidRDefault="00A714EC" w:rsidP="00C87120">
            <w:pPr>
              <w:pStyle w:val="23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2) </w:t>
            </w:r>
            <w:r w:rsidR="005147A5" w:rsidRPr="000C4AE3">
              <w:rPr>
                <w:sz w:val="24"/>
                <w:szCs w:val="24"/>
              </w:rPr>
              <w:t>Педагог формирует у детей патриотическое отношение и чувства сопричастности к природе родного края, к семье в процессе музыкальной,</w:t>
            </w:r>
            <w:r w:rsidR="00C57CB7" w:rsidRPr="000C4AE3">
              <w:rPr>
                <w:sz w:val="24"/>
                <w:szCs w:val="24"/>
              </w:rPr>
              <w:t xml:space="preserve"> </w:t>
            </w:r>
            <w:r w:rsidR="005147A5" w:rsidRPr="000C4AE3">
              <w:rPr>
                <w:sz w:val="24"/>
                <w:szCs w:val="24"/>
              </w:rPr>
              <w:t>театрализованной деятельности.</w:t>
            </w:r>
          </w:p>
          <w:p w14:paraId="79FED601" w14:textId="6EBBB31D" w:rsidR="005147A5" w:rsidRPr="000C4AE3" w:rsidRDefault="00A714EC" w:rsidP="00C87120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3) </w:t>
            </w:r>
            <w:r w:rsidR="005147A5" w:rsidRPr="000C4AE3">
              <w:rPr>
                <w:sz w:val="24"/>
                <w:szCs w:val="24"/>
              </w:rPr>
              <w:t xml:space="preserve"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</w:t>
            </w:r>
            <w:r w:rsidR="00C87120" w:rsidRPr="000C4AE3">
              <w:rPr>
                <w:sz w:val="24"/>
                <w:szCs w:val="24"/>
              </w:rPr>
              <w:t>музыкальной</w:t>
            </w:r>
            <w:r w:rsidR="005147A5" w:rsidRPr="000C4AE3">
              <w:rPr>
                <w:sz w:val="24"/>
                <w:szCs w:val="24"/>
              </w:rPr>
              <w:t xml:space="preserve"> деятельности.</w:t>
            </w:r>
          </w:p>
          <w:p w14:paraId="4064D97A" w14:textId="77777777" w:rsidR="005147A5" w:rsidRPr="000C4AE3" w:rsidRDefault="005147A5" w:rsidP="00C87120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C4AE3"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14:paraId="77F7F38F" w14:textId="77777777" w:rsidR="005147A5" w:rsidRPr="000C4AE3" w:rsidRDefault="00A714EC" w:rsidP="00C87120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1) </w:t>
            </w:r>
            <w:r w:rsidR="005147A5" w:rsidRPr="000C4AE3">
              <w:rPr>
                <w:sz w:val="24"/>
                <w:szCs w:val="24"/>
              </w:rPr>
              <w:t>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  <w:p w14:paraId="7E47B7C5" w14:textId="77777777" w:rsidR="005147A5" w:rsidRPr="000C4AE3" w:rsidRDefault="00A714EC" w:rsidP="00C8712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2) </w:t>
            </w:r>
            <w:r w:rsidR="005147A5" w:rsidRPr="000C4AE3">
              <w:rPr>
                <w:sz w:val="24"/>
                <w:szCs w:val="24"/>
              </w:rPr>
              <w:t xml:space="preserve">Пение: педагог способствует развитию у детей певческих навыков: петь без напряжения в диапазоне ре (ми) - </w:t>
            </w:r>
            <w:r w:rsidR="005147A5" w:rsidRPr="000C4AE3">
              <w:rPr>
                <w:rStyle w:val="CenturySchoolbook17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ля</w:t>
            </w:r>
            <w:r w:rsidR="005147A5" w:rsidRPr="000C4AE3">
              <w:rPr>
                <w:sz w:val="24"/>
                <w:szCs w:val="24"/>
              </w:rPr>
              <w:t xml:space="preserve">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14:paraId="20620677" w14:textId="77777777" w:rsidR="005147A5" w:rsidRPr="000C4AE3" w:rsidRDefault="00A714EC" w:rsidP="00C87120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3) </w:t>
            </w:r>
            <w:r w:rsidR="005147A5" w:rsidRPr="000C4AE3">
              <w:rPr>
                <w:sz w:val="24"/>
                <w:szCs w:val="24"/>
              </w:rPr>
              <w:t>Песенное творчество: 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  <w:p w14:paraId="6B9ECD7B" w14:textId="77777777" w:rsidR="005147A5" w:rsidRPr="000C4AE3" w:rsidRDefault="00A714EC" w:rsidP="00C87120">
            <w:pPr>
              <w:pStyle w:val="23"/>
              <w:shd w:val="clear" w:color="auto" w:fill="auto"/>
              <w:tabs>
                <w:tab w:val="left" w:pos="102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4) </w:t>
            </w:r>
            <w:r w:rsidR="005147A5" w:rsidRPr="000C4AE3">
              <w:rPr>
                <w:sz w:val="24"/>
                <w:szCs w:val="24"/>
              </w:rPr>
              <w:t>Музыкально-ритмические движения:</w:t>
            </w:r>
          </w:p>
          <w:p w14:paraId="463DE81C" w14:textId="77777777" w:rsidR="005147A5" w:rsidRPr="000C4AE3" w:rsidRDefault="005147A5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lastRenderedPageBreak/>
              <w:t>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14:paraId="4FFE60E6" w14:textId="77777777" w:rsidR="005147A5" w:rsidRPr="000C4AE3" w:rsidRDefault="005147A5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14:paraId="6CD83284" w14:textId="77777777" w:rsidR="005147A5" w:rsidRPr="000C4AE3" w:rsidRDefault="005147A5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  <w:p w14:paraId="3D16DF6D" w14:textId="77777777" w:rsidR="005147A5" w:rsidRPr="000C4AE3" w:rsidRDefault="00A714EC" w:rsidP="00C87120">
            <w:pPr>
              <w:pStyle w:val="23"/>
              <w:shd w:val="clear" w:color="auto" w:fill="auto"/>
              <w:tabs>
                <w:tab w:val="left" w:pos="101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5) </w:t>
            </w:r>
            <w:r w:rsidR="005147A5" w:rsidRPr="000C4AE3">
              <w:rPr>
                <w:sz w:val="24"/>
                <w:szCs w:val="24"/>
              </w:rPr>
              <w:t>Игра на детских музыкальных инструментах:</w:t>
            </w:r>
          </w:p>
          <w:p w14:paraId="31861A9C" w14:textId="77777777" w:rsidR="005147A5" w:rsidRPr="000C4AE3" w:rsidRDefault="005147A5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14:paraId="00B7AD7D" w14:textId="77777777" w:rsidR="005147A5" w:rsidRPr="000C4AE3" w:rsidRDefault="005147A5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  <w:p w14:paraId="21874D95" w14:textId="77777777" w:rsidR="005147A5" w:rsidRPr="000C4AE3" w:rsidRDefault="005147A5" w:rsidP="00C87120">
            <w:pPr>
              <w:pStyle w:val="23"/>
              <w:shd w:val="clear" w:color="auto" w:fill="auto"/>
              <w:tabs>
                <w:tab w:val="left" w:pos="1771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C4AE3"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14:paraId="5EB8174F" w14:textId="77777777" w:rsidR="005147A5" w:rsidRPr="000C4AE3" w:rsidRDefault="005147A5" w:rsidP="00C8712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  <w:p w14:paraId="5763104C" w14:textId="77777777" w:rsidR="005147A5" w:rsidRPr="000C4AE3" w:rsidRDefault="005147A5" w:rsidP="00C87120">
            <w:pPr>
              <w:pStyle w:val="23"/>
              <w:shd w:val="clear" w:color="auto" w:fill="auto"/>
              <w:tabs>
                <w:tab w:val="left" w:pos="1757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C4AE3"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14:paraId="0E7506A2" w14:textId="77777777" w:rsidR="005147A5" w:rsidRPr="000C4AE3" w:rsidRDefault="00A714EC" w:rsidP="00C87120">
            <w:pPr>
              <w:pStyle w:val="23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1) </w:t>
            </w:r>
            <w:r w:rsidR="005147A5" w:rsidRPr="000C4AE3">
              <w:rPr>
                <w:sz w:val="24"/>
                <w:szCs w:val="24"/>
              </w:rPr>
              <w:t>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14:paraId="3A8C3238" w14:textId="679C2B1A" w:rsidR="005147A5" w:rsidRPr="000C4AE3" w:rsidRDefault="00A714EC" w:rsidP="00C8712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C4AE3">
              <w:rPr>
                <w:sz w:val="24"/>
                <w:szCs w:val="24"/>
              </w:rPr>
              <w:t xml:space="preserve">2) </w:t>
            </w:r>
            <w:r w:rsidR="005147A5" w:rsidRPr="000C4AE3">
              <w:rPr>
                <w:sz w:val="24"/>
                <w:szCs w:val="24"/>
              </w:rPr>
              <w:t>Педагог учит детей организовывать свободное время с пользой. Развивает умение проявлять интерес к различным видам досуговой деятельности, создает атмосферу эмоционального благополучия. Побуждает к участию в развлечениях (играх- 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  <w:p w14:paraId="2F6F5F1E" w14:textId="77777777" w:rsidR="00961EC0" w:rsidRPr="000C4AE3" w:rsidRDefault="00961EC0" w:rsidP="00C87120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1EC0" w:rsidRPr="000C4AE3" w14:paraId="506A13FC" w14:textId="77777777" w:rsidTr="004A6760">
        <w:tc>
          <w:tcPr>
            <w:tcW w:w="14277" w:type="dxa"/>
            <w:gridSpan w:val="2"/>
          </w:tcPr>
          <w:p w14:paraId="5B010001" w14:textId="77777777" w:rsidR="00961EC0" w:rsidRPr="000C4AE3" w:rsidRDefault="00961EC0" w:rsidP="004A6760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C4AE3">
              <w:rPr>
                <w:b/>
                <w:bCs/>
                <w:sz w:val="24"/>
                <w:szCs w:val="24"/>
              </w:rPr>
              <w:lastRenderedPageBreak/>
              <w:t>От 4 лет до 5 лет</w:t>
            </w:r>
          </w:p>
        </w:tc>
      </w:tr>
      <w:tr w:rsidR="00961EC0" w:rsidRPr="000C4AE3" w14:paraId="39F69226" w14:textId="77777777" w:rsidTr="00253CC5">
        <w:tc>
          <w:tcPr>
            <w:tcW w:w="6374" w:type="dxa"/>
          </w:tcPr>
          <w:p w14:paraId="108D7A6C" w14:textId="77777777" w:rsidR="00961EC0" w:rsidRPr="000C4AE3" w:rsidRDefault="00961EC0" w:rsidP="004A6760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C4AE3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14:paraId="1E9E4CD7" w14:textId="77777777" w:rsidR="00961EC0" w:rsidRPr="000C4AE3" w:rsidRDefault="00961EC0" w:rsidP="004A6760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0C4AE3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61EC0" w:rsidRPr="00BD24F3" w14:paraId="1E88BC0D" w14:textId="77777777" w:rsidTr="00253CC5">
        <w:tc>
          <w:tcPr>
            <w:tcW w:w="6374" w:type="dxa"/>
          </w:tcPr>
          <w:p w14:paraId="28715473" w14:textId="77777777" w:rsidR="007F29A8" w:rsidRPr="00FA1778" w:rsidRDefault="00494C01" w:rsidP="00494C01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1) </w:t>
            </w:r>
            <w:r w:rsidR="007F29A8" w:rsidRPr="00FA1778"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14:paraId="1EC1761A" w14:textId="74CD1196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продолжать развивать у детей художественное и эстетическое восприятие в процессе ознакомления с </w:t>
            </w:r>
            <w:r w:rsidR="000C4AE3" w:rsidRPr="00FA1778">
              <w:rPr>
                <w:sz w:val="24"/>
                <w:szCs w:val="24"/>
              </w:rPr>
              <w:t xml:space="preserve">музыкальными </w:t>
            </w:r>
            <w:r w:rsidRPr="00FA1778">
              <w:rPr>
                <w:sz w:val="24"/>
                <w:szCs w:val="24"/>
              </w:rPr>
              <w:t>произведениями; развивать воображение, художественный вкус;</w:t>
            </w:r>
          </w:p>
          <w:p w14:paraId="7EDC915E" w14:textId="77777777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формировать у детей умение сравнивать произведения различных видов искусства;</w:t>
            </w:r>
          </w:p>
          <w:p w14:paraId="6EC1BFC0" w14:textId="77777777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развивать отзывчивость и эстетическое сопереживание на красоту окружающей действительности;</w:t>
            </w:r>
          </w:p>
          <w:p w14:paraId="19E62BA7" w14:textId="4AD2F380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развивать у детей интерес к </w:t>
            </w:r>
            <w:r w:rsidR="00AF3860" w:rsidRPr="00FA1778">
              <w:rPr>
                <w:sz w:val="24"/>
                <w:szCs w:val="24"/>
              </w:rPr>
              <w:t xml:space="preserve">музыкальному </w:t>
            </w:r>
            <w:r w:rsidRPr="00FA1778">
              <w:rPr>
                <w:sz w:val="24"/>
                <w:szCs w:val="24"/>
              </w:rPr>
              <w:t>искусству как виду творческой деятельности человека;</w:t>
            </w:r>
          </w:p>
          <w:p w14:paraId="2E2565BC" w14:textId="6471C4C6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познакомить детей с жанрами </w:t>
            </w:r>
            <w:r w:rsidR="000C4AE3" w:rsidRPr="00FA1778">
              <w:rPr>
                <w:sz w:val="24"/>
                <w:szCs w:val="24"/>
              </w:rPr>
              <w:t xml:space="preserve">музыкального </w:t>
            </w:r>
            <w:r w:rsidRPr="00FA1778">
              <w:rPr>
                <w:sz w:val="24"/>
                <w:szCs w:val="24"/>
              </w:rPr>
              <w:t xml:space="preserve">искусства, </w:t>
            </w:r>
            <w:r w:rsidRPr="00FA1778">
              <w:rPr>
                <w:sz w:val="24"/>
                <w:szCs w:val="24"/>
              </w:rPr>
              <w:lastRenderedPageBreak/>
              <w:t xml:space="preserve">средствами </w:t>
            </w:r>
            <w:r w:rsidR="000C4AE3" w:rsidRPr="00FA1778">
              <w:rPr>
                <w:sz w:val="24"/>
                <w:szCs w:val="24"/>
              </w:rPr>
              <w:t xml:space="preserve">музыкальной </w:t>
            </w:r>
            <w:r w:rsidRPr="00FA1778">
              <w:rPr>
                <w:sz w:val="24"/>
                <w:szCs w:val="24"/>
              </w:rPr>
              <w:t>выразительности;</w:t>
            </w:r>
          </w:p>
          <w:p w14:paraId="6BBC9C62" w14:textId="75C1D6B6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формировать понимание красоты </w:t>
            </w:r>
            <w:r w:rsidR="00AF3860" w:rsidRPr="00FA1778">
              <w:rPr>
                <w:sz w:val="24"/>
                <w:szCs w:val="24"/>
              </w:rPr>
              <w:t>музыкального произведения</w:t>
            </w:r>
            <w:r w:rsidRPr="00FA1778">
              <w:rPr>
                <w:sz w:val="24"/>
                <w:szCs w:val="24"/>
              </w:rPr>
              <w:t xml:space="preserve">, потребность общения с </w:t>
            </w:r>
            <w:r w:rsidR="00AF3860" w:rsidRPr="00FA1778">
              <w:rPr>
                <w:sz w:val="24"/>
                <w:szCs w:val="24"/>
              </w:rPr>
              <w:t>музыкой</w:t>
            </w:r>
            <w:r w:rsidRPr="00FA1778">
              <w:rPr>
                <w:sz w:val="24"/>
                <w:szCs w:val="24"/>
              </w:rPr>
              <w:t>;</w:t>
            </w:r>
          </w:p>
          <w:p w14:paraId="3DC8598E" w14:textId="68CE8504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формировать у детей интерес к детским</w:t>
            </w:r>
            <w:r w:rsidR="00AF3860" w:rsidRPr="00FA1778">
              <w:rPr>
                <w:sz w:val="24"/>
                <w:szCs w:val="24"/>
              </w:rPr>
              <w:t xml:space="preserve"> </w:t>
            </w:r>
            <w:r w:rsidRPr="00FA1778">
              <w:rPr>
                <w:sz w:val="24"/>
                <w:szCs w:val="24"/>
              </w:rPr>
              <w:t xml:space="preserve">спектаклям; желание посещать </w:t>
            </w:r>
            <w:r w:rsidR="00AF3860" w:rsidRPr="00FA1778">
              <w:rPr>
                <w:sz w:val="24"/>
                <w:szCs w:val="24"/>
              </w:rPr>
              <w:t xml:space="preserve">концерты, </w:t>
            </w:r>
            <w:r w:rsidRPr="00FA1778">
              <w:rPr>
                <w:sz w:val="24"/>
                <w:szCs w:val="24"/>
              </w:rPr>
              <w:t>театр;</w:t>
            </w:r>
          </w:p>
          <w:p w14:paraId="4A208376" w14:textId="406E2815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приобщать детей к лучшим образцам отечественного и мирового</w:t>
            </w:r>
            <w:r w:rsidR="00AF3860" w:rsidRPr="00FA1778">
              <w:rPr>
                <w:sz w:val="24"/>
                <w:szCs w:val="24"/>
              </w:rPr>
              <w:t xml:space="preserve"> музыкального </w:t>
            </w:r>
            <w:r w:rsidRPr="00FA1778">
              <w:rPr>
                <w:sz w:val="24"/>
                <w:szCs w:val="24"/>
              </w:rPr>
              <w:t>искусства, воспитывать патриотизм и чувства гордости за свою страну, край в процессе ознакомления с различными видами</w:t>
            </w:r>
            <w:r w:rsidR="00AF3860" w:rsidRPr="00FA1778">
              <w:rPr>
                <w:sz w:val="24"/>
                <w:szCs w:val="24"/>
              </w:rPr>
              <w:t xml:space="preserve"> музыкального</w:t>
            </w:r>
            <w:r w:rsidRPr="00FA1778">
              <w:rPr>
                <w:sz w:val="24"/>
                <w:szCs w:val="24"/>
              </w:rPr>
              <w:t xml:space="preserve"> искусства;</w:t>
            </w:r>
          </w:p>
          <w:p w14:paraId="393E9A98" w14:textId="42A148AF" w:rsidR="007F29A8" w:rsidRPr="00FA1778" w:rsidRDefault="00494C01" w:rsidP="00494C01">
            <w:pPr>
              <w:pStyle w:val="23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2) </w:t>
            </w:r>
            <w:r w:rsidR="007F29A8" w:rsidRPr="00FA1778"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14:paraId="31BD8BA4" w14:textId="77777777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14:paraId="4FA2E4EC" w14:textId="77777777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обогащать музыкальные впечатления детей, способствовать дальнейшему развитию основ музыкальной культуры;</w:t>
            </w:r>
          </w:p>
          <w:p w14:paraId="3735237A" w14:textId="77777777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воспитывать слушательскую культуру детей; </w:t>
            </w:r>
          </w:p>
          <w:p w14:paraId="0C9ECED3" w14:textId="77777777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развивать музыкальность детей;</w:t>
            </w:r>
          </w:p>
          <w:p w14:paraId="14D1918A" w14:textId="77777777" w:rsid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воспитывать интерес и любовь к высокохудожественной музыке; </w:t>
            </w:r>
          </w:p>
          <w:p w14:paraId="43711D6A" w14:textId="1D27A42A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продолжать формировать умение у детей различать средства выразительности в музыке, различать звуки по высоте;</w:t>
            </w:r>
          </w:p>
          <w:p w14:paraId="65823E27" w14:textId="77777777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поддерживать у детей интерес к пению;</w:t>
            </w:r>
          </w:p>
          <w:p w14:paraId="5097456B" w14:textId="77777777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14:paraId="564EFF3F" w14:textId="77777777" w:rsidR="007F29A8" w:rsidRPr="00FA1778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>способствовать освоению детьми приемов игры на детских музыкальных инструментах;</w:t>
            </w:r>
          </w:p>
          <w:p w14:paraId="2FA30AE0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A1778">
              <w:rPr>
                <w:sz w:val="24"/>
                <w:szCs w:val="24"/>
              </w:rPr>
              <w:t xml:space="preserve">поощрять желание детей самостоятельно заниматься </w:t>
            </w:r>
            <w:r w:rsidRPr="0034529A">
              <w:rPr>
                <w:sz w:val="24"/>
                <w:szCs w:val="24"/>
              </w:rPr>
              <w:t>музыкальной деятельностью;</w:t>
            </w:r>
          </w:p>
          <w:p w14:paraId="1CE4F7F0" w14:textId="77777777" w:rsidR="007F29A8" w:rsidRPr="0034529A" w:rsidRDefault="00494C01" w:rsidP="00494C01">
            <w:pPr>
              <w:pStyle w:val="23"/>
              <w:shd w:val="clear" w:color="auto" w:fill="auto"/>
              <w:tabs>
                <w:tab w:val="left" w:pos="1013"/>
              </w:tabs>
              <w:spacing w:before="0" w:after="0" w:line="240" w:lineRule="auto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 xml:space="preserve">5) </w:t>
            </w:r>
            <w:r w:rsidR="007F29A8" w:rsidRPr="0034529A">
              <w:rPr>
                <w:b/>
                <w:bCs/>
                <w:sz w:val="24"/>
                <w:szCs w:val="24"/>
              </w:rPr>
              <w:t>театрализованная деятельность:</w:t>
            </w:r>
          </w:p>
          <w:p w14:paraId="17086D62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 xml:space="preserve">продолжать развивать интерес детей к театрализованной </w:t>
            </w:r>
            <w:r w:rsidRPr="0034529A">
              <w:rPr>
                <w:sz w:val="24"/>
                <w:szCs w:val="24"/>
              </w:rPr>
              <w:lastRenderedPageBreak/>
              <w:t>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14:paraId="39590F1C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учить элементам художественно-образных выразительных средств (интонация, мимика, пантомимика);</w:t>
            </w:r>
          </w:p>
          <w:p w14:paraId="6F964CCE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познакомить детей с различными видами театра (кукольный, музыкальный, детский, театр зверей и другое);</w:t>
            </w:r>
          </w:p>
          <w:p w14:paraId="740D5B7E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3F7BD6E7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14:paraId="0CF02593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побуждать интерес творческим проявлениям в игре и игровому общению со сверстниками.</w:t>
            </w:r>
          </w:p>
          <w:p w14:paraId="73DE4114" w14:textId="77777777" w:rsidR="007F29A8" w:rsidRPr="0034529A" w:rsidRDefault="00494C01" w:rsidP="00494C01">
            <w:pPr>
              <w:pStyle w:val="23"/>
              <w:shd w:val="clear" w:color="auto" w:fill="auto"/>
              <w:tabs>
                <w:tab w:val="left" w:pos="102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 xml:space="preserve">6) </w:t>
            </w:r>
            <w:r w:rsidR="007F29A8" w:rsidRPr="0034529A"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14:paraId="3073A3D0" w14:textId="0587EA8F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 xml:space="preserve">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</w:t>
            </w:r>
            <w:r w:rsidR="0034529A" w:rsidRPr="0034529A">
              <w:rPr>
                <w:sz w:val="24"/>
                <w:szCs w:val="24"/>
              </w:rPr>
              <w:t xml:space="preserve">в музыкальной </w:t>
            </w:r>
            <w:r w:rsidRPr="0034529A">
              <w:rPr>
                <w:sz w:val="24"/>
                <w:szCs w:val="24"/>
              </w:rPr>
              <w:t>деятельности;</w:t>
            </w:r>
          </w:p>
          <w:p w14:paraId="5F602CAA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развивать интерес к развлечениям, знакомящим с культурой и традициями народов страны;</w:t>
            </w:r>
          </w:p>
          <w:p w14:paraId="079E6841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14:paraId="631227B4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14:paraId="4A8A1708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формировать чувства причастности к событиям, происходящим в стране;</w:t>
            </w:r>
          </w:p>
          <w:p w14:paraId="2EA2644D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 xml:space="preserve">развивать индивидуальные творческие способности и </w:t>
            </w:r>
            <w:r w:rsidRPr="0034529A">
              <w:rPr>
                <w:sz w:val="24"/>
                <w:szCs w:val="24"/>
              </w:rPr>
              <w:lastRenderedPageBreak/>
              <w:t>художественные наклонности ребёнка;</w:t>
            </w:r>
          </w:p>
          <w:p w14:paraId="26EEA202" w14:textId="77777777" w:rsidR="007F29A8" w:rsidRPr="0034529A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529A">
              <w:rPr>
                <w:sz w:val="24"/>
                <w:szCs w:val="24"/>
              </w:rPr>
      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  <w:p w14:paraId="2BC9FDDF" w14:textId="77777777" w:rsidR="00961EC0" w:rsidRPr="00BD24F3" w:rsidRDefault="00961EC0" w:rsidP="00494C01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192227A9" w14:textId="71ED0A70" w:rsidR="007F29A8" w:rsidRPr="009F4883" w:rsidRDefault="007F29A8" w:rsidP="00793AC2">
            <w:pPr>
              <w:pStyle w:val="23"/>
              <w:shd w:val="clear" w:color="auto" w:fill="auto"/>
              <w:tabs>
                <w:tab w:val="left" w:pos="1580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F4883"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14:paraId="4E583F35" w14:textId="4A9D4B86" w:rsidR="007F29A8" w:rsidRPr="009F4883" w:rsidRDefault="00494C01" w:rsidP="00494C01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1) </w:t>
            </w:r>
            <w:r w:rsidR="007F29A8" w:rsidRPr="009F4883">
              <w:rPr>
                <w:sz w:val="24"/>
                <w:szCs w:val="24"/>
              </w:rPr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</w:t>
            </w:r>
            <w:r w:rsidR="00793AC2" w:rsidRPr="009F4883">
              <w:rPr>
                <w:sz w:val="24"/>
                <w:szCs w:val="24"/>
              </w:rPr>
              <w:t xml:space="preserve"> </w:t>
            </w:r>
            <w:r w:rsidR="007F29A8" w:rsidRPr="009F4883">
              <w:rPr>
                <w:sz w:val="24"/>
                <w:szCs w:val="24"/>
              </w:rPr>
              <w:t xml:space="preserve">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</w:t>
            </w:r>
            <w:r w:rsidR="00793AC2" w:rsidRPr="009F4883">
              <w:rPr>
                <w:sz w:val="24"/>
                <w:szCs w:val="24"/>
              </w:rPr>
              <w:t>музыкальным</w:t>
            </w:r>
            <w:r w:rsidR="007F29A8" w:rsidRPr="009F4883">
              <w:rPr>
                <w:sz w:val="24"/>
                <w:szCs w:val="24"/>
              </w:rPr>
              <w:t xml:space="preserve"> искусств</w:t>
            </w:r>
            <w:r w:rsidR="00793AC2" w:rsidRPr="009F4883">
              <w:rPr>
                <w:sz w:val="24"/>
                <w:szCs w:val="24"/>
              </w:rPr>
              <w:t>ом</w:t>
            </w:r>
            <w:r w:rsidR="007F29A8" w:rsidRPr="009F4883">
              <w:rPr>
                <w:sz w:val="24"/>
                <w:szCs w:val="24"/>
              </w:rPr>
              <w:t>, воспитывает патриотизм и чувства гордости за свою страну, кра</w:t>
            </w:r>
            <w:r w:rsidR="00793AC2" w:rsidRPr="009F4883">
              <w:rPr>
                <w:sz w:val="24"/>
                <w:szCs w:val="24"/>
              </w:rPr>
              <w:t>й</w:t>
            </w:r>
            <w:r w:rsidR="007F29A8" w:rsidRPr="009F4883">
              <w:rPr>
                <w:sz w:val="24"/>
                <w:szCs w:val="24"/>
              </w:rPr>
              <w:t>.</w:t>
            </w:r>
          </w:p>
          <w:p w14:paraId="2A7DB2AA" w14:textId="055014D8" w:rsidR="007F29A8" w:rsidRPr="009F4883" w:rsidRDefault="00494C01" w:rsidP="00494C01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2) </w:t>
            </w:r>
            <w:r w:rsidR="007F29A8" w:rsidRPr="009F4883">
              <w:rPr>
                <w:sz w:val="24"/>
                <w:szCs w:val="24"/>
              </w:rPr>
              <w:t xml:space="preserve">Педагог учит узнавать и называть предметы и явления природы, окружающей действительности в </w:t>
            </w:r>
            <w:r w:rsidR="00793AC2" w:rsidRPr="009F4883">
              <w:rPr>
                <w:sz w:val="24"/>
                <w:szCs w:val="24"/>
              </w:rPr>
              <w:t>музыкальных</w:t>
            </w:r>
            <w:r w:rsidR="007F29A8" w:rsidRPr="009F4883">
              <w:rPr>
                <w:sz w:val="24"/>
                <w:szCs w:val="24"/>
              </w:rPr>
              <w:t xml:space="preserve"> образах; развивает у детей умение различать жанры </w:t>
            </w:r>
            <w:r w:rsidR="008041C8" w:rsidRPr="009F4883">
              <w:rPr>
                <w:sz w:val="24"/>
                <w:szCs w:val="24"/>
              </w:rPr>
              <w:t xml:space="preserve">музыкального </w:t>
            </w:r>
            <w:r w:rsidR="007F29A8" w:rsidRPr="009F4883">
              <w:rPr>
                <w:sz w:val="24"/>
                <w:szCs w:val="24"/>
              </w:rPr>
              <w:t>искусства</w:t>
            </w:r>
            <w:r w:rsidR="008041C8" w:rsidRPr="009F4883">
              <w:rPr>
                <w:sz w:val="24"/>
                <w:szCs w:val="24"/>
              </w:rPr>
              <w:t xml:space="preserve">; </w:t>
            </w:r>
            <w:r w:rsidR="007F29A8" w:rsidRPr="009F4883">
              <w:rPr>
                <w:sz w:val="24"/>
                <w:szCs w:val="24"/>
              </w:rPr>
              <w:t xml:space="preserve">учит детей выделять и называть основные средства выразительности и создавать свои </w:t>
            </w:r>
            <w:r w:rsidR="007F29A8" w:rsidRPr="009F4883">
              <w:rPr>
                <w:sz w:val="24"/>
                <w:szCs w:val="24"/>
              </w:rPr>
              <w:lastRenderedPageBreak/>
              <w:t>художественные обр</w:t>
            </w:r>
            <w:r w:rsidR="008041C8" w:rsidRPr="009F4883">
              <w:rPr>
                <w:sz w:val="24"/>
                <w:szCs w:val="24"/>
              </w:rPr>
              <w:t xml:space="preserve">азы </w:t>
            </w:r>
            <w:r w:rsidR="007F29A8" w:rsidRPr="009F4883">
              <w:rPr>
                <w:sz w:val="24"/>
                <w:szCs w:val="24"/>
              </w:rPr>
              <w:t>музыкальной</w:t>
            </w:r>
            <w:r w:rsidR="008041C8" w:rsidRPr="009F4883">
              <w:rPr>
                <w:sz w:val="24"/>
                <w:szCs w:val="24"/>
              </w:rPr>
              <w:t xml:space="preserve"> </w:t>
            </w:r>
            <w:r w:rsidR="007F29A8" w:rsidRPr="009F4883">
              <w:rPr>
                <w:sz w:val="24"/>
                <w:szCs w:val="24"/>
              </w:rPr>
              <w:t>деятельности.</w:t>
            </w:r>
          </w:p>
          <w:p w14:paraId="55F65203" w14:textId="0BDDBA4B" w:rsidR="007F29A8" w:rsidRPr="009F4883" w:rsidRDefault="00494C01" w:rsidP="00494C01">
            <w:pPr>
              <w:pStyle w:val="23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3) </w:t>
            </w:r>
            <w:r w:rsidR="007F29A8" w:rsidRPr="009F4883">
              <w:rPr>
                <w:sz w:val="24"/>
                <w:szCs w:val="24"/>
              </w:rPr>
              <w:t>Педагог знакомит детей с произведениями народного искусства (потешки, сказки, загадки, песни, хороводы, заклички).</w:t>
            </w:r>
          </w:p>
          <w:p w14:paraId="65B511AF" w14:textId="586CF45D" w:rsidR="007F29A8" w:rsidRPr="009F4883" w:rsidRDefault="00494C01" w:rsidP="00494C01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9) </w:t>
            </w:r>
            <w:r w:rsidR="007F29A8" w:rsidRPr="009F4883">
              <w:rPr>
                <w:sz w:val="24"/>
                <w:szCs w:val="24"/>
              </w:rPr>
              <w:t xml:space="preserve">Педагог поощряет проявление детских предпочтений: выбор детьми любимых песен, </w:t>
            </w:r>
            <w:r w:rsidR="009F4883" w:rsidRPr="009F4883">
              <w:rPr>
                <w:sz w:val="24"/>
                <w:szCs w:val="24"/>
              </w:rPr>
              <w:t>танцев, хороводов</w:t>
            </w:r>
            <w:r w:rsidR="007F29A8" w:rsidRPr="009F4883">
              <w:rPr>
                <w:sz w:val="24"/>
                <w:szCs w:val="24"/>
              </w:rPr>
              <w:t>, пояснение детьми выбора</w:t>
            </w:r>
            <w:r w:rsidR="009F4883" w:rsidRPr="009F4883">
              <w:rPr>
                <w:sz w:val="24"/>
                <w:szCs w:val="24"/>
              </w:rPr>
              <w:t>.</w:t>
            </w:r>
          </w:p>
          <w:p w14:paraId="17CF6540" w14:textId="77777777" w:rsidR="007F29A8" w:rsidRPr="009F4883" w:rsidRDefault="007F29A8" w:rsidP="00494C01">
            <w:pPr>
              <w:pStyle w:val="23"/>
              <w:shd w:val="clear" w:color="auto" w:fill="auto"/>
              <w:tabs>
                <w:tab w:val="left" w:pos="1777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F4883"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14:paraId="0A6BFDC1" w14:textId="77777777" w:rsidR="007F29A8" w:rsidRPr="009F4883" w:rsidRDefault="00494C01" w:rsidP="00494C01">
            <w:pPr>
              <w:pStyle w:val="23"/>
              <w:shd w:val="clear" w:color="auto" w:fill="auto"/>
              <w:tabs>
                <w:tab w:val="left" w:pos="112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1) </w:t>
            </w:r>
            <w:r w:rsidR="007F29A8" w:rsidRPr="009F4883">
              <w:rPr>
                <w:sz w:val="24"/>
                <w:szCs w:val="24"/>
              </w:rPr>
              <w:t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      </w:r>
          </w:p>
          <w:p w14:paraId="6BF27CBF" w14:textId="77777777" w:rsidR="007F29A8" w:rsidRPr="009F4883" w:rsidRDefault="00494C01" w:rsidP="00494C01">
            <w:pPr>
              <w:pStyle w:val="23"/>
              <w:shd w:val="clear" w:color="auto" w:fill="auto"/>
              <w:tabs>
                <w:tab w:val="left" w:pos="104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2) </w:t>
            </w:r>
            <w:r w:rsidR="007F29A8" w:rsidRPr="009F4883">
              <w:rPr>
                <w:sz w:val="24"/>
                <w:szCs w:val="24"/>
              </w:rPr>
      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  <w:p w14:paraId="50A8AEF6" w14:textId="77777777" w:rsidR="007F29A8" w:rsidRPr="009F4883" w:rsidRDefault="00494C01" w:rsidP="00494C01">
            <w:pPr>
              <w:pStyle w:val="23"/>
              <w:shd w:val="clear" w:color="auto" w:fill="auto"/>
              <w:tabs>
                <w:tab w:val="left" w:pos="11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3) </w:t>
            </w:r>
            <w:r w:rsidR="007F29A8" w:rsidRPr="009F4883">
              <w:rPr>
                <w:sz w:val="24"/>
                <w:szCs w:val="24"/>
              </w:rPr>
              <w:t>Песенное творчество: 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  <w:p w14:paraId="724CEBB4" w14:textId="77777777" w:rsidR="007F29A8" w:rsidRPr="009F4883" w:rsidRDefault="00494C01" w:rsidP="00494C01">
            <w:pPr>
              <w:pStyle w:val="23"/>
              <w:shd w:val="clear" w:color="auto" w:fill="auto"/>
              <w:tabs>
                <w:tab w:val="left" w:pos="110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4) </w:t>
            </w:r>
            <w:r w:rsidR="007F29A8" w:rsidRPr="009F4883">
              <w:rPr>
                <w:sz w:val="24"/>
                <w:szCs w:val="24"/>
              </w:rPr>
              <w:t xml:space="preserve">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</w:t>
            </w:r>
            <w:r w:rsidR="007F29A8" w:rsidRPr="009F4883">
              <w:rPr>
                <w:sz w:val="24"/>
                <w:szCs w:val="24"/>
              </w:rPr>
              <w:lastRenderedPageBreak/>
              <w:t>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  <w:p w14:paraId="0BFB5E84" w14:textId="77777777" w:rsidR="007F29A8" w:rsidRPr="009F4883" w:rsidRDefault="00494C01" w:rsidP="00494C01">
            <w:pPr>
              <w:pStyle w:val="23"/>
              <w:shd w:val="clear" w:color="auto" w:fill="auto"/>
              <w:tabs>
                <w:tab w:val="left" w:pos="108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5) </w:t>
            </w:r>
            <w:r w:rsidR="007F29A8" w:rsidRPr="009F4883">
              <w:rPr>
                <w:sz w:val="24"/>
                <w:szCs w:val="24"/>
              </w:rPr>
              <w:t>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  <w:p w14:paraId="4565A6D3" w14:textId="77777777" w:rsidR="007F29A8" w:rsidRPr="009F4883" w:rsidRDefault="00494C01" w:rsidP="00494C01">
            <w:pPr>
              <w:pStyle w:val="23"/>
              <w:shd w:val="clear" w:color="auto" w:fill="auto"/>
              <w:tabs>
                <w:tab w:val="left" w:pos="101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 xml:space="preserve">6) </w:t>
            </w:r>
            <w:r w:rsidR="007F29A8" w:rsidRPr="009F4883">
              <w:rPr>
                <w:sz w:val="24"/>
                <w:szCs w:val="24"/>
              </w:rPr>
              <w:t>Игра на детских музыкальных инструментах:</w:t>
            </w:r>
          </w:p>
          <w:p w14:paraId="67BDC152" w14:textId="77777777" w:rsidR="007F29A8" w:rsidRPr="00D67005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F4883">
              <w:rPr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14:paraId="75AE4A5E" w14:textId="77777777" w:rsidR="007F29A8" w:rsidRPr="00D67005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7005">
              <w:rPr>
                <w:sz w:val="24"/>
                <w:szCs w:val="24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  <w:p w14:paraId="3A67E159" w14:textId="77777777" w:rsidR="007F29A8" w:rsidRPr="00D67005" w:rsidRDefault="007F29A8" w:rsidP="00494C01">
            <w:pPr>
              <w:pStyle w:val="23"/>
              <w:shd w:val="clear" w:color="auto" w:fill="auto"/>
              <w:tabs>
                <w:tab w:val="left" w:pos="1766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67005"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14:paraId="3E3CEE12" w14:textId="3AFCC7E2" w:rsidR="007F29A8" w:rsidRPr="00D67005" w:rsidRDefault="007F29A8" w:rsidP="00494C0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7005">
              <w:rPr>
                <w:sz w:val="24"/>
                <w:szCs w:val="24"/>
              </w:rPr>
              <w:t xml:space="preserve"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Поощряет проявление инициативы и </w:t>
            </w:r>
            <w:r w:rsidRPr="00D67005">
              <w:rPr>
                <w:sz w:val="24"/>
                <w:szCs w:val="24"/>
              </w:rPr>
              <w:lastRenderedPageBreak/>
              <w:t>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  <w:p w14:paraId="4286011B" w14:textId="77777777" w:rsidR="007F29A8" w:rsidRPr="00D67005" w:rsidRDefault="007F29A8" w:rsidP="00494C01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67005"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14:paraId="29E5371C" w14:textId="45EA2FF3" w:rsidR="00961EC0" w:rsidRPr="00D67005" w:rsidRDefault="007F29A8" w:rsidP="00CD580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67005">
              <w:rPr>
                <w:sz w:val="24"/>
                <w:szCs w:val="24"/>
              </w:rPr>
              <w:t xml:space="preserve"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</w:t>
            </w:r>
            <w:r w:rsidR="00D67005" w:rsidRPr="00D67005">
              <w:rPr>
                <w:sz w:val="24"/>
                <w:szCs w:val="24"/>
              </w:rPr>
              <w:t xml:space="preserve">музыкальной </w:t>
            </w:r>
            <w:r w:rsidRPr="00D67005">
              <w:rPr>
                <w:sz w:val="24"/>
                <w:szCs w:val="24"/>
              </w:rPr>
              <w:t>деятельности</w:t>
            </w:r>
            <w:r w:rsidR="00D67005" w:rsidRPr="00D67005">
              <w:rPr>
                <w:sz w:val="24"/>
                <w:szCs w:val="24"/>
              </w:rPr>
              <w:t xml:space="preserve">. </w:t>
            </w:r>
            <w:r w:rsidRPr="00D67005">
              <w:rPr>
                <w:sz w:val="24"/>
                <w:szCs w:val="24"/>
              </w:rPr>
              <w:t xml:space="preserve">Вовлекает детей в процесс подготовки к развлечениям (концерт, кукольный спектакль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</w:t>
            </w:r>
            <w:r w:rsidR="00D67005" w:rsidRPr="00D67005">
              <w:rPr>
                <w:sz w:val="24"/>
                <w:szCs w:val="24"/>
              </w:rPr>
              <w:t>музыкальные</w:t>
            </w:r>
            <w:r w:rsidRPr="00D67005">
              <w:rPr>
                <w:sz w:val="24"/>
                <w:szCs w:val="24"/>
              </w:rPr>
              <w:t xml:space="preserve">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  <w:p w14:paraId="597FFFE4" w14:textId="77777777" w:rsidR="00B935A4" w:rsidRPr="00BD24F3" w:rsidRDefault="00B935A4" w:rsidP="00CD580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61EC0" w:rsidRPr="00AC2725" w14:paraId="4D4EF365" w14:textId="77777777" w:rsidTr="004A6760">
        <w:tc>
          <w:tcPr>
            <w:tcW w:w="14277" w:type="dxa"/>
            <w:gridSpan w:val="2"/>
          </w:tcPr>
          <w:p w14:paraId="7EA2F99D" w14:textId="77777777" w:rsidR="00961EC0" w:rsidRPr="00AC2725" w:rsidRDefault="00961EC0" w:rsidP="004A6760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2725">
              <w:rPr>
                <w:b/>
                <w:bCs/>
                <w:sz w:val="24"/>
                <w:szCs w:val="24"/>
              </w:rPr>
              <w:lastRenderedPageBreak/>
              <w:t>От 5 лет до 6 лет</w:t>
            </w:r>
          </w:p>
        </w:tc>
      </w:tr>
      <w:tr w:rsidR="00961EC0" w:rsidRPr="00AC2725" w14:paraId="392842C2" w14:textId="77777777" w:rsidTr="00253CC5">
        <w:tc>
          <w:tcPr>
            <w:tcW w:w="6374" w:type="dxa"/>
          </w:tcPr>
          <w:p w14:paraId="68DC512A" w14:textId="77777777" w:rsidR="00961EC0" w:rsidRPr="00AC2725" w:rsidRDefault="00961EC0" w:rsidP="004A6760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C2725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14:paraId="6722B28A" w14:textId="77777777" w:rsidR="00961EC0" w:rsidRPr="00AC2725" w:rsidRDefault="00961EC0" w:rsidP="004A6760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AC2725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61EC0" w:rsidRPr="00BD24F3" w14:paraId="3B162D84" w14:textId="77777777" w:rsidTr="00253CC5">
        <w:tc>
          <w:tcPr>
            <w:tcW w:w="6374" w:type="dxa"/>
          </w:tcPr>
          <w:p w14:paraId="06AC45E4" w14:textId="77777777" w:rsidR="009D025A" w:rsidRPr="006040C8" w:rsidRDefault="000B4E70" w:rsidP="000B4E70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1) </w:t>
            </w:r>
            <w:r w:rsidR="009D025A" w:rsidRPr="006040C8"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14:paraId="1A01EAE3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lastRenderedPageBreak/>
      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      </w:r>
          </w:p>
          <w:p w14:paraId="569CBCA3" w14:textId="2CB7B143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развивать эмоциональный отклик на проявления красоты в окружающем мире, произведениях </w:t>
            </w:r>
            <w:r w:rsidR="00AC2725" w:rsidRPr="006040C8">
              <w:rPr>
                <w:sz w:val="24"/>
                <w:szCs w:val="24"/>
              </w:rPr>
              <w:t xml:space="preserve">музыкального </w:t>
            </w:r>
            <w:r w:rsidRPr="006040C8">
              <w:rPr>
                <w:sz w:val="24"/>
                <w:szCs w:val="24"/>
              </w:rPr>
              <w:t>искусства и собственн</w:t>
            </w:r>
            <w:r w:rsidR="00AC2725" w:rsidRPr="006040C8">
              <w:rPr>
                <w:sz w:val="24"/>
                <w:szCs w:val="24"/>
              </w:rPr>
              <w:t>ой исполнительской деятельности</w:t>
            </w:r>
            <w:r w:rsidRPr="006040C8">
              <w:rPr>
                <w:sz w:val="24"/>
                <w:szCs w:val="24"/>
              </w:rPr>
              <w:t>; способствовать освоению эстетических оценок, суждений;</w:t>
            </w:r>
          </w:p>
          <w:p w14:paraId="55FD9F91" w14:textId="66AB78B2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формировать духовно-нравственные качества, в процессе ознакомления с различными </w:t>
            </w:r>
            <w:r w:rsidR="00AC2725" w:rsidRPr="006040C8">
              <w:rPr>
                <w:sz w:val="24"/>
                <w:szCs w:val="24"/>
              </w:rPr>
              <w:t>жанрами музыкального</w:t>
            </w:r>
            <w:r w:rsidRPr="006040C8">
              <w:rPr>
                <w:sz w:val="24"/>
                <w:szCs w:val="24"/>
              </w:rPr>
              <w:t xml:space="preserve"> искусства духовно-нравственного содержания; </w:t>
            </w:r>
          </w:p>
          <w:p w14:paraId="7DDF5C28" w14:textId="01D6E2E4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эстетические интересы, эстетические предпочтения, желание познавать искусство и осваивать музыкальную деятельность;</w:t>
            </w:r>
          </w:p>
          <w:p w14:paraId="7CDF6C9A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продолжать развивать у детей стремление к познанию культурных традиций своего народа через творческую деятельность;</w:t>
            </w:r>
          </w:p>
          <w:p w14:paraId="66307DD3" w14:textId="68C9B94F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продолжать знакомить детей с жанрами музыкального искусства; </w:t>
            </w:r>
          </w:p>
          <w:p w14:paraId="6D57E636" w14:textId="669A884A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расширять представления детей о народном искусстве, музыкальном фольклоре; развивать интерес к участию в фольклорных праздниках;</w:t>
            </w:r>
          </w:p>
          <w:p w14:paraId="67A4ADFD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14:paraId="33B3AFB5" w14:textId="4FD735EF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поддерживать личностные проявления детей в процессе освоения </w:t>
            </w:r>
            <w:r w:rsidR="006040C8" w:rsidRPr="006040C8">
              <w:rPr>
                <w:sz w:val="24"/>
                <w:szCs w:val="24"/>
              </w:rPr>
              <w:t xml:space="preserve">музыкального </w:t>
            </w:r>
            <w:r w:rsidRPr="006040C8">
              <w:rPr>
                <w:sz w:val="24"/>
                <w:szCs w:val="24"/>
              </w:rPr>
              <w:t>искусства и собственной творческой деятельности: самостоятельность, инициативность, индивидуальность, творчество.</w:t>
            </w:r>
          </w:p>
          <w:p w14:paraId="643BF0A1" w14:textId="27ABB8A2" w:rsidR="009D025A" w:rsidRPr="006040C8" w:rsidRDefault="000B4E70" w:rsidP="000B4E70">
            <w:pPr>
              <w:pStyle w:val="23"/>
              <w:shd w:val="clear" w:color="auto" w:fill="auto"/>
              <w:tabs>
                <w:tab w:val="left" w:pos="102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2)  </w:t>
            </w:r>
            <w:r w:rsidR="009D025A" w:rsidRPr="006040C8"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14:paraId="6A8B4034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продолжать формировать у детей эстетическое восприятие музыки, умение различать жанры музыкальных произведений (песня, танец, марш);</w:t>
            </w:r>
          </w:p>
          <w:p w14:paraId="7B2B046C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lastRenderedPageBreak/>
              <w:t>развивать у детей музыкальную память, умение различать на слух звуки по высоте, музыкальные инструменты;</w:t>
            </w:r>
          </w:p>
          <w:p w14:paraId="3C5594E7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      </w:r>
          </w:p>
          <w:p w14:paraId="3A3E2A86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продолжать развивать у детей интерес и любовь к музыке, музыкальную отзывчивость на нее;</w:t>
            </w:r>
          </w:p>
          <w:p w14:paraId="7DF230E4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продолжать развивать у детей музыкальные способности детей: звуковысотный, ритмический, тембровый, динамический слух;</w:t>
            </w:r>
          </w:p>
          <w:p w14:paraId="4F4A8F57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14:paraId="7A69E7D3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      </w:r>
          </w:p>
          <w:p w14:paraId="4BEF8715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у детей умение сотрудничества в коллективной музыкальной деятельности;</w:t>
            </w:r>
          </w:p>
          <w:p w14:paraId="3F1E0D2A" w14:textId="77777777" w:rsidR="009D025A" w:rsidRPr="006040C8" w:rsidRDefault="000B4E70" w:rsidP="000B4E70">
            <w:pPr>
              <w:pStyle w:val="23"/>
              <w:shd w:val="clear" w:color="auto" w:fill="auto"/>
              <w:tabs>
                <w:tab w:val="left" w:pos="1013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5) </w:t>
            </w:r>
            <w:r w:rsidR="009D025A" w:rsidRPr="006040C8">
              <w:rPr>
                <w:b/>
                <w:bCs/>
                <w:sz w:val="24"/>
                <w:szCs w:val="24"/>
              </w:rPr>
              <w:t>театрализованная деятельность:</w:t>
            </w:r>
          </w:p>
          <w:p w14:paraId="7EEBEA9B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знакомить детей с различными видами театрального искусства (кукольный театр, балет, опера и прочее);</w:t>
            </w:r>
          </w:p>
          <w:p w14:paraId="3B944128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знакомить детей с театральной терминологией (акт, актер, антракт, кулисы и так далее);</w:t>
            </w:r>
          </w:p>
          <w:p w14:paraId="41947752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интерес к сценическому искусству;</w:t>
            </w:r>
          </w:p>
          <w:p w14:paraId="77B24BD1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создавать атмосферу творческого выбора и инициативы для каждого ребёнка; развивать личностные качеств (коммуникативные навыки, партнерские взаимоотношения;</w:t>
            </w:r>
          </w:p>
          <w:p w14:paraId="0E1398A0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воспитывать доброжелательность и контактность в отношениях со сверстниками;</w:t>
            </w:r>
          </w:p>
          <w:p w14:paraId="20D2E3CE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развивать навыки действий с воображаемыми предметами; способствовать развитию навыков передачи образа </w:t>
            </w:r>
            <w:r w:rsidRPr="006040C8">
              <w:rPr>
                <w:sz w:val="24"/>
                <w:szCs w:val="24"/>
              </w:rPr>
              <w:lastRenderedPageBreak/>
              <w:t>различными способами (речь, мимика, жест, пантомима и прочее);</w:t>
            </w:r>
          </w:p>
          <w:p w14:paraId="557A19B8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  <w:p w14:paraId="48399769" w14:textId="77777777" w:rsidR="009D025A" w:rsidRPr="006040C8" w:rsidRDefault="000B4E70" w:rsidP="000B4E70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 xml:space="preserve">6) </w:t>
            </w:r>
            <w:r w:rsidR="009D025A" w:rsidRPr="00BC2E3A"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14:paraId="647282BD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      </w:r>
          </w:p>
          <w:p w14:paraId="180E8692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14:paraId="004D56D3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формировать понятия праздничный и будний день, понимать их различия;</w:t>
            </w:r>
          </w:p>
          <w:p w14:paraId="32089094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знакомить с историей возникновения праздников, воспитывать бережное отношение к народным праздничным традициям и обычаям;</w:t>
            </w:r>
          </w:p>
          <w:p w14:paraId="0D9F52E4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      </w:r>
          </w:p>
          <w:p w14:paraId="343B9D84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      </w:r>
          </w:p>
          <w:p w14:paraId="6E169CA1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      </w:r>
          </w:p>
          <w:p w14:paraId="7483B7DC" w14:textId="77777777" w:rsidR="009D025A" w:rsidRPr="006040C8" w:rsidRDefault="009D025A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40C8">
              <w:rPr>
                <w:sz w:val="24"/>
                <w:szCs w:val="24"/>
              </w:rPr>
              <w:t>поддерживать интерес к участию в творческих объединениях дополнительного образования в ДОО и вне её.</w:t>
            </w:r>
          </w:p>
          <w:p w14:paraId="7C3157FF" w14:textId="77777777" w:rsidR="00961EC0" w:rsidRPr="006040C8" w:rsidRDefault="00961EC0" w:rsidP="000B4E70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14:paraId="6FF7B486" w14:textId="27815F94" w:rsidR="0004764F" w:rsidRPr="001B5C8B" w:rsidRDefault="0004764F" w:rsidP="00EE47D7">
            <w:pPr>
              <w:pStyle w:val="23"/>
              <w:shd w:val="clear" w:color="auto" w:fill="auto"/>
              <w:tabs>
                <w:tab w:val="left" w:pos="1580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B5C8B"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14:paraId="0CD55B97" w14:textId="7F676647" w:rsidR="0004764F" w:rsidRPr="005D2A30" w:rsidRDefault="000B4E70" w:rsidP="000B4E7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B5C8B">
              <w:rPr>
                <w:sz w:val="24"/>
                <w:szCs w:val="24"/>
              </w:rPr>
              <w:lastRenderedPageBreak/>
              <w:t xml:space="preserve">1) </w:t>
            </w:r>
            <w:r w:rsidR="0004764F" w:rsidRPr="001B5C8B">
              <w:rPr>
                <w:sz w:val="24"/>
                <w:szCs w:val="24"/>
              </w:rPr>
              <w:t xml:space="preserve">Педагог продолжает формировать у детей интерес к музыке, народному искусству, воспитывать </w:t>
            </w:r>
            <w:r w:rsidR="00EE47D7" w:rsidRPr="001B5C8B">
              <w:rPr>
                <w:sz w:val="24"/>
                <w:szCs w:val="24"/>
              </w:rPr>
              <w:t>эмоционально-ценностное</w:t>
            </w:r>
            <w:r w:rsidR="0004764F" w:rsidRPr="001B5C8B">
              <w:rPr>
                <w:sz w:val="24"/>
                <w:szCs w:val="24"/>
              </w:rPr>
              <w:t xml:space="preserve"> отношение к </w:t>
            </w:r>
            <w:r w:rsidR="00CB731C" w:rsidRPr="001B5C8B">
              <w:rPr>
                <w:sz w:val="24"/>
                <w:szCs w:val="24"/>
              </w:rPr>
              <w:t xml:space="preserve">музыкальным </w:t>
            </w:r>
            <w:r w:rsidR="0004764F" w:rsidRPr="001B5C8B">
              <w:rPr>
                <w:sz w:val="24"/>
                <w:szCs w:val="24"/>
              </w:rPr>
              <w:t>произведения</w:t>
            </w:r>
            <w:r w:rsidR="00CB731C" w:rsidRPr="001B5C8B">
              <w:rPr>
                <w:sz w:val="24"/>
                <w:szCs w:val="24"/>
              </w:rPr>
              <w:t>м</w:t>
            </w:r>
            <w:r w:rsidR="0004764F" w:rsidRPr="001B5C8B">
              <w:rPr>
                <w:sz w:val="24"/>
                <w:szCs w:val="24"/>
              </w:rPr>
              <w:t xml:space="preserve">. </w:t>
            </w:r>
            <w:r w:rsidR="0004764F" w:rsidRPr="005D2A30">
              <w:rPr>
                <w:sz w:val="24"/>
                <w:szCs w:val="24"/>
              </w:rPr>
              <w:t xml:space="preserve">Развивает у детей эстетические чувства, эмоции, эстетический вкус, эстетическое восприятие произведений, формирует умение выделять их выразительные средства. Учит соотносить художественный образ и средства выразительности, подбирать материал и пособия для самостоятельной </w:t>
            </w:r>
            <w:r w:rsidR="00171D2D" w:rsidRPr="005D2A30">
              <w:rPr>
                <w:sz w:val="24"/>
                <w:szCs w:val="24"/>
              </w:rPr>
              <w:t xml:space="preserve">музыкальной </w:t>
            </w:r>
            <w:r w:rsidR="0004764F" w:rsidRPr="005D2A30">
              <w:rPr>
                <w:sz w:val="24"/>
                <w:szCs w:val="24"/>
              </w:rPr>
              <w:t xml:space="preserve">деятельности. </w:t>
            </w:r>
          </w:p>
          <w:p w14:paraId="70275A56" w14:textId="2D287E6F" w:rsidR="0004764F" w:rsidRPr="005D2A30" w:rsidRDefault="000B4E70" w:rsidP="000B4E7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2) </w:t>
            </w:r>
            <w:r w:rsidR="0004764F" w:rsidRPr="005D2A30">
              <w:rPr>
                <w:sz w:val="24"/>
                <w:szCs w:val="24"/>
              </w:rPr>
              <w:t>Педагог продолжает развивать у детей стремление к познанию культурных традиций через творческую деятельность (музыкальную, театрализованную, культурно-досуговую).</w:t>
            </w:r>
          </w:p>
          <w:p w14:paraId="30C19512" w14:textId="207B66A0" w:rsidR="0004764F" w:rsidRPr="005D2A30" w:rsidRDefault="000B4E70" w:rsidP="000B4E70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3) </w:t>
            </w:r>
            <w:r w:rsidR="0004764F" w:rsidRPr="005D2A30">
              <w:rPr>
                <w:sz w:val="24"/>
                <w:szCs w:val="24"/>
              </w:rPr>
              <w:t xml:space="preserve">Педагог формирует духовно-нравственные качества в процессе ознакомления с различными </w:t>
            </w:r>
            <w:r w:rsidR="000236DE" w:rsidRPr="005D2A30">
              <w:rPr>
                <w:sz w:val="24"/>
                <w:szCs w:val="24"/>
              </w:rPr>
              <w:t xml:space="preserve">жанрами музыки </w:t>
            </w:r>
            <w:r w:rsidR="0004764F" w:rsidRPr="005D2A30">
              <w:rPr>
                <w:sz w:val="24"/>
                <w:szCs w:val="24"/>
              </w:rPr>
              <w:t>духовно-нравственного содержания;</w:t>
            </w:r>
          </w:p>
          <w:p w14:paraId="0D80A8E3" w14:textId="1624C0FA" w:rsidR="0004764F" w:rsidRPr="005D2A30" w:rsidRDefault="000B4E70" w:rsidP="000B4E70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4) </w:t>
            </w:r>
            <w:r w:rsidR="00D81701" w:rsidRPr="005D2A30">
              <w:rPr>
                <w:sz w:val="24"/>
                <w:szCs w:val="24"/>
              </w:rPr>
              <w:t>Педагог ф</w:t>
            </w:r>
            <w:r w:rsidR="0004764F" w:rsidRPr="005D2A30">
              <w:rPr>
                <w:sz w:val="24"/>
                <w:szCs w:val="24"/>
              </w:rPr>
              <w:t>ормирует у детей умение выделять и использовать в своей музыкальной, театрализованной деятельности средства выразительности разных видов искусства.</w:t>
            </w:r>
          </w:p>
          <w:p w14:paraId="1BDBBBAC" w14:textId="1B0BE4AE" w:rsidR="0004764F" w:rsidRPr="005D2A30" w:rsidRDefault="000B4E70" w:rsidP="000B4E7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5) </w:t>
            </w:r>
            <w:r w:rsidR="0004764F" w:rsidRPr="005D2A30">
              <w:rPr>
                <w:sz w:val="24"/>
                <w:szCs w:val="24"/>
              </w:rPr>
              <w:t>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Шаинский и другими).</w:t>
            </w:r>
          </w:p>
          <w:p w14:paraId="4E349A54" w14:textId="682D3E6C" w:rsidR="0004764F" w:rsidRPr="005D2A30" w:rsidRDefault="000B4E70" w:rsidP="00D81701">
            <w:pPr>
              <w:pStyle w:val="23"/>
              <w:shd w:val="clear" w:color="auto" w:fill="auto"/>
              <w:tabs>
                <w:tab w:val="left" w:pos="110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6) </w:t>
            </w:r>
            <w:r w:rsidR="005D2A30" w:rsidRPr="005D2A30">
              <w:rPr>
                <w:sz w:val="24"/>
                <w:szCs w:val="24"/>
              </w:rPr>
              <w:t>Педагог р</w:t>
            </w:r>
            <w:r w:rsidR="0004764F" w:rsidRPr="005D2A30">
              <w:rPr>
                <w:sz w:val="24"/>
                <w:szCs w:val="24"/>
              </w:rPr>
              <w:t xml:space="preserve">асширяет представления детей о </w:t>
            </w:r>
            <w:r w:rsidR="005D2A30" w:rsidRPr="005D2A30">
              <w:rPr>
                <w:sz w:val="24"/>
                <w:szCs w:val="24"/>
              </w:rPr>
              <w:t xml:space="preserve">музыкальном </w:t>
            </w:r>
            <w:r w:rsidR="0004764F" w:rsidRPr="005D2A30">
              <w:rPr>
                <w:sz w:val="24"/>
                <w:szCs w:val="24"/>
              </w:rPr>
              <w:t xml:space="preserve">фольклоре. </w:t>
            </w:r>
            <w:r w:rsidR="005D2A30" w:rsidRPr="005D2A30">
              <w:rPr>
                <w:sz w:val="24"/>
                <w:szCs w:val="24"/>
              </w:rPr>
              <w:t>З</w:t>
            </w:r>
            <w:r w:rsidR="0004764F" w:rsidRPr="005D2A30">
              <w:rPr>
                <w:sz w:val="24"/>
                <w:szCs w:val="24"/>
              </w:rPr>
              <w:t>накомит детей с видами и жанрами фольклора. Поощряет участие детей в фольклорных развлечениях и праздниках.</w:t>
            </w:r>
          </w:p>
          <w:p w14:paraId="531167C0" w14:textId="62E5B0EE" w:rsidR="0004764F" w:rsidRPr="005D2A30" w:rsidRDefault="000B4E70" w:rsidP="000B4E70">
            <w:pPr>
              <w:pStyle w:val="23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8) </w:t>
            </w:r>
            <w:r w:rsidR="0004764F" w:rsidRPr="005D2A30">
              <w:rPr>
                <w:sz w:val="24"/>
                <w:szCs w:val="24"/>
              </w:rPr>
              <w:t xml:space="preserve">Педагог поощряет активное участие детей в </w:t>
            </w:r>
            <w:r w:rsidR="005D2A30" w:rsidRPr="005D2A30">
              <w:rPr>
                <w:sz w:val="24"/>
                <w:szCs w:val="24"/>
              </w:rPr>
              <w:t xml:space="preserve">музыкальной </w:t>
            </w:r>
            <w:r w:rsidR="0004764F" w:rsidRPr="005D2A30">
              <w:rPr>
                <w:sz w:val="24"/>
                <w:szCs w:val="24"/>
              </w:rPr>
              <w:t>деятельности как по собственному желанию, так и под руководством взрослых.</w:t>
            </w:r>
          </w:p>
          <w:p w14:paraId="5DC6056B" w14:textId="7315A2B5" w:rsidR="0004764F" w:rsidRPr="005D2A30" w:rsidRDefault="000B4E70" w:rsidP="000B4E70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9) </w:t>
            </w:r>
            <w:r w:rsidR="0004764F" w:rsidRPr="005D2A30">
              <w:rPr>
                <w:sz w:val="24"/>
                <w:szCs w:val="24"/>
              </w:rPr>
      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кино; формирует желание посещать их.</w:t>
            </w:r>
          </w:p>
          <w:p w14:paraId="3FD9DEDA" w14:textId="77777777" w:rsidR="0004764F" w:rsidRPr="005D2A30" w:rsidRDefault="0004764F" w:rsidP="000B4E70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D2A30"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14:paraId="2447312E" w14:textId="77777777" w:rsidR="0004764F" w:rsidRPr="005D2A30" w:rsidRDefault="000B4E70" w:rsidP="000B4E70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1) </w:t>
            </w:r>
            <w:r w:rsidR="0004764F" w:rsidRPr="005D2A30">
              <w:rPr>
                <w:sz w:val="24"/>
                <w:szCs w:val="24"/>
              </w:rPr>
              <w:t xml:space="preserve">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</w:t>
            </w:r>
            <w:r w:rsidR="0004764F" w:rsidRPr="005D2A30">
              <w:rPr>
                <w:sz w:val="24"/>
                <w:szCs w:val="24"/>
              </w:rPr>
              <w:lastRenderedPageBreak/>
              <w:t>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      </w:r>
          </w:p>
          <w:p w14:paraId="5A367F56" w14:textId="77777777" w:rsidR="0004764F" w:rsidRPr="005D2A30" w:rsidRDefault="000B4E70" w:rsidP="000B4E7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2) </w:t>
            </w:r>
            <w:r w:rsidR="0004764F" w:rsidRPr="005D2A30">
              <w:rPr>
                <w:sz w:val="24"/>
                <w:szCs w:val="24"/>
              </w:rPr>
              <w:t>Пение: педагог формирует у детей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Развивает у детей песенный музыкальный вкус.</w:t>
            </w:r>
          </w:p>
          <w:p w14:paraId="77BFE6F9" w14:textId="77777777" w:rsidR="0004764F" w:rsidRPr="005D2A30" w:rsidRDefault="000B4E70" w:rsidP="000B4E70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3) </w:t>
            </w:r>
            <w:r w:rsidR="0004764F" w:rsidRPr="005D2A30">
              <w:rPr>
                <w:sz w:val="24"/>
                <w:szCs w:val="24"/>
              </w:rPr>
              <w:t>Песенное творчество: педагог учит детей импровизировать мелодию на заданный текст. Учит детей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14:paraId="180CCB68" w14:textId="77777777" w:rsidR="0004764F" w:rsidRPr="005D2A30" w:rsidRDefault="000B4E70" w:rsidP="000B4E70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4) </w:t>
            </w:r>
            <w:r w:rsidR="0004764F" w:rsidRPr="005D2A30">
              <w:rPr>
                <w:sz w:val="24"/>
                <w:szCs w:val="24"/>
              </w:rPr>
              <w:t>Музыкально-ритмические движения: педагог развивает у детей чувство ритма, умение передавать через движения характер музыки, её эмоционально</w:t>
            </w:r>
            <w:r w:rsidR="0004764F" w:rsidRPr="005D2A30">
              <w:rPr>
                <w:sz w:val="24"/>
                <w:szCs w:val="24"/>
              </w:rPr>
              <w:softHyphen/>
              <w:t>образное содержание. Учит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      </w:r>
          </w:p>
          <w:p w14:paraId="3DE40C74" w14:textId="77777777" w:rsidR="0004764F" w:rsidRPr="005D2A30" w:rsidRDefault="000B4E70" w:rsidP="000B4E7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5) </w:t>
            </w:r>
            <w:r w:rsidR="0004764F" w:rsidRPr="005D2A30">
              <w:rPr>
                <w:sz w:val="24"/>
                <w:szCs w:val="24"/>
              </w:rPr>
              <w:t xml:space="preserve">Музыкально-игровое и танцевальное творчество: педагог развивает у детей танцевальное творчество; помогает придумывать движения к </w:t>
            </w:r>
            <w:r w:rsidR="0004764F" w:rsidRPr="005D2A30">
              <w:rPr>
                <w:sz w:val="24"/>
                <w:szCs w:val="24"/>
              </w:rPr>
              <w:lastRenderedPageBreak/>
              <w:t>пляскам, танцам,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хороводов.</w:t>
            </w:r>
          </w:p>
          <w:p w14:paraId="70BE9667" w14:textId="77777777" w:rsidR="0004764F" w:rsidRPr="005D2A30" w:rsidRDefault="000B4E70" w:rsidP="000B4E7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 xml:space="preserve">6) </w:t>
            </w:r>
            <w:r w:rsidR="0004764F" w:rsidRPr="005D2A30">
              <w:rPr>
                <w:sz w:val="24"/>
                <w:szCs w:val="24"/>
              </w:rPr>
              <w:t>Игра на детских музыкальных инструментах: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      </w:r>
          </w:p>
          <w:p w14:paraId="5A9CEC92" w14:textId="77777777" w:rsidR="0004764F" w:rsidRPr="005D2A30" w:rsidRDefault="0004764F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      </w:r>
          </w:p>
          <w:p w14:paraId="512C8051" w14:textId="77777777" w:rsidR="0004764F" w:rsidRPr="005D2A30" w:rsidRDefault="0004764F" w:rsidP="000B4E70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D2A30"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14:paraId="3343971E" w14:textId="77777777" w:rsidR="0004764F" w:rsidRPr="00560DFC" w:rsidRDefault="0004764F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60DFC">
              <w:rPr>
                <w:sz w:val="24"/>
                <w:szCs w:val="24"/>
              </w:rPr>
      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атмосферу творческого выбора и инициативы для каждого ребёнка, поддерживает различные творческие группы детей. Развивает личностные качеств (коммуникативные навыки, партнёрские взаимоотношения. Способствует развитию навыков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атрибутов.</w:t>
            </w:r>
          </w:p>
          <w:p w14:paraId="43091EC2" w14:textId="77777777" w:rsidR="0004764F" w:rsidRPr="005D2A30" w:rsidRDefault="0004764F" w:rsidP="000B4E70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D2A30"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14:paraId="4FEDCF8B" w14:textId="50C360C8" w:rsidR="0004764F" w:rsidRPr="005D2A30" w:rsidRDefault="0004764F" w:rsidP="000B4E7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D2A30">
              <w:rPr>
                <w:sz w:val="24"/>
                <w:szCs w:val="24"/>
              </w:rPr>
              <w:t>Педагог развивает желание детей проводить свободное время с интересом и пользой, реализуя собственные творческие потребности</w:t>
            </w:r>
            <w:r w:rsidR="006E5C0E">
              <w:rPr>
                <w:sz w:val="24"/>
                <w:szCs w:val="24"/>
              </w:rPr>
              <w:t xml:space="preserve"> в музыке</w:t>
            </w:r>
            <w:r w:rsidRPr="005D2A30">
              <w:rPr>
                <w:sz w:val="24"/>
                <w:szCs w:val="24"/>
              </w:rPr>
              <w:t xml:space="preserve"> (пение</w:t>
            </w:r>
            <w:r w:rsidR="006E5C0E">
              <w:rPr>
                <w:sz w:val="24"/>
                <w:szCs w:val="24"/>
              </w:rPr>
              <w:t>, музыкально-ритмическая, музыкально-игровая деятельность</w:t>
            </w:r>
            <w:r w:rsidRPr="005D2A30">
              <w:rPr>
                <w:sz w:val="24"/>
                <w:szCs w:val="24"/>
              </w:rPr>
              <w:t xml:space="preserve">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участвовать в оформлении помещений к празднику. Формирует внимание </w:t>
            </w:r>
            <w:r w:rsidRPr="005D2A30">
              <w:rPr>
                <w:sz w:val="24"/>
                <w:szCs w:val="24"/>
              </w:rPr>
              <w:lastRenderedPageBreak/>
              <w:t>и отзывчивость ко всем участникам праздничного действия (сверстники, педагоги, гости).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      </w:r>
          </w:p>
          <w:p w14:paraId="713FE3E1" w14:textId="77777777" w:rsidR="004D730B" w:rsidRPr="00BD24F3" w:rsidRDefault="004D730B" w:rsidP="00B935A4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961EC0" w:rsidRPr="00B23474" w14:paraId="267C792D" w14:textId="77777777" w:rsidTr="004A6760">
        <w:tc>
          <w:tcPr>
            <w:tcW w:w="14277" w:type="dxa"/>
            <w:gridSpan w:val="2"/>
          </w:tcPr>
          <w:p w14:paraId="5CDD07AE" w14:textId="77777777" w:rsidR="00961EC0" w:rsidRPr="00B23474" w:rsidRDefault="00961EC0" w:rsidP="004A6760">
            <w:pPr>
              <w:pStyle w:val="23"/>
              <w:shd w:val="clear" w:color="auto" w:fill="auto"/>
              <w:tabs>
                <w:tab w:val="left" w:pos="134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3474">
              <w:rPr>
                <w:b/>
                <w:bCs/>
                <w:sz w:val="24"/>
                <w:szCs w:val="24"/>
              </w:rPr>
              <w:lastRenderedPageBreak/>
              <w:t>От 6 лет до 7 лет</w:t>
            </w:r>
          </w:p>
        </w:tc>
      </w:tr>
      <w:tr w:rsidR="00961EC0" w:rsidRPr="00323753" w14:paraId="14956EE6" w14:textId="77777777" w:rsidTr="00253CC5">
        <w:tc>
          <w:tcPr>
            <w:tcW w:w="6374" w:type="dxa"/>
          </w:tcPr>
          <w:p w14:paraId="10417A75" w14:textId="77777777" w:rsidR="00961EC0" w:rsidRPr="00B23474" w:rsidRDefault="00961EC0" w:rsidP="004A6760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23474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14:paraId="3B039C71" w14:textId="77777777" w:rsidR="00961EC0" w:rsidRPr="00323753" w:rsidRDefault="00961EC0" w:rsidP="004A6760">
            <w:pPr>
              <w:pStyle w:val="23"/>
              <w:shd w:val="clear" w:color="auto" w:fill="auto"/>
              <w:tabs>
                <w:tab w:val="left" w:pos="1551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23474">
              <w:rPr>
                <w:b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961EC0" w:rsidRPr="00323753" w14:paraId="07AFE55F" w14:textId="77777777" w:rsidTr="00CB4BB0">
        <w:tc>
          <w:tcPr>
            <w:tcW w:w="6374" w:type="dxa"/>
            <w:tcBorders>
              <w:bottom w:val="single" w:sz="4" w:space="0" w:color="auto"/>
            </w:tcBorders>
          </w:tcPr>
          <w:p w14:paraId="0A9490A4" w14:textId="77777777" w:rsidR="004D730B" w:rsidRPr="00B23474" w:rsidRDefault="004541BA" w:rsidP="008D3657">
            <w:pPr>
              <w:pStyle w:val="23"/>
              <w:shd w:val="clear" w:color="auto" w:fill="auto"/>
              <w:tabs>
                <w:tab w:val="left" w:pos="994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1) </w:t>
            </w:r>
            <w:r w:rsidR="004D730B" w:rsidRPr="00B23474">
              <w:rPr>
                <w:b/>
                <w:bCs/>
                <w:sz w:val="24"/>
                <w:szCs w:val="24"/>
              </w:rPr>
              <w:t>приобщение к искусству:</w:t>
            </w:r>
          </w:p>
          <w:p w14:paraId="007D93D6" w14:textId="6095336E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развивать у детей интерес к искусству, эстетический вкус; формировать у детей предпочтения в области музыкальной, театрализованной деятельности;</w:t>
            </w:r>
          </w:p>
          <w:p w14:paraId="6C9D2B51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воспитывать уважительное отношение и чувство гордости за свою страну, в процессе ознакомления с разными видами искусства;</w:t>
            </w:r>
          </w:p>
          <w:p w14:paraId="115CB1B2" w14:textId="5797C800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жанрами </w:t>
            </w:r>
            <w:r w:rsidR="00B23474">
              <w:rPr>
                <w:sz w:val="24"/>
                <w:szCs w:val="24"/>
              </w:rPr>
              <w:t xml:space="preserve">музыкального </w:t>
            </w:r>
            <w:r w:rsidRPr="00323753">
              <w:rPr>
                <w:sz w:val="24"/>
                <w:szCs w:val="24"/>
              </w:rPr>
              <w:t>искусства;</w:t>
            </w:r>
          </w:p>
          <w:p w14:paraId="2C19C259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      </w:r>
          </w:p>
          <w:p w14:paraId="73418B26" w14:textId="538C784A" w:rsidR="00323753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формировать гуманное отношение к людям и</w:t>
            </w:r>
            <w:r w:rsidR="00253CC5">
              <w:rPr>
                <w:sz w:val="24"/>
                <w:szCs w:val="24"/>
              </w:rPr>
              <w:t xml:space="preserve"> </w:t>
            </w:r>
            <w:r w:rsidRPr="00323753">
              <w:rPr>
                <w:sz w:val="24"/>
                <w:szCs w:val="24"/>
              </w:rPr>
              <w:t>окружающей природе;</w:t>
            </w:r>
          </w:p>
          <w:p w14:paraId="34842133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 формировать духовно-нравственное отношение и чувство сопричастности к культурному наследию своего народа;</w:t>
            </w:r>
          </w:p>
          <w:p w14:paraId="4BFA66B0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закреплять у детей знания об искусстве как виде творческой деятельности людей;</w:t>
            </w:r>
          </w:p>
          <w:p w14:paraId="60423A83" w14:textId="77777777" w:rsidR="00323753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помогать детям различать народное и профессиональное искусство; </w:t>
            </w:r>
          </w:p>
          <w:p w14:paraId="67CBA5DA" w14:textId="77777777" w:rsidR="00323753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формировать у детей основы художественной культуры; </w:t>
            </w:r>
          </w:p>
          <w:p w14:paraId="0AA69C7A" w14:textId="046247BC" w:rsidR="00323753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расширять знания детей о музыке, театре; </w:t>
            </w:r>
          </w:p>
          <w:p w14:paraId="34CDA699" w14:textId="5F4B1C1D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расширять знания детей о творчестве извес</w:t>
            </w:r>
            <w:r w:rsidR="00253CC5">
              <w:rPr>
                <w:sz w:val="24"/>
                <w:szCs w:val="24"/>
              </w:rPr>
              <w:t xml:space="preserve">тных </w:t>
            </w:r>
            <w:r w:rsidRPr="00323753">
              <w:rPr>
                <w:sz w:val="24"/>
                <w:szCs w:val="24"/>
              </w:rPr>
              <w:lastRenderedPageBreak/>
              <w:t>композиторов; расширять знания детей о творческой деятельности, её особенностях; называть виды художественной деятельности, профессию деятеля искусства;</w:t>
            </w:r>
          </w:p>
          <w:p w14:paraId="31A7DF57" w14:textId="36FB3633" w:rsidR="004D730B" w:rsidRPr="00323753" w:rsidRDefault="00563C08" w:rsidP="008D3657">
            <w:pPr>
              <w:pStyle w:val="23"/>
              <w:shd w:val="clear" w:color="auto" w:fill="auto"/>
              <w:tabs>
                <w:tab w:val="left" w:pos="102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41BA" w:rsidRPr="00323753">
              <w:rPr>
                <w:sz w:val="24"/>
                <w:szCs w:val="24"/>
              </w:rPr>
              <w:t xml:space="preserve">) </w:t>
            </w:r>
            <w:r w:rsidR="004D730B" w:rsidRPr="00253CC5">
              <w:rPr>
                <w:b/>
                <w:bCs/>
                <w:sz w:val="24"/>
                <w:szCs w:val="24"/>
              </w:rPr>
              <w:t>музыкальная деятельность:</w:t>
            </w:r>
          </w:p>
          <w:p w14:paraId="102FEA58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воспитывать гражданско-патриотические чувства через изучение Государственного гимна Российской Федерации;</w:t>
            </w:r>
          </w:p>
          <w:p w14:paraId="193DEE5D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приобщать детей к музыкальной культуре, воспитывать музыкально-эстетический вкус;</w:t>
            </w:r>
          </w:p>
          <w:p w14:paraId="77EE28B1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      </w:r>
          </w:p>
          <w:p w14:paraId="069C1660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развивать у детей музыкальные способности: поэтический и музыкальный слух, чувство ритма, музыкальную память;</w:t>
            </w:r>
          </w:p>
          <w:p w14:paraId="2D130EF5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характера;</w:t>
            </w:r>
          </w:p>
          <w:p w14:paraId="4F319BAE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      </w:r>
          </w:p>
          <w:p w14:paraId="3D2E3169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      </w:r>
          </w:p>
          <w:p w14:paraId="302A62C3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развивать у детей навык движения под музыку; обучать детей игре на детских музыкальных инструментах; знакомить детей с элементарными музыкальными понятиями; формировать у детей умение использовать полученные знания и навыки в быту и на досуге;</w:t>
            </w:r>
          </w:p>
          <w:p w14:paraId="651B8F9B" w14:textId="76EB01B7" w:rsidR="004D730B" w:rsidRPr="00323753" w:rsidRDefault="004541BA" w:rsidP="008D3657">
            <w:pPr>
              <w:pStyle w:val="23"/>
              <w:shd w:val="clear" w:color="auto" w:fill="auto"/>
              <w:tabs>
                <w:tab w:val="left" w:pos="100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5) </w:t>
            </w:r>
            <w:r w:rsidR="004D730B" w:rsidRPr="00253CC5">
              <w:rPr>
                <w:b/>
                <w:bCs/>
                <w:sz w:val="24"/>
                <w:szCs w:val="24"/>
              </w:rPr>
              <w:t>театрализованная деятельность</w:t>
            </w:r>
            <w:r w:rsidR="00323753" w:rsidRPr="00323753">
              <w:rPr>
                <w:sz w:val="24"/>
                <w:szCs w:val="24"/>
              </w:rPr>
              <w:t xml:space="preserve"> </w:t>
            </w:r>
          </w:p>
          <w:p w14:paraId="6D61130F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приобщение детей к театральному искусству через знакомство с историей театра, его жанрами, устройством и профессиями;</w:t>
            </w:r>
          </w:p>
          <w:p w14:paraId="402519EA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lastRenderedPageBreak/>
              <w:t>продолжать знакомить детей с разными видами театрализованной деятельности;</w:t>
            </w:r>
          </w:p>
          <w:p w14:paraId="6A5FFC66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      </w:r>
          </w:p>
          <w:p w14:paraId="7F62BF73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14:paraId="0A579C49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развивать навыки кукловождения в различных театральных системах (перчаточными, тростевыми, марионеткам и так далее);</w:t>
            </w:r>
          </w:p>
          <w:p w14:paraId="5E135996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формировать умение согласовывать свои действия с партнерами, приучать правильно оценивать действия персонажей в спектакле;</w:t>
            </w:r>
          </w:p>
          <w:p w14:paraId="2760AAC2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      </w:r>
          </w:p>
          <w:p w14:paraId="42839118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поощрять способность творчески передавать образ в играх драматизациях, спектаклях;</w:t>
            </w:r>
          </w:p>
          <w:p w14:paraId="4C621D89" w14:textId="77777777" w:rsidR="004D730B" w:rsidRPr="00253CC5" w:rsidRDefault="004541BA" w:rsidP="008D3657">
            <w:pPr>
              <w:pStyle w:val="23"/>
              <w:shd w:val="clear" w:color="auto" w:fill="auto"/>
              <w:tabs>
                <w:tab w:val="left" w:pos="102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6) </w:t>
            </w:r>
            <w:r w:rsidR="004D730B" w:rsidRPr="00253CC5">
              <w:rPr>
                <w:b/>
                <w:bCs/>
                <w:sz w:val="24"/>
                <w:szCs w:val="24"/>
              </w:rPr>
              <w:t>культурно-досуговая деятельность:</w:t>
            </w:r>
          </w:p>
          <w:p w14:paraId="6B13E61C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продолжать формировать интерес к полезной деятельности в свободное время (отдых, творчество, самообразование);</w:t>
            </w:r>
          </w:p>
          <w:p w14:paraId="756FBC1A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      </w:r>
          </w:p>
          <w:p w14:paraId="5A901C11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</w:t>
            </w:r>
          </w:p>
          <w:p w14:paraId="6591A44C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воспитывать уважительное отношение к своей стране в </w:t>
            </w:r>
            <w:r w:rsidRPr="00323753">
              <w:rPr>
                <w:sz w:val="24"/>
                <w:szCs w:val="24"/>
              </w:rPr>
              <w:lastRenderedPageBreak/>
              <w:t>ходе предпраздничной подготовки;</w:t>
            </w:r>
          </w:p>
          <w:p w14:paraId="1F58D592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формировать чувство удовлетворения от участия в коллективной досуговой деятельности;</w:t>
            </w:r>
          </w:p>
          <w:p w14:paraId="2E061356" w14:textId="0ED1C8DB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поощрять желание детей посещать объединения дополнительного образования различной направленности (танцевальный кружок, хор, </w:t>
            </w:r>
            <w:r w:rsidR="00253CC5">
              <w:rPr>
                <w:sz w:val="24"/>
                <w:szCs w:val="24"/>
              </w:rPr>
              <w:t xml:space="preserve">музыкальная </w:t>
            </w:r>
            <w:r w:rsidRPr="00323753">
              <w:rPr>
                <w:sz w:val="24"/>
                <w:szCs w:val="24"/>
              </w:rPr>
              <w:t>студия и прочее).</w:t>
            </w:r>
          </w:p>
          <w:p w14:paraId="3A20A727" w14:textId="77777777" w:rsidR="00961EC0" w:rsidRPr="00323753" w:rsidRDefault="00961EC0" w:rsidP="008D3657">
            <w:pPr>
              <w:pStyle w:val="23"/>
              <w:shd w:val="clear" w:color="auto" w:fill="auto"/>
              <w:tabs>
                <w:tab w:val="left" w:pos="1134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14:paraId="108AD7E2" w14:textId="7DEB667F" w:rsidR="004D730B" w:rsidRPr="0023126B" w:rsidRDefault="004D730B" w:rsidP="0023126B">
            <w:pPr>
              <w:pStyle w:val="23"/>
              <w:shd w:val="clear" w:color="auto" w:fill="auto"/>
              <w:tabs>
                <w:tab w:val="left" w:pos="1585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3126B">
              <w:rPr>
                <w:b/>
                <w:bCs/>
                <w:sz w:val="24"/>
                <w:szCs w:val="24"/>
              </w:rPr>
              <w:lastRenderedPageBreak/>
              <w:t>Приобщение к искусству.</w:t>
            </w:r>
          </w:p>
          <w:p w14:paraId="3988B053" w14:textId="358DEB00" w:rsidR="004D730B" w:rsidRPr="00323753" w:rsidRDefault="004541BA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1) </w:t>
            </w:r>
            <w:r w:rsidR="004D730B" w:rsidRPr="00323753">
              <w:rPr>
                <w:sz w:val="24"/>
                <w:szCs w:val="24"/>
              </w:rPr>
              <w:t xml:space="preserve">Педагог продолжает развивать у детей эстетическое восприятие, художественный вкус, эстетическое отношение к окружающему, к искусству; умение самостоятельно создавать художественные образы в разных видах </w:t>
            </w:r>
            <w:r w:rsidR="0023126B">
              <w:rPr>
                <w:sz w:val="24"/>
                <w:szCs w:val="24"/>
              </w:rPr>
              <w:t xml:space="preserve">музыкальной </w:t>
            </w:r>
            <w:r w:rsidR="004D730B" w:rsidRPr="00323753">
              <w:rPr>
                <w:sz w:val="24"/>
                <w:szCs w:val="24"/>
              </w:rPr>
              <w:t xml:space="preserve">деятельности. Поощряет активное участие детей в </w:t>
            </w:r>
            <w:r w:rsidR="0023126B">
              <w:rPr>
                <w:sz w:val="24"/>
                <w:szCs w:val="24"/>
              </w:rPr>
              <w:t>музыкальной</w:t>
            </w:r>
            <w:r w:rsidR="004D730B" w:rsidRPr="00323753">
              <w:rPr>
                <w:sz w:val="24"/>
                <w:szCs w:val="24"/>
              </w:rPr>
              <w:t xml:space="preserve"> деятельности по собственному желанию и под руководством взрослого.</w:t>
            </w:r>
          </w:p>
          <w:p w14:paraId="4BE134F9" w14:textId="302C8FCA" w:rsidR="004D730B" w:rsidRPr="00323753" w:rsidRDefault="004541BA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2) </w:t>
            </w:r>
            <w:r w:rsidR="004D730B" w:rsidRPr="00323753">
              <w:rPr>
                <w:sz w:val="24"/>
                <w:szCs w:val="24"/>
              </w:rPr>
              <w:t xml:space="preserve">Педагог воспитывает гражданско-патриотические чувства средствами различных жанров </w:t>
            </w:r>
            <w:r w:rsidR="0023126B">
              <w:rPr>
                <w:sz w:val="24"/>
                <w:szCs w:val="24"/>
              </w:rPr>
              <w:t>музыкального искусства</w:t>
            </w:r>
            <w:r w:rsidR="004D730B" w:rsidRPr="00323753">
              <w:rPr>
                <w:sz w:val="24"/>
                <w:szCs w:val="24"/>
              </w:rPr>
              <w:t>.</w:t>
            </w:r>
          </w:p>
          <w:p w14:paraId="19B9FF9D" w14:textId="68AD9CF8" w:rsidR="004D730B" w:rsidRPr="00323753" w:rsidRDefault="004541BA" w:rsidP="008D3657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3) </w:t>
            </w:r>
            <w:r w:rsidR="004D730B" w:rsidRPr="00323753">
              <w:rPr>
                <w:sz w:val="24"/>
                <w:szCs w:val="24"/>
              </w:rPr>
              <w:t xml:space="preserve">Педагог продолжает знакомить детей с историей </w:t>
            </w:r>
            <w:r w:rsidR="0023126B">
              <w:rPr>
                <w:sz w:val="24"/>
                <w:szCs w:val="24"/>
              </w:rPr>
              <w:t>музыки,</w:t>
            </w:r>
            <w:r w:rsidR="004D730B" w:rsidRPr="00323753">
              <w:rPr>
                <w:sz w:val="24"/>
                <w:szCs w:val="24"/>
              </w:rPr>
              <w:t xml:space="preserve"> формирует умение различать народное и профессиональное искусство.</w:t>
            </w:r>
          </w:p>
          <w:p w14:paraId="0F8FE4A2" w14:textId="792697EC" w:rsidR="004D730B" w:rsidRPr="00323753" w:rsidRDefault="004541BA" w:rsidP="008D3657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4) </w:t>
            </w:r>
            <w:r w:rsidR="004D730B" w:rsidRPr="00323753">
              <w:rPr>
                <w:sz w:val="24"/>
                <w:szCs w:val="24"/>
              </w:rPr>
              <w:t xml:space="preserve">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музыкой. Воспитывает любовь </w:t>
            </w:r>
            <w:r w:rsidR="0023126B">
              <w:rPr>
                <w:sz w:val="24"/>
                <w:szCs w:val="24"/>
              </w:rPr>
              <w:t>и эмоционально-ценностное</w:t>
            </w:r>
            <w:r w:rsidR="004D730B" w:rsidRPr="00323753">
              <w:rPr>
                <w:sz w:val="24"/>
                <w:szCs w:val="24"/>
              </w:rPr>
              <w:t xml:space="preserve"> отношение к произведениям искусства.</w:t>
            </w:r>
          </w:p>
          <w:p w14:paraId="04317B59" w14:textId="2710CBE0" w:rsidR="004D730B" w:rsidRPr="00323753" w:rsidRDefault="008D3657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5) </w:t>
            </w:r>
            <w:r w:rsidR="004D730B" w:rsidRPr="00323753">
              <w:rPr>
                <w:sz w:val="24"/>
                <w:szCs w:val="24"/>
              </w:rPr>
              <w:t>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подобное).</w:t>
            </w:r>
          </w:p>
          <w:p w14:paraId="0B088304" w14:textId="06A76477" w:rsidR="004D730B" w:rsidRPr="00323753" w:rsidRDefault="008D3657" w:rsidP="00563C08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7) </w:t>
            </w:r>
            <w:r w:rsidR="004D730B" w:rsidRPr="00323753">
              <w:rPr>
                <w:sz w:val="24"/>
                <w:szCs w:val="24"/>
              </w:rPr>
              <w:t>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 А. Струве, А. Л. Рыбников, Г.И. Гладков, М.И. Дунаевский и другие).</w:t>
            </w:r>
          </w:p>
          <w:p w14:paraId="6096D58A" w14:textId="77777777" w:rsidR="00F837CB" w:rsidRPr="00323753" w:rsidRDefault="00F837CB" w:rsidP="008D365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23753">
              <w:rPr>
                <w:b/>
                <w:bCs/>
                <w:sz w:val="24"/>
                <w:szCs w:val="24"/>
              </w:rPr>
              <w:t>Музыкальная деятельность.</w:t>
            </w:r>
          </w:p>
          <w:p w14:paraId="158B0BF7" w14:textId="77777777" w:rsidR="00F837CB" w:rsidRPr="00323753" w:rsidRDefault="008D3657" w:rsidP="008D3657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1) </w:t>
            </w:r>
            <w:r w:rsidR="00F837CB" w:rsidRPr="00323753">
              <w:rPr>
                <w:sz w:val="24"/>
                <w:szCs w:val="24"/>
              </w:rPr>
              <w:t xml:space="preserve">Слушание: педагог развивает у детей навык восприятия звуков по высоте в пределах квинты — терции; обогащает впечатления детей и </w:t>
            </w:r>
            <w:r w:rsidR="00F837CB" w:rsidRPr="00323753">
              <w:rPr>
                <w:sz w:val="24"/>
                <w:szCs w:val="24"/>
              </w:rPr>
              <w:lastRenderedPageBreak/>
              <w:t>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      </w:r>
          </w:p>
          <w:p w14:paraId="1256CDBD" w14:textId="77777777" w:rsidR="00F837CB" w:rsidRPr="00323753" w:rsidRDefault="008D3657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2) </w:t>
            </w:r>
            <w:r w:rsidR="00F837CB" w:rsidRPr="00323753">
              <w:rPr>
                <w:sz w:val="24"/>
                <w:szCs w:val="24"/>
              </w:rPr>
              <w:t>Пение: педагог совершенствует у детей певческий голос и вокально</w:t>
            </w:r>
            <w:r w:rsidR="00F837CB" w:rsidRPr="00323753">
              <w:rPr>
                <w:sz w:val="24"/>
                <w:szCs w:val="24"/>
              </w:rPr>
              <w:softHyphen/>
              <w:t>слуховую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музыкальным сопровождением и без него.</w:t>
            </w:r>
          </w:p>
          <w:p w14:paraId="271F7852" w14:textId="77777777" w:rsidR="00F837CB" w:rsidRPr="00323753" w:rsidRDefault="008D3657" w:rsidP="008D3657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3) </w:t>
            </w:r>
            <w:r w:rsidR="00F837CB" w:rsidRPr="00323753">
              <w:rPr>
                <w:sz w:val="24"/>
                <w:szCs w:val="24"/>
              </w:rPr>
              <w:t>Песенное творчество: 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  <w:p w14:paraId="7D579F27" w14:textId="77777777" w:rsidR="00F837CB" w:rsidRPr="00323753" w:rsidRDefault="008D3657" w:rsidP="008D3657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4) </w:t>
            </w:r>
            <w:r w:rsidR="00F837CB" w:rsidRPr="00323753">
              <w:rPr>
                <w:sz w:val="24"/>
                <w:szCs w:val="24"/>
              </w:rPr>
              <w:t>Музыкально-ритмические движения: 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      </w:r>
          </w:p>
          <w:p w14:paraId="2581924E" w14:textId="77777777" w:rsidR="00F837CB" w:rsidRPr="00323753" w:rsidRDefault="008D3657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5) </w:t>
            </w:r>
            <w:r w:rsidR="00F837CB" w:rsidRPr="00323753">
              <w:rPr>
                <w:sz w:val="24"/>
                <w:szCs w:val="24"/>
              </w:rPr>
              <w:t xml:space="preserve">Музыкально-игровое и танцевальное творчество: 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 импровизировать под музыку соответствующего характера (лыжник, конькобежец, наездник, рыбак; </w:t>
            </w:r>
            <w:r w:rsidR="00F837CB" w:rsidRPr="00323753">
              <w:rPr>
                <w:sz w:val="24"/>
                <w:szCs w:val="24"/>
              </w:rPr>
              <w:lastRenderedPageBreak/>
              <w:t>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самостоятельности.</w:t>
            </w:r>
          </w:p>
          <w:p w14:paraId="76D68CFB" w14:textId="77777777" w:rsidR="00F837CB" w:rsidRPr="00323753" w:rsidRDefault="008D3657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6) </w:t>
            </w:r>
            <w:r w:rsidR="00F837CB" w:rsidRPr="00323753">
              <w:rPr>
                <w:sz w:val="24"/>
                <w:szCs w:val="24"/>
              </w:rPr>
      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  <w:p w14:paraId="1FEB6070" w14:textId="77777777" w:rsidR="00F837CB" w:rsidRPr="00323753" w:rsidRDefault="008D3657" w:rsidP="008D365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7) </w:t>
            </w:r>
            <w:r w:rsidR="00F837CB" w:rsidRPr="00323753">
              <w:rPr>
                <w:sz w:val="24"/>
                <w:szCs w:val="24"/>
              </w:rPr>
              <w:t>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      </w:r>
          </w:p>
          <w:p w14:paraId="23DF67DB" w14:textId="77777777" w:rsidR="00F837CB" w:rsidRPr="00563C08" w:rsidRDefault="00F837CB" w:rsidP="008D3657">
            <w:pPr>
              <w:pStyle w:val="23"/>
              <w:shd w:val="clear" w:color="auto" w:fill="auto"/>
              <w:tabs>
                <w:tab w:val="left" w:pos="1786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563C08">
              <w:rPr>
                <w:b/>
                <w:bCs/>
                <w:sz w:val="24"/>
                <w:szCs w:val="24"/>
              </w:rPr>
              <w:t>Театрализованная деятельность.</w:t>
            </w:r>
          </w:p>
          <w:p w14:paraId="4C9FF4C1" w14:textId="4D3B6F0D" w:rsidR="00F837CB" w:rsidRPr="00323753" w:rsidRDefault="00F837C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 xml:space="preserve">Педагог развивает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движения). Воспитывает любовь к театру. Педагог учит детей использовать в театрализованной деятельности детей разные виды театра (бибабо, пальчиковый, театр на ложках, картинок, перчаточный, кукольный и другое). Воспитывает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средствами погружения в художественные образы (музыка, </w:t>
            </w:r>
            <w:r w:rsidRPr="00323753">
              <w:rPr>
                <w:sz w:val="24"/>
                <w:szCs w:val="24"/>
              </w:rPr>
              <w:lastRenderedPageBreak/>
              <w:t>слово, хореография, декорации, костюм, грим и другое) и возможностями распознавать их особенности. Педагог учит детей использовать разные формы взаимодействия детей и взрослых в театрализованной игре. Развивает воображение и фантазию детей в создании и исполнении ролей. Педагог формирует умение выразительно передавать в действии, мимике, пантомимике, интонации эмоциональное состояние персонажей</w:t>
            </w:r>
            <w:r w:rsidR="008E3AA4">
              <w:rPr>
                <w:sz w:val="24"/>
                <w:szCs w:val="24"/>
              </w:rPr>
              <w:t>.</w:t>
            </w:r>
          </w:p>
          <w:p w14:paraId="2F7D72CC" w14:textId="77777777" w:rsidR="00F837CB" w:rsidRPr="008E3AA4" w:rsidRDefault="00F837CB" w:rsidP="008D3657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E3AA4">
              <w:rPr>
                <w:b/>
                <w:bCs/>
                <w:sz w:val="24"/>
                <w:szCs w:val="24"/>
              </w:rPr>
              <w:t>Культурно-досуговая деятельность.</w:t>
            </w:r>
          </w:p>
          <w:p w14:paraId="7AA9B80C" w14:textId="12B323CB" w:rsidR="00F837CB" w:rsidRPr="00323753" w:rsidRDefault="00F837C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23753">
              <w:rPr>
                <w:sz w:val="24"/>
                <w:szCs w:val="24"/>
              </w:rPr>
              <w:t>Педагог продолжает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 и так далее). Развивает активность детей в участи</w:t>
            </w:r>
            <w:r w:rsidR="008E3AA4">
              <w:rPr>
                <w:sz w:val="24"/>
                <w:szCs w:val="24"/>
              </w:rPr>
              <w:t>и</w:t>
            </w:r>
            <w:r w:rsidRPr="00323753">
              <w:rPr>
                <w:sz w:val="24"/>
                <w:szCs w:val="24"/>
              </w:rPr>
              <w:t xml:space="preserve"> в подготовке развлечений. Формирует навыки культуры общения со сверстниками, педагогами и гостями. Педагог расширяет знания детей об обычаях и традициях народов России, воспитывает уважение к культуре других этносов. Формирует чувство удовлетворения от участия в совместной досуговой деятельности. Поддерживает интерес к подготовке и участию в праздничных мероприятиях, опираясь на полученные навыки и опыт. Поощряет реализацию творческих проявлений в объединениях дополнительного образования.</w:t>
            </w:r>
          </w:p>
          <w:p w14:paraId="5C06B08C" w14:textId="77777777" w:rsidR="004D730B" w:rsidRPr="00323753" w:rsidRDefault="004D730B" w:rsidP="008D365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61EC0" w:rsidRPr="008E3AA4" w14:paraId="12EBB23F" w14:textId="77777777" w:rsidTr="00CB4BB0">
        <w:tc>
          <w:tcPr>
            <w:tcW w:w="14277" w:type="dxa"/>
            <w:gridSpan w:val="2"/>
            <w:tcBorders>
              <w:bottom w:val="single" w:sz="4" w:space="0" w:color="auto"/>
            </w:tcBorders>
          </w:tcPr>
          <w:p w14:paraId="01FF2051" w14:textId="77777777" w:rsidR="00054495" w:rsidRPr="008E3AA4" w:rsidRDefault="00054495" w:rsidP="0060627A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E3AA4">
              <w:rPr>
                <w:b/>
                <w:bCs/>
                <w:sz w:val="24"/>
                <w:szCs w:val="24"/>
              </w:rPr>
              <w:lastRenderedPageBreak/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      </w:r>
          </w:p>
          <w:p w14:paraId="33877CBF" w14:textId="77777777" w:rsidR="00054495" w:rsidRPr="008E3AA4" w:rsidRDefault="00054495" w:rsidP="0060627A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E3AA4">
              <w:rPr>
                <w:sz w:val="24"/>
                <w:szCs w:val="24"/>
              </w:rPr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6FC98381" w14:textId="77777777" w:rsidR="00054495" w:rsidRPr="008E3AA4" w:rsidRDefault="00054495" w:rsidP="0060627A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E3AA4">
              <w:rPr>
                <w:sz w:val="24"/>
                <w:szCs w:val="24"/>
              </w:rP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  <w:p w14:paraId="20C6CDB9" w14:textId="77777777" w:rsidR="00054495" w:rsidRPr="008E3AA4" w:rsidRDefault="00054495" w:rsidP="0060627A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E3AA4">
              <w:rPr>
                <w:sz w:val="24"/>
                <w:szCs w:val="24"/>
              </w:rPr>
              <w:t>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05CEEE61" w14:textId="77777777" w:rsidR="00054495" w:rsidRPr="008E3AA4" w:rsidRDefault="00054495" w:rsidP="0060627A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E3AA4">
              <w:rPr>
                <w:sz w:val="24"/>
                <w:szCs w:val="24"/>
              </w:rP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6E9BAD3E" w14:textId="77777777" w:rsidR="00054495" w:rsidRPr="008E3AA4" w:rsidRDefault="00054495" w:rsidP="0060627A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E3AA4">
              <w:rPr>
                <w:sz w:val="24"/>
                <w:szCs w:val="24"/>
              </w:rP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0D8C3788" w14:textId="77777777" w:rsidR="00961EC0" w:rsidRDefault="00054495" w:rsidP="006266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E3AA4">
              <w:rPr>
                <w:sz w:val="24"/>
                <w:szCs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  <w:p w14:paraId="1879C79E" w14:textId="19EF2801" w:rsidR="00CB4BB0" w:rsidRPr="0062665F" w:rsidRDefault="00CB4BB0" w:rsidP="0062665F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8440874" w14:textId="77777777" w:rsidR="00C65378" w:rsidRPr="00BD24F3" w:rsidRDefault="00C65378" w:rsidP="0091760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05385D" w14:textId="5C255222" w:rsidR="00C65378" w:rsidRPr="003675D5" w:rsidRDefault="00501289" w:rsidP="00501289">
      <w:pPr>
        <w:pStyle w:val="23"/>
        <w:shd w:val="clear" w:color="auto" w:fill="auto"/>
        <w:tabs>
          <w:tab w:val="left" w:pos="1163"/>
        </w:tabs>
        <w:spacing w:before="0" w:after="0" w:line="240" w:lineRule="auto"/>
        <w:ind w:left="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</w:t>
      </w:r>
      <w:r w:rsidR="0021002F" w:rsidRPr="003675D5">
        <w:rPr>
          <w:b/>
          <w:bCs/>
          <w:sz w:val="24"/>
          <w:szCs w:val="24"/>
        </w:rPr>
        <w:t xml:space="preserve"> </w:t>
      </w:r>
      <w:r w:rsidR="00C65378" w:rsidRPr="003675D5">
        <w:rPr>
          <w:b/>
          <w:bCs/>
          <w:sz w:val="24"/>
          <w:szCs w:val="24"/>
        </w:rPr>
        <w:t xml:space="preserve">Вариативные формы, методы и средства реализации </w:t>
      </w:r>
      <w:r w:rsidR="007B6188" w:rsidRPr="003675D5">
        <w:rPr>
          <w:b/>
          <w:bCs/>
          <w:sz w:val="24"/>
          <w:szCs w:val="24"/>
        </w:rPr>
        <w:t>П</w:t>
      </w:r>
      <w:r w:rsidR="00C65378" w:rsidRPr="003675D5">
        <w:rPr>
          <w:b/>
          <w:bCs/>
          <w:sz w:val="24"/>
          <w:szCs w:val="24"/>
        </w:rPr>
        <w:t>рограммы</w:t>
      </w:r>
    </w:p>
    <w:p w14:paraId="045002AF" w14:textId="77777777" w:rsidR="007B6188" w:rsidRPr="00BD24F3" w:rsidRDefault="007B6188" w:rsidP="00917605">
      <w:pPr>
        <w:pStyle w:val="23"/>
        <w:shd w:val="clear" w:color="auto" w:fill="auto"/>
        <w:tabs>
          <w:tab w:val="left" w:pos="1163"/>
        </w:tabs>
        <w:spacing w:before="0" w:after="0" w:line="240" w:lineRule="auto"/>
        <w:rPr>
          <w:b/>
          <w:bCs/>
          <w:i/>
          <w:iCs/>
          <w:sz w:val="24"/>
          <w:szCs w:val="24"/>
        </w:rPr>
      </w:pPr>
    </w:p>
    <w:p w14:paraId="178F8D27" w14:textId="77777777" w:rsidR="00BD1F0A" w:rsidRPr="00F91EB9" w:rsidRDefault="00C65378" w:rsidP="00916E73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F91EB9">
        <w:rPr>
          <w:sz w:val="24"/>
          <w:szCs w:val="24"/>
        </w:rPr>
        <w:t xml:space="preserve">Формы, способы, методы и средства реализации </w:t>
      </w:r>
      <w:r w:rsidR="007B6188" w:rsidRPr="00F91EB9">
        <w:rPr>
          <w:sz w:val="24"/>
          <w:szCs w:val="24"/>
        </w:rPr>
        <w:t>П</w:t>
      </w:r>
      <w:r w:rsidRPr="00F91EB9">
        <w:rPr>
          <w:sz w:val="24"/>
          <w:szCs w:val="24"/>
        </w:rPr>
        <w:t xml:space="preserve">рограммы </w:t>
      </w:r>
      <w:r w:rsidR="00BD1F0A" w:rsidRPr="00F91EB9">
        <w:rPr>
          <w:bCs/>
          <w:sz w:val="24"/>
          <w:szCs w:val="24"/>
        </w:rPr>
        <w:t>музыкальный руководитель</w:t>
      </w:r>
      <w:r w:rsidRPr="00F91EB9">
        <w:rPr>
          <w:bCs/>
          <w:sz w:val="24"/>
          <w:szCs w:val="24"/>
        </w:rPr>
        <w:t xml:space="preserve"> определяет самостоятельно</w:t>
      </w:r>
      <w:r w:rsidRPr="00F91EB9">
        <w:rPr>
          <w:sz w:val="24"/>
          <w:szCs w:val="24"/>
        </w:rPr>
        <w:t xml:space="preserve">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</w:t>
      </w:r>
    </w:p>
    <w:p w14:paraId="0BC1C2F7" w14:textId="77777777" w:rsidR="00BD1F0A" w:rsidRDefault="00BD1F0A" w:rsidP="00917605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firstLine="680"/>
        <w:jc w:val="center"/>
        <w:rPr>
          <w:b/>
          <w:bCs/>
          <w:i/>
          <w:iCs/>
          <w:sz w:val="24"/>
          <w:szCs w:val="24"/>
        </w:rPr>
      </w:pPr>
    </w:p>
    <w:p w14:paraId="1AA410D3" w14:textId="395EFAA1" w:rsidR="00917605" w:rsidRPr="00EF4342" w:rsidRDefault="00917605" w:rsidP="00917605">
      <w:pPr>
        <w:pStyle w:val="23"/>
        <w:shd w:val="clear" w:color="auto" w:fill="auto"/>
        <w:tabs>
          <w:tab w:val="left" w:pos="1379"/>
        </w:tabs>
        <w:spacing w:before="0" w:after="0" w:line="240" w:lineRule="auto"/>
        <w:ind w:firstLine="680"/>
        <w:jc w:val="center"/>
        <w:rPr>
          <w:b/>
          <w:bCs/>
          <w:sz w:val="24"/>
          <w:szCs w:val="24"/>
        </w:rPr>
      </w:pPr>
      <w:r w:rsidRPr="00EF4342">
        <w:rPr>
          <w:b/>
          <w:bCs/>
          <w:sz w:val="24"/>
          <w:szCs w:val="24"/>
        </w:rPr>
        <w:t>Формы реализации Программы</w:t>
      </w:r>
      <w:r w:rsidR="00BD1F0A" w:rsidRPr="00EF4342">
        <w:rPr>
          <w:b/>
          <w:bCs/>
          <w:sz w:val="24"/>
          <w:szCs w:val="24"/>
        </w:rPr>
        <w:t xml:space="preserve"> по ФОП</w:t>
      </w:r>
    </w:p>
    <w:p w14:paraId="23262A13" w14:textId="77777777" w:rsidR="00C65378" w:rsidRPr="00BD24F3" w:rsidRDefault="00C65378" w:rsidP="001A4C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F71DA7" w:rsidRPr="00B61655" w14:paraId="481AD016" w14:textId="77777777" w:rsidTr="004A6760">
        <w:tc>
          <w:tcPr>
            <w:tcW w:w="14277" w:type="dxa"/>
          </w:tcPr>
          <w:p w14:paraId="1CE9958C" w14:textId="77777777" w:rsidR="00F71DA7" w:rsidRPr="00B61655" w:rsidRDefault="001A4C8C" w:rsidP="001B4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F71DA7" w:rsidRPr="00B6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дошкольном возрасте (3 года - 8 лет):</w:t>
            </w:r>
          </w:p>
        </w:tc>
      </w:tr>
      <w:tr w:rsidR="00AD4D91" w:rsidRPr="00B61655" w14:paraId="54E5244F" w14:textId="77777777" w:rsidTr="004A6760">
        <w:tc>
          <w:tcPr>
            <w:tcW w:w="14277" w:type="dxa"/>
          </w:tcPr>
          <w:p w14:paraId="47ADA69F" w14:textId="55A0D983" w:rsidR="00AD4D91" w:rsidRPr="00B61655" w:rsidRDefault="00AD4D91" w:rsidP="00194D17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61655">
              <w:rPr>
                <w:sz w:val="24"/>
                <w:szCs w:val="24"/>
              </w:rPr>
              <w:t>игровая деятельность (сюжетно-ролевая, театрализованная, режиссерская, дидактическая, подвижная и другие);</w:t>
            </w:r>
          </w:p>
          <w:p w14:paraId="6BDDF84D" w14:textId="77777777" w:rsidR="00AD4D91" w:rsidRPr="00B61655" w:rsidRDefault="00AD4D91" w:rsidP="00194D17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61655">
              <w:rPr>
                <w:sz w:val="24"/>
                <w:szCs w:val="24"/>
              </w:rPr>
      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внеситуативно</w:t>
            </w:r>
            <w:r w:rsidR="00D11DF0" w:rsidRPr="00B61655">
              <w:rPr>
                <w:sz w:val="24"/>
                <w:szCs w:val="24"/>
              </w:rPr>
              <w:t>-</w:t>
            </w:r>
            <w:r w:rsidRPr="00B61655">
              <w:rPr>
                <w:sz w:val="24"/>
                <w:szCs w:val="24"/>
              </w:rPr>
              <w:softHyphen/>
              <w:t>деловое);</w:t>
            </w:r>
          </w:p>
          <w:p w14:paraId="3D8B9A4F" w14:textId="77777777" w:rsidR="00AD4D91" w:rsidRPr="00B61655" w:rsidRDefault="00AD4D91" w:rsidP="00194D17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61655">
              <w:rPr>
                <w:sz w:val="24"/>
                <w:szCs w:val="24"/>
              </w:rPr>
              <w:t>речевая деятельность (слушание речи взрослого и сверстников, активная диалогическая и монологическая речь);</w:t>
            </w:r>
          </w:p>
          <w:p w14:paraId="2FAB97C0" w14:textId="6D9C4D25" w:rsidR="00AD4D91" w:rsidRPr="00B61655" w:rsidRDefault="00AD4D91" w:rsidP="00194D17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61655">
              <w:rPr>
                <w:sz w:val="24"/>
                <w:szCs w:val="24"/>
              </w:rPr>
              <w:t xml:space="preserve">познавательно-исследовательская деятельность и </w:t>
            </w:r>
            <w:r w:rsidR="00EF4342" w:rsidRPr="00B61655">
              <w:rPr>
                <w:sz w:val="24"/>
                <w:szCs w:val="24"/>
              </w:rPr>
              <w:t xml:space="preserve">музыкальное </w:t>
            </w:r>
            <w:r w:rsidRPr="00B61655">
              <w:rPr>
                <w:sz w:val="24"/>
                <w:szCs w:val="24"/>
              </w:rPr>
              <w:t xml:space="preserve">экспериментирование; </w:t>
            </w:r>
          </w:p>
          <w:p w14:paraId="64E96C6D" w14:textId="77777777" w:rsidR="00AD4D91" w:rsidRPr="00B61655" w:rsidRDefault="00AD4D91" w:rsidP="00194D17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61655">
              <w:rPr>
                <w:sz w:val="24"/>
                <w:szCs w:val="24"/>
              </w:rPr>
      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      </w:r>
          </w:p>
          <w:p w14:paraId="70541B18" w14:textId="77777777" w:rsidR="00AD4D91" w:rsidRPr="00B61655" w:rsidRDefault="00AD4D91" w:rsidP="00194D17">
            <w:pPr>
              <w:pStyle w:val="23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61655">
              <w:rPr>
                <w:sz w:val="24"/>
                <w:szCs w:val="24"/>
              </w:rPr>
      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  <w:p w14:paraId="65A06239" w14:textId="77777777" w:rsidR="00AD4D91" w:rsidRPr="00B61655" w:rsidRDefault="00AD4D91" w:rsidP="001B4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89F33F3" w14:textId="77777777" w:rsidR="00A432D0" w:rsidRDefault="00A432D0" w:rsidP="001A1554">
      <w:pPr>
        <w:pStyle w:val="a7"/>
        <w:ind w:left="0"/>
        <w:rPr>
          <w:b/>
          <w:bCs/>
          <w:i/>
          <w:iCs/>
          <w:szCs w:val="24"/>
        </w:rPr>
      </w:pPr>
    </w:p>
    <w:p w14:paraId="42059A5C" w14:textId="109926DA" w:rsidR="00B70EAE" w:rsidRPr="00FA73B2" w:rsidRDefault="00B70EAE" w:rsidP="005C1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3B2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r w:rsidR="00F91EB9">
        <w:rPr>
          <w:rFonts w:ascii="Times New Roman" w:hAnsi="Times New Roman"/>
          <w:b/>
          <w:bCs/>
          <w:sz w:val="24"/>
          <w:szCs w:val="24"/>
        </w:rPr>
        <w:t xml:space="preserve">реализации </w:t>
      </w:r>
      <w:r w:rsidR="007931D3">
        <w:rPr>
          <w:rFonts w:ascii="Times New Roman" w:hAnsi="Times New Roman"/>
          <w:b/>
          <w:bCs/>
          <w:sz w:val="24"/>
          <w:szCs w:val="24"/>
        </w:rPr>
        <w:t>П</w:t>
      </w:r>
      <w:r w:rsidR="00F91EB9">
        <w:rPr>
          <w:rFonts w:ascii="Times New Roman" w:hAnsi="Times New Roman"/>
          <w:b/>
          <w:bCs/>
          <w:sz w:val="24"/>
          <w:szCs w:val="24"/>
        </w:rPr>
        <w:t>рограммы по видам музыкальной деятельности</w:t>
      </w:r>
    </w:p>
    <w:p w14:paraId="6BFFA465" w14:textId="77777777" w:rsidR="00B70EAE" w:rsidRPr="0099159F" w:rsidRDefault="00B70EAE" w:rsidP="005C1F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52A2E3" w14:textId="77777777" w:rsidR="00B70EAE" w:rsidRPr="00FA73B2" w:rsidRDefault="00B70EAE" w:rsidP="005C1F2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3B2">
        <w:rPr>
          <w:rFonts w:ascii="Times New Roman" w:hAnsi="Times New Roman"/>
          <w:b/>
          <w:bCs/>
          <w:sz w:val="24"/>
          <w:szCs w:val="24"/>
        </w:rPr>
        <w:t xml:space="preserve"> «Слушание»</w:t>
      </w:r>
    </w:p>
    <w:p w14:paraId="023FC366" w14:textId="77777777" w:rsidR="00B70EAE" w:rsidRPr="006169DD" w:rsidRDefault="00B70EAE" w:rsidP="001A15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  <w:gridCol w:w="4819"/>
      </w:tblGrid>
      <w:tr w:rsidR="007931D3" w:rsidRPr="007931D3" w14:paraId="72B0235C" w14:textId="77777777" w:rsidTr="004A6760">
        <w:tc>
          <w:tcPr>
            <w:tcW w:w="4390" w:type="dxa"/>
          </w:tcPr>
          <w:p w14:paraId="6337C6DE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14:paraId="6DD50FEF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819" w:type="dxa"/>
          </w:tcPr>
          <w:p w14:paraId="21D13A23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70EAE" w:rsidRPr="007931D3" w14:paraId="7A4EACA2" w14:textId="77777777" w:rsidTr="004A6760">
        <w:tc>
          <w:tcPr>
            <w:tcW w:w="4390" w:type="dxa"/>
          </w:tcPr>
          <w:p w14:paraId="6A4967AC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14:paraId="1D1B1704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</w:t>
            </w:r>
          </w:p>
          <w:p w14:paraId="334EACA7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физкультурных занятиях;</w:t>
            </w:r>
          </w:p>
          <w:p w14:paraId="6C423EFC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занятиях;</w:t>
            </w:r>
          </w:p>
          <w:p w14:paraId="44772BDA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во время умывания;</w:t>
            </w:r>
          </w:p>
          <w:p w14:paraId="2ADA3006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 xml:space="preserve">на других занятиях (ознакомление с окружающим миром, развитие речи,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деятельность);</w:t>
            </w:r>
          </w:p>
          <w:p w14:paraId="0F712A41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во время прогулки (в теплое время);</w:t>
            </w:r>
          </w:p>
          <w:p w14:paraId="036EAB73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 сюжетно-ролевых играх;</w:t>
            </w:r>
          </w:p>
          <w:p w14:paraId="47B41838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перед дневным сном;</w:t>
            </w:r>
          </w:p>
          <w:p w14:paraId="6311F415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при пробуждении;</w:t>
            </w:r>
          </w:p>
          <w:p w14:paraId="5912DBE3" w14:textId="77777777" w:rsidR="00B70EAE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праздниках и развлечениях.</w:t>
            </w:r>
          </w:p>
          <w:p w14:paraId="340B32EB" w14:textId="77777777" w:rsidR="00EF0FDF" w:rsidRDefault="00EF0FDF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DBE5E" w14:textId="77777777" w:rsidR="00EF0FDF" w:rsidRPr="007931D3" w:rsidRDefault="00EF0FDF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0CF5D6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- с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лушание музыки;</w:t>
            </w:r>
          </w:p>
          <w:p w14:paraId="0E3FFCD8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со</w:t>
            </w:r>
          </w:p>
          <w:p w14:paraId="47D3A5BD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звуками;</w:t>
            </w:r>
          </w:p>
          <w:p w14:paraId="1D8A1123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 дидактическая игра;</w:t>
            </w:r>
          </w:p>
          <w:p w14:paraId="54C03E82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шумовой оркестр;</w:t>
            </w:r>
          </w:p>
          <w:p w14:paraId="6E2AF669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импровизация;</w:t>
            </w:r>
          </w:p>
          <w:p w14:paraId="013C1DA6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14:paraId="7A4A1463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упражнение;</w:t>
            </w:r>
          </w:p>
          <w:p w14:paraId="06FD04D1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творческое задание;</w:t>
            </w:r>
          </w:p>
          <w:p w14:paraId="33AE85B1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концерт - импровизация;</w:t>
            </w:r>
          </w:p>
          <w:p w14:paraId="494BA0E1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музыкальная сюжетная</w:t>
            </w:r>
          </w:p>
          <w:p w14:paraId="7567BFD0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4819" w:type="dxa"/>
          </w:tcPr>
          <w:p w14:paraId="283673DE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- с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самостоятельной музыкальной деятельности в группе: подбор музыкальных инструментов</w:t>
            </w:r>
          </w:p>
          <w:p w14:paraId="4C07D54D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(озвученных и неозвученных), музыкальных игрушек, театральных кукол, атрибутов, элементов костюмов для театрализованной деятельности;</w:t>
            </w:r>
          </w:p>
          <w:p w14:paraId="638EDA04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в «праздники», «концерт», «оркестр», «музыкальные занятия».</w:t>
            </w:r>
          </w:p>
        </w:tc>
      </w:tr>
    </w:tbl>
    <w:p w14:paraId="3741B33F" w14:textId="77777777"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63D0B" w14:textId="77777777"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3">
        <w:rPr>
          <w:rFonts w:ascii="Times New Roman" w:hAnsi="Times New Roman" w:cs="Times New Roman"/>
          <w:b/>
          <w:sz w:val="24"/>
          <w:szCs w:val="24"/>
        </w:rPr>
        <w:t>«Пение»</w:t>
      </w:r>
    </w:p>
    <w:p w14:paraId="2EE0C1F0" w14:textId="77777777"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  <w:gridCol w:w="4819"/>
      </w:tblGrid>
      <w:tr w:rsidR="007931D3" w:rsidRPr="007931D3" w14:paraId="1284743F" w14:textId="77777777" w:rsidTr="004A6760">
        <w:tc>
          <w:tcPr>
            <w:tcW w:w="4390" w:type="dxa"/>
          </w:tcPr>
          <w:p w14:paraId="7F7CE03C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14:paraId="74B36C02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819" w:type="dxa"/>
          </w:tcPr>
          <w:p w14:paraId="22437FA4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70EAE" w:rsidRPr="007931D3" w14:paraId="7EE5C106" w14:textId="77777777" w:rsidTr="004A6760">
        <w:tc>
          <w:tcPr>
            <w:tcW w:w="4390" w:type="dxa"/>
          </w:tcPr>
          <w:p w14:paraId="7E6C5B2A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14:paraId="1DF26900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во время умывания;</w:t>
            </w:r>
          </w:p>
          <w:p w14:paraId="77B2D986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занятиях;</w:t>
            </w:r>
          </w:p>
          <w:p w14:paraId="234FD02F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других занятиях;</w:t>
            </w:r>
          </w:p>
          <w:p w14:paraId="47F26122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прогулки (в теплое время);</w:t>
            </w:r>
          </w:p>
          <w:p w14:paraId="388528D3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 xml:space="preserve"> в сюжетно-ролевых играх;</w:t>
            </w:r>
          </w:p>
          <w:p w14:paraId="677BE777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 театрализованной деятельности;</w:t>
            </w:r>
          </w:p>
          <w:p w14:paraId="176B9EA5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праздниках и развлечениях.</w:t>
            </w:r>
          </w:p>
        </w:tc>
        <w:tc>
          <w:tcPr>
            <w:tcW w:w="5103" w:type="dxa"/>
          </w:tcPr>
          <w:p w14:paraId="16B1CE53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 м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узыкальное упражнение;</w:t>
            </w:r>
          </w:p>
          <w:p w14:paraId="3E450A56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попевка;</w:t>
            </w:r>
          </w:p>
          <w:p w14:paraId="79AA6A51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распевка;</w:t>
            </w:r>
          </w:p>
          <w:p w14:paraId="19BDA6E8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разучивание песен;</w:t>
            </w:r>
          </w:p>
          <w:p w14:paraId="1BB8C0F7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совместное пение;</w:t>
            </w:r>
          </w:p>
          <w:p w14:paraId="19CF7D6E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14:paraId="480B9331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  <w:tc>
          <w:tcPr>
            <w:tcW w:w="4819" w:type="dxa"/>
          </w:tcPr>
          <w:p w14:paraId="7F1A9B69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 с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оздание РППС, способствующей</w:t>
            </w:r>
          </w:p>
          <w:p w14:paraId="3AC8F877" w14:textId="27A2EE35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проявлению у детей песенного творчества (сочинение грустных и вес</w:t>
            </w:r>
            <w:r w:rsidR="001A1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лых напевов);</w:t>
            </w:r>
          </w:p>
          <w:p w14:paraId="4AF0C7AB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подбор музыкальных инструментов (озвученных и неозвученных), музыкальных игрушек, макетов инструментов, хорошо иллюстрированных «нотных тетрадей по песенному репертуару», театральных</w:t>
            </w:r>
          </w:p>
          <w:p w14:paraId="1228CE2E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кукол, атрибутов и элементов костюмов различных персонажей.</w:t>
            </w:r>
          </w:p>
          <w:p w14:paraId="427A7322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внесение портретов композиторов, ТСО;</w:t>
            </w:r>
          </w:p>
          <w:p w14:paraId="6E9FB092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создание для детей игровых творческих ситуаций, способствующих сочинению мелодий марша, мелодий на заданный текст;</w:t>
            </w:r>
          </w:p>
          <w:p w14:paraId="7F45CD57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>- и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гры в «музыкальные занятия», «концерты для кукол», «семью», где дети исполняют известные им</w:t>
            </w:r>
          </w:p>
          <w:p w14:paraId="33E38FFF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песни;</w:t>
            </w:r>
          </w:p>
          <w:p w14:paraId="3C17FA2F" w14:textId="2C91B11C" w:rsidR="001A1554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музыкально-дидактические игры.</w:t>
            </w:r>
          </w:p>
        </w:tc>
      </w:tr>
    </w:tbl>
    <w:p w14:paraId="4F2B0F38" w14:textId="77777777"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3C3EA" w14:textId="77777777"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3">
        <w:rPr>
          <w:rFonts w:ascii="Times New Roman" w:hAnsi="Times New Roman" w:cs="Times New Roman"/>
          <w:b/>
          <w:sz w:val="24"/>
          <w:szCs w:val="24"/>
        </w:rPr>
        <w:t>«Музыкально-ритмические движения»</w:t>
      </w:r>
    </w:p>
    <w:p w14:paraId="3FAFC96A" w14:textId="77777777" w:rsidR="00B70EAE" w:rsidRPr="007931D3" w:rsidRDefault="00B70EAE" w:rsidP="0079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  <w:gridCol w:w="4819"/>
      </w:tblGrid>
      <w:tr w:rsidR="007931D3" w:rsidRPr="007931D3" w14:paraId="72E4D833" w14:textId="77777777" w:rsidTr="004A6760">
        <w:tc>
          <w:tcPr>
            <w:tcW w:w="4390" w:type="dxa"/>
          </w:tcPr>
          <w:p w14:paraId="55CEC671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14:paraId="789FBC35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819" w:type="dxa"/>
          </w:tcPr>
          <w:p w14:paraId="23043152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70EAE" w:rsidRPr="007931D3" w14:paraId="1F430709" w14:textId="77777777" w:rsidTr="004A6760">
        <w:tc>
          <w:tcPr>
            <w:tcW w:w="4390" w:type="dxa"/>
          </w:tcPr>
          <w:p w14:paraId="50470C52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14:paraId="50B07FED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на утренней гимнастике и физкультурных занятиях;</w:t>
            </w:r>
          </w:p>
          <w:p w14:paraId="1E2894A5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занятиях;</w:t>
            </w:r>
          </w:p>
          <w:p w14:paraId="15DB46D9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других занятиях;</w:t>
            </w:r>
          </w:p>
          <w:p w14:paraId="1839C28F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во время прогулки;</w:t>
            </w:r>
          </w:p>
          <w:p w14:paraId="7AE9A59D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 сюжетно-ролевых играх;</w:t>
            </w:r>
          </w:p>
          <w:p w14:paraId="708364AE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праздниках и развлечениях.</w:t>
            </w:r>
          </w:p>
        </w:tc>
        <w:tc>
          <w:tcPr>
            <w:tcW w:w="5103" w:type="dxa"/>
          </w:tcPr>
          <w:p w14:paraId="7BBA4FBC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игра;</w:t>
            </w:r>
          </w:p>
          <w:p w14:paraId="3591C81F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разучивание музыкальных игр и танцев;</w:t>
            </w:r>
          </w:p>
          <w:p w14:paraId="34B72B99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импровизация;</w:t>
            </w:r>
          </w:p>
          <w:p w14:paraId="72105A5B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деятельность;</w:t>
            </w:r>
          </w:p>
          <w:p w14:paraId="786743B9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двигательный пластический;</w:t>
            </w:r>
          </w:p>
          <w:p w14:paraId="2C9E1B5A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танцевальный этюд;</w:t>
            </w:r>
          </w:p>
          <w:p w14:paraId="488C0B02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4819" w:type="dxa"/>
          </w:tcPr>
          <w:p w14:paraId="3F8F3839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</w:t>
            </w:r>
          </w:p>
          <w:p w14:paraId="746CBD25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 группе:</w:t>
            </w:r>
          </w:p>
          <w:p w14:paraId="0AA11780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подбор атрибутов для музыкально игровых упражнений;</w:t>
            </w:r>
          </w:p>
          <w:p w14:paraId="610F4212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подбор элементов костюмов различных персонажей для инсценирования песен, музыкальных игр и постановок небольших музыкальных спектаклей;</w:t>
            </w:r>
          </w:p>
          <w:p w14:paraId="21668BB3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ТСО;</w:t>
            </w:r>
          </w:p>
          <w:p w14:paraId="760A1FBA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импровизация танцевальных движений в образах животных;</w:t>
            </w:r>
          </w:p>
          <w:p w14:paraId="7D700A45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инсценирование содержания песен-хороводов;</w:t>
            </w:r>
          </w:p>
          <w:p w14:paraId="4E46E1E4" w14:textId="525BE51A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 создание для детей игровых творческих  ситуаций , способствующих  импровизации движений разных  персонажей  под музыку соответствующего</w:t>
            </w:r>
          </w:p>
          <w:p w14:paraId="1054C62B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</w:tc>
      </w:tr>
    </w:tbl>
    <w:p w14:paraId="6971AC93" w14:textId="77777777" w:rsidR="00B70EAE" w:rsidRPr="007931D3" w:rsidRDefault="00B70EAE" w:rsidP="0079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6681B" w14:textId="77777777"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D3">
        <w:rPr>
          <w:rFonts w:ascii="Times New Roman" w:hAnsi="Times New Roman" w:cs="Times New Roman"/>
          <w:b/>
          <w:sz w:val="24"/>
          <w:szCs w:val="24"/>
        </w:rPr>
        <w:t>«Игра на детских музыкальных инструментах»</w:t>
      </w:r>
    </w:p>
    <w:p w14:paraId="3004B272" w14:textId="77777777" w:rsidR="00B70EAE" w:rsidRPr="007931D3" w:rsidRDefault="00B70EAE" w:rsidP="0079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  <w:gridCol w:w="4819"/>
      </w:tblGrid>
      <w:tr w:rsidR="007931D3" w:rsidRPr="007931D3" w14:paraId="75F9B4D6" w14:textId="77777777" w:rsidTr="004A6760">
        <w:tc>
          <w:tcPr>
            <w:tcW w:w="4390" w:type="dxa"/>
          </w:tcPr>
          <w:p w14:paraId="3F3E82B3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103" w:type="dxa"/>
          </w:tcPr>
          <w:p w14:paraId="5C28EB36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4819" w:type="dxa"/>
          </w:tcPr>
          <w:p w14:paraId="28D45CD2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E3F43" w:rsidRPr="007931D3" w14:paraId="2AE68041" w14:textId="77777777" w:rsidTr="004A6760">
        <w:tc>
          <w:tcPr>
            <w:tcW w:w="4390" w:type="dxa"/>
          </w:tcPr>
          <w:p w14:paraId="079B59B3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14:paraId="6DCCE77D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на других занятиях;</w:t>
            </w:r>
          </w:p>
          <w:p w14:paraId="68D9A0D7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во время прогулки в сюжетно-ролевых играх;</w:t>
            </w:r>
          </w:p>
          <w:p w14:paraId="7FFC50D0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развлечениях;</w:t>
            </w:r>
          </w:p>
          <w:p w14:paraId="0DB52D4F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концерт-импровизация;</w:t>
            </w:r>
          </w:p>
          <w:p w14:paraId="7A97D8FB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в интегративной деятельности.</w:t>
            </w:r>
          </w:p>
          <w:p w14:paraId="2E6C189C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8E33B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1F7A4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F64B08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музыкально - дидактическая игра;</w:t>
            </w:r>
          </w:p>
          <w:p w14:paraId="4CA966DE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шумовой оркестр;</w:t>
            </w:r>
          </w:p>
          <w:p w14:paraId="19DC413F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совместное и индивидуальное музыкальное исполнение;</w:t>
            </w:r>
          </w:p>
          <w:p w14:paraId="31BFC543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интегративная деятельность;</w:t>
            </w:r>
          </w:p>
          <w:p w14:paraId="24FF57BC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музыкальное упражнение;</w:t>
            </w:r>
          </w:p>
          <w:p w14:paraId="72D58A34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творческое задание;</w:t>
            </w:r>
          </w:p>
          <w:p w14:paraId="0523F4F7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концерт-импровизация;</w:t>
            </w:r>
          </w:p>
          <w:p w14:paraId="4F7955D0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музыкальная сюжетная</w:t>
            </w:r>
          </w:p>
          <w:p w14:paraId="7CDDDB3C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14:paraId="6630825B" w14:textId="77777777" w:rsidR="00B70EAE" w:rsidRPr="007931D3" w:rsidRDefault="00B70EAE" w:rsidP="00793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E05DD1C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14:paraId="72006545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подбор музыкальных инструментов, музыкальных игрушек, макетов, инструментов, ТСО;</w:t>
            </w:r>
          </w:p>
          <w:p w14:paraId="1439E9B3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 создание для детей игровых творческих ситуаций, способствующих импровизации в музицировании;</w:t>
            </w:r>
          </w:p>
          <w:p w14:paraId="0CC74595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музыкально-дидактические игры;</w:t>
            </w:r>
          </w:p>
          <w:p w14:paraId="53C51887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игры-драматизации;</w:t>
            </w:r>
          </w:p>
          <w:p w14:paraId="4B4AE41C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аккомпанемент в пении, танце и др.;</w:t>
            </w:r>
          </w:p>
          <w:p w14:paraId="131DE3AF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игра в «концерт», «музыкальные занятия»;</w:t>
            </w:r>
          </w:p>
          <w:p w14:paraId="7CB47E6C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со звуками;</w:t>
            </w:r>
          </w:p>
          <w:p w14:paraId="3362EADF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сказки-шумелки;</w:t>
            </w:r>
          </w:p>
          <w:p w14:paraId="74D94DBE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1D3">
              <w:rPr>
                <w:rFonts w:ascii="Times New Roman" w:hAnsi="Times New Roman" w:cs="Times New Roman"/>
                <w:sz w:val="24"/>
                <w:szCs w:val="24"/>
              </w:rPr>
              <w:t>- игра на шумовых инструментах.</w:t>
            </w:r>
          </w:p>
          <w:p w14:paraId="3DB02E21" w14:textId="77777777" w:rsidR="00B70EAE" w:rsidRPr="007931D3" w:rsidRDefault="00B70EAE" w:rsidP="00793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2C102" w14:textId="77777777" w:rsidR="00A432D0" w:rsidRDefault="00A432D0" w:rsidP="00917605">
      <w:pPr>
        <w:pStyle w:val="a7"/>
        <w:ind w:left="0"/>
        <w:jc w:val="center"/>
        <w:rPr>
          <w:b/>
          <w:bCs/>
          <w:i/>
          <w:iCs/>
          <w:szCs w:val="24"/>
        </w:rPr>
      </w:pPr>
    </w:p>
    <w:p w14:paraId="4EA23DB0" w14:textId="7D7BF213" w:rsidR="008135B3" w:rsidRPr="004309FA" w:rsidRDefault="008135B3" w:rsidP="00917605">
      <w:pPr>
        <w:pStyle w:val="a7"/>
        <w:ind w:left="0"/>
        <w:jc w:val="center"/>
        <w:rPr>
          <w:b/>
          <w:bCs/>
          <w:szCs w:val="24"/>
        </w:rPr>
      </w:pPr>
      <w:r w:rsidRPr="001A1554">
        <w:rPr>
          <w:b/>
          <w:bCs/>
          <w:szCs w:val="24"/>
        </w:rPr>
        <w:t>Методы</w:t>
      </w:r>
      <w:r w:rsidR="00917605" w:rsidRPr="001A1554">
        <w:rPr>
          <w:b/>
          <w:bCs/>
          <w:szCs w:val="24"/>
        </w:rPr>
        <w:t xml:space="preserve"> реализации Программы</w:t>
      </w:r>
    </w:p>
    <w:p w14:paraId="41257A9B" w14:textId="77777777" w:rsidR="00600D37" w:rsidRPr="00BD24F3" w:rsidRDefault="00600D37" w:rsidP="00600D37">
      <w:pPr>
        <w:pStyle w:val="23"/>
        <w:shd w:val="clear" w:color="auto" w:fill="auto"/>
        <w:tabs>
          <w:tab w:val="left" w:pos="1575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55DD54D7" w14:textId="3525C295" w:rsidR="004D3F1D" w:rsidRPr="00C83E62" w:rsidRDefault="005C3202" w:rsidP="00917605">
      <w:pPr>
        <w:pStyle w:val="23"/>
        <w:shd w:val="clear" w:color="auto" w:fill="auto"/>
        <w:tabs>
          <w:tab w:val="left" w:pos="157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C83E62">
        <w:rPr>
          <w:sz w:val="24"/>
          <w:szCs w:val="24"/>
        </w:rPr>
        <w:t xml:space="preserve">Осуществляя выбор методов воспитания и обучения, </w:t>
      </w:r>
      <w:r w:rsidR="00C83E62" w:rsidRPr="00C83E62">
        <w:rPr>
          <w:sz w:val="24"/>
          <w:szCs w:val="24"/>
        </w:rPr>
        <w:t>музыкальный руководитель</w:t>
      </w:r>
      <w:r w:rsidRPr="00C83E62">
        <w:rPr>
          <w:sz w:val="24"/>
          <w:szCs w:val="24"/>
        </w:rPr>
        <w:t xml:space="preserve">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</w:t>
      </w:r>
      <w:r w:rsidR="004D3F1D" w:rsidRPr="00C83E62">
        <w:rPr>
          <w:sz w:val="24"/>
          <w:szCs w:val="24"/>
        </w:rPr>
        <w:t xml:space="preserve"> </w:t>
      </w:r>
      <w:r w:rsidRPr="00C83E62">
        <w:rPr>
          <w:sz w:val="24"/>
          <w:szCs w:val="24"/>
        </w:rPr>
        <w:t xml:space="preserve">Для решения задач </w:t>
      </w:r>
      <w:r w:rsidR="00C83E62" w:rsidRPr="00C83E62">
        <w:rPr>
          <w:sz w:val="24"/>
          <w:szCs w:val="24"/>
        </w:rPr>
        <w:t>музыкального образования (</w:t>
      </w:r>
      <w:r w:rsidRPr="00C83E62">
        <w:rPr>
          <w:sz w:val="24"/>
          <w:szCs w:val="24"/>
        </w:rPr>
        <w:t>воспитания и обучения</w:t>
      </w:r>
      <w:r w:rsidR="00C83E62" w:rsidRPr="00C83E62">
        <w:rPr>
          <w:sz w:val="24"/>
          <w:szCs w:val="24"/>
        </w:rPr>
        <w:t>)</w:t>
      </w:r>
      <w:r w:rsidR="00600D37" w:rsidRPr="00C83E62">
        <w:rPr>
          <w:sz w:val="24"/>
          <w:szCs w:val="24"/>
        </w:rPr>
        <w:t xml:space="preserve"> используется </w:t>
      </w:r>
      <w:r w:rsidRPr="00C83E62">
        <w:rPr>
          <w:sz w:val="24"/>
          <w:szCs w:val="24"/>
        </w:rPr>
        <w:t>комплекс методов.</w:t>
      </w:r>
    </w:p>
    <w:p w14:paraId="270C8F5A" w14:textId="77777777" w:rsidR="001F440E" w:rsidRPr="00BD24F3" w:rsidRDefault="001F440E" w:rsidP="001F440E">
      <w:pPr>
        <w:pStyle w:val="23"/>
        <w:shd w:val="clear" w:color="auto" w:fill="auto"/>
        <w:tabs>
          <w:tab w:val="left" w:pos="1575"/>
        </w:tabs>
        <w:spacing w:before="0" w:after="0" w:line="240" w:lineRule="auto"/>
        <w:ind w:firstLine="1576"/>
        <w:jc w:val="both"/>
        <w:rPr>
          <w:i/>
          <w:iCs/>
          <w:sz w:val="24"/>
          <w:szCs w:val="24"/>
        </w:rPr>
      </w:pPr>
    </w:p>
    <w:p w14:paraId="27E441F8" w14:textId="7694B64A" w:rsidR="005C3202" w:rsidRPr="00AC4BD0" w:rsidRDefault="004D3F1D" w:rsidP="001B4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BD0">
        <w:rPr>
          <w:rFonts w:ascii="Times New Roman" w:hAnsi="Times New Roman" w:cs="Times New Roman"/>
          <w:b/>
          <w:bCs/>
          <w:sz w:val="24"/>
          <w:szCs w:val="24"/>
        </w:rPr>
        <w:t>Методы воспитания и обучения</w:t>
      </w:r>
      <w:r w:rsidR="00AC4BD0" w:rsidRPr="00AC4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098"/>
        <w:gridCol w:w="9179"/>
      </w:tblGrid>
      <w:tr w:rsidR="008135B3" w:rsidRPr="00AC4BD0" w14:paraId="3B757E47" w14:textId="77777777" w:rsidTr="008135B3">
        <w:tc>
          <w:tcPr>
            <w:tcW w:w="5098" w:type="dxa"/>
          </w:tcPr>
          <w:p w14:paraId="7AC38B80" w14:textId="4FC840D3" w:rsidR="008135B3" w:rsidRPr="00AC4BD0" w:rsidRDefault="008135B3" w:rsidP="00181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достижения задач воспитания</w:t>
            </w:r>
          </w:p>
        </w:tc>
        <w:tc>
          <w:tcPr>
            <w:tcW w:w="9179" w:type="dxa"/>
          </w:tcPr>
          <w:p w14:paraId="3ACBA77C" w14:textId="63088F62" w:rsidR="008135B3" w:rsidRPr="00AC4BD0" w:rsidRDefault="008135B3" w:rsidP="00181813">
            <w:pPr>
              <w:pStyle w:val="23"/>
              <w:shd w:val="clear" w:color="auto" w:fill="auto"/>
              <w:tabs>
                <w:tab w:val="left" w:pos="1566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4BD0">
              <w:rPr>
                <w:b/>
                <w:bCs/>
                <w:sz w:val="24"/>
                <w:szCs w:val="24"/>
              </w:rPr>
      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</w:t>
            </w:r>
            <w:r w:rsidR="005B3F87">
              <w:rPr>
                <w:b/>
                <w:bCs/>
                <w:sz w:val="24"/>
                <w:szCs w:val="24"/>
              </w:rPr>
              <w:t>:</w:t>
            </w:r>
          </w:p>
          <w:p w14:paraId="31E50ECC" w14:textId="77777777" w:rsidR="008135B3" w:rsidRPr="00AC4BD0" w:rsidRDefault="008135B3" w:rsidP="00181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35B3" w:rsidRPr="00AC4BD0" w14:paraId="1DBC2F94" w14:textId="77777777" w:rsidTr="008135B3">
        <w:tc>
          <w:tcPr>
            <w:tcW w:w="5098" w:type="dxa"/>
          </w:tcPr>
          <w:p w14:paraId="257A3F4A" w14:textId="77777777" w:rsidR="008135B3" w:rsidRPr="00AC4BD0" w:rsidRDefault="00181813" w:rsidP="00194D17">
            <w:pPr>
              <w:pStyle w:val="2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 xml:space="preserve">Метод </w:t>
            </w:r>
            <w:r w:rsidR="008135B3" w:rsidRPr="00AC4BD0">
              <w:rPr>
                <w:sz w:val="24"/>
                <w:szCs w:val="24"/>
              </w:rPr>
              <w:t>организации опыта поведения и деятельности</w:t>
            </w:r>
            <w:r w:rsidR="00DF2697"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>приучение к положительным формам общественного поведения, упражнение, воспитывающие ситуации, игровые методы</w:t>
            </w:r>
            <w:r w:rsidR="00DF2697" w:rsidRPr="00AC4BD0">
              <w:rPr>
                <w:sz w:val="24"/>
                <w:szCs w:val="24"/>
              </w:rPr>
              <w:t>.</w:t>
            </w:r>
          </w:p>
          <w:p w14:paraId="5DDAB706" w14:textId="77777777" w:rsidR="008135B3" w:rsidRPr="00AC4BD0" w:rsidRDefault="00181813" w:rsidP="00194D17">
            <w:pPr>
              <w:pStyle w:val="2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 xml:space="preserve">Метод </w:t>
            </w:r>
            <w:r w:rsidR="008135B3" w:rsidRPr="00AC4BD0">
              <w:rPr>
                <w:sz w:val="24"/>
                <w:szCs w:val="24"/>
              </w:rPr>
              <w:t>осознания детьми опыта поведения и деятельности</w:t>
            </w:r>
            <w:r w:rsidR="00DF2697"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>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</w:t>
            </w:r>
            <w:r w:rsidR="00DF2697" w:rsidRPr="00AC4BD0">
              <w:rPr>
                <w:sz w:val="24"/>
                <w:szCs w:val="24"/>
              </w:rPr>
              <w:t>.</w:t>
            </w:r>
          </w:p>
          <w:p w14:paraId="2AAC436A" w14:textId="77777777" w:rsidR="008135B3" w:rsidRPr="00AC4BD0" w:rsidRDefault="00181813" w:rsidP="00194D17">
            <w:pPr>
              <w:pStyle w:val="2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Метод</w:t>
            </w:r>
            <w:r w:rsidR="00DF2697" w:rsidRPr="00AC4BD0">
              <w:rPr>
                <w:sz w:val="24"/>
                <w:szCs w:val="24"/>
              </w:rPr>
              <w:t xml:space="preserve"> </w:t>
            </w:r>
            <w:r w:rsidR="008135B3" w:rsidRPr="00AC4BD0">
              <w:rPr>
                <w:sz w:val="24"/>
                <w:szCs w:val="24"/>
              </w:rPr>
              <w:t xml:space="preserve">мотивации опыта поведения и </w:t>
            </w:r>
            <w:r w:rsidR="008135B3" w:rsidRPr="00AC4BD0">
              <w:rPr>
                <w:sz w:val="24"/>
                <w:szCs w:val="24"/>
              </w:rPr>
              <w:lastRenderedPageBreak/>
              <w:t>деятельности</w:t>
            </w:r>
            <w:r w:rsidR="00DF2697"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>поощрение, методы развития эмоций, игры, соревнования, проектные методы.</w:t>
            </w:r>
          </w:p>
          <w:p w14:paraId="2DA2F201" w14:textId="77777777" w:rsidR="008135B3" w:rsidRPr="00AC4BD0" w:rsidRDefault="008135B3" w:rsidP="00307B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</w:tcPr>
          <w:p w14:paraId="5F2AE88D" w14:textId="1EC36C6D" w:rsidR="008135B3" w:rsidRPr="00AC4BD0" w:rsidRDefault="00DF2697" w:rsidP="00194D17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033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lastRenderedPageBreak/>
              <w:t>П</w:t>
            </w:r>
            <w:r w:rsidR="008135B3" w:rsidRPr="00AC4BD0">
              <w:rPr>
                <w:sz w:val="24"/>
                <w:szCs w:val="24"/>
              </w:rPr>
              <w:t>ри использовании информационно-рецептивного метода предъявляется информация, организуются действия ребёнка с объектом изучения</w:t>
            </w:r>
            <w:r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 xml:space="preserve">распознающее наблюдение, рассматривание картин, </w:t>
            </w:r>
            <w:r w:rsidR="00AC4BD0" w:rsidRPr="00AC4BD0">
              <w:rPr>
                <w:sz w:val="24"/>
                <w:szCs w:val="24"/>
              </w:rPr>
              <w:t xml:space="preserve">прослушивание музыки, </w:t>
            </w:r>
            <w:r w:rsidR="008135B3" w:rsidRPr="00AC4BD0">
              <w:rPr>
                <w:sz w:val="24"/>
                <w:szCs w:val="24"/>
              </w:rPr>
              <w:t>демонстрация кино- и диафильмов, просмотр компьютерных презентаций, рассказы педагога или детей, чтение</w:t>
            </w:r>
            <w:r w:rsidRPr="00AC4BD0">
              <w:rPr>
                <w:sz w:val="24"/>
                <w:szCs w:val="24"/>
              </w:rPr>
              <w:t>.</w:t>
            </w:r>
          </w:p>
          <w:p w14:paraId="0C286169" w14:textId="77777777" w:rsidR="008135B3" w:rsidRPr="00AC4BD0" w:rsidRDefault="00DF2697" w:rsidP="00194D17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02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Р</w:t>
            </w:r>
            <w:r w:rsidR="008135B3" w:rsidRPr="00AC4BD0">
              <w:rPr>
                <w:sz w:val="24"/>
                <w:szCs w:val="24"/>
              </w:rPr>
              <w:t>епродуктивный метод предполагает создание условий для воспроизведения представлений и способов деятельности, руководство их выполнением</w:t>
            </w:r>
            <w:r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>упражнения на основе образца педагога, беседа, составление рассказов с опорой на предметную или предметно-схематическую модель</w:t>
            </w:r>
            <w:r w:rsidRPr="00AC4BD0">
              <w:rPr>
                <w:sz w:val="24"/>
                <w:szCs w:val="24"/>
              </w:rPr>
              <w:t>.</w:t>
            </w:r>
          </w:p>
          <w:p w14:paraId="042DBA1D" w14:textId="77777777" w:rsidR="008135B3" w:rsidRPr="00AC4BD0" w:rsidRDefault="00DF2697" w:rsidP="00194D17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М</w:t>
            </w:r>
            <w:r w:rsidR="008135B3" w:rsidRPr="00AC4BD0">
              <w:rPr>
                <w:sz w:val="24"/>
                <w:szCs w:val="24"/>
              </w:rPr>
              <w:t>етод проблемного изложения представляет собой постановку проблемы и раскрытие пути её решения в процессе организации опытов, наблюдений</w:t>
            </w:r>
            <w:r w:rsidRPr="00AC4BD0">
              <w:rPr>
                <w:sz w:val="24"/>
                <w:szCs w:val="24"/>
              </w:rPr>
              <w:t>.</w:t>
            </w:r>
          </w:p>
          <w:p w14:paraId="69498A27" w14:textId="77777777" w:rsidR="008135B3" w:rsidRPr="00AC4BD0" w:rsidRDefault="00DF2697" w:rsidP="00194D17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П</w:t>
            </w:r>
            <w:r w:rsidR="008135B3" w:rsidRPr="00AC4BD0">
              <w:rPr>
                <w:sz w:val="24"/>
                <w:szCs w:val="24"/>
              </w:rPr>
              <w:t>ри применении эвристического метода (частично-поискового) проблемная задача делится на части - проблемы, в решении которых принимают участие дети</w:t>
            </w:r>
            <w:r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lastRenderedPageBreak/>
              <w:t>применение представлений в новых условиях</w:t>
            </w:r>
            <w:r w:rsidRPr="00AC4BD0">
              <w:rPr>
                <w:sz w:val="24"/>
                <w:szCs w:val="24"/>
              </w:rPr>
              <w:t>.</w:t>
            </w:r>
          </w:p>
          <w:p w14:paraId="4545ED08" w14:textId="77777777" w:rsidR="00DF2697" w:rsidRPr="00AC4BD0" w:rsidRDefault="00DF2697" w:rsidP="00194D17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И</w:t>
            </w:r>
            <w:r w:rsidR="008135B3" w:rsidRPr="00AC4BD0">
              <w:rPr>
                <w:sz w:val="24"/>
                <w:szCs w:val="24"/>
              </w:rPr>
              <w:t>сследовательский метод включает составление и предъявление проблемных ситуаций, ситуаций для экспериментирования и опытов</w:t>
            </w:r>
            <w:r w:rsidRPr="00AC4BD0">
              <w:rPr>
                <w:sz w:val="24"/>
                <w:szCs w:val="24"/>
              </w:rPr>
              <w:t xml:space="preserve">: </w:t>
            </w:r>
            <w:r w:rsidR="008135B3" w:rsidRPr="00AC4BD0">
              <w:rPr>
                <w:sz w:val="24"/>
                <w:szCs w:val="24"/>
              </w:rPr>
              <w:t xml:space="preserve">творческие задания, опыты, экспериментирование. </w:t>
            </w:r>
          </w:p>
          <w:p w14:paraId="26A33735" w14:textId="77777777" w:rsidR="008135B3" w:rsidRPr="00AC4BD0" w:rsidRDefault="00DF2697" w:rsidP="00194D17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C4BD0">
              <w:rPr>
                <w:sz w:val="24"/>
                <w:szCs w:val="24"/>
              </w:rPr>
              <w:t>М</w:t>
            </w:r>
            <w:r w:rsidR="008135B3" w:rsidRPr="00AC4BD0">
              <w:rPr>
                <w:sz w:val="24"/>
                <w:szCs w:val="24"/>
              </w:rPr>
              <w:t xml:space="preserve">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</w:t>
            </w:r>
          </w:p>
          <w:p w14:paraId="5E89A3ED" w14:textId="77777777" w:rsidR="008135B3" w:rsidRPr="00AC4BD0" w:rsidRDefault="008135B3" w:rsidP="00307B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62935D" w14:textId="77777777" w:rsidR="00471C57" w:rsidRPr="00AC4BD0" w:rsidRDefault="00471C57" w:rsidP="00307B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BD0" w:rsidRPr="00BD24F3" w14:paraId="568ACBE3" w14:textId="77777777" w:rsidTr="004A6760">
        <w:tc>
          <w:tcPr>
            <w:tcW w:w="14277" w:type="dxa"/>
            <w:gridSpan w:val="2"/>
          </w:tcPr>
          <w:p w14:paraId="25110BEC" w14:textId="77777777" w:rsidR="005B3F87" w:rsidRDefault="005B3F87" w:rsidP="00AC4BD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7A63FF2" w14:textId="7232E1E5" w:rsidR="00AC4BD0" w:rsidRDefault="00AC4BD0" w:rsidP="00AC4BD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4BD0">
              <w:rPr>
                <w:b/>
                <w:bCs/>
                <w:sz w:val="24"/>
                <w:szCs w:val="24"/>
              </w:rPr>
              <w:t>Специальные музыкальные методы обучения</w:t>
            </w:r>
          </w:p>
          <w:p w14:paraId="7E031007" w14:textId="77777777" w:rsidR="00AC4BD0" w:rsidRPr="00AC4BD0" w:rsidRDefault="00AC4BD0" w:rsidP="00AC4BD0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14565" w:rsidRPr="00BD24F3" w14:paraId="0C6A848A" w14:textId="77777777" w:rsidTr="004A6760">
        <w:tc>
          <w:tcPr>
            <w:tcW w:w="14277" w:type="dxa"/>
            <w:gridSpan w:val="2"/>
          </w:tcPr>
          <w:p w14:paraId="2EFC8ABC" w14:textId="1DC9C03B"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bCs/>
                <w:szCs w:val="24"/>
              </w:rPr>
              <w:t>1.</w:t>
            </w:r>
            <w:r>
              <w:rPr>
                <w:b/>
                <w:szCs w:val="24"/>
              </w:rPr>
              <w:t xml:space="preserve"> </w:t>
            </w:r>
            <w:r w:rsidR="00614565" w:rsidRPr="00B41858">
              <w:rPr>
                <w:b/>
                <w:szCs w:val="24"/>
              </w:rPr>
              <w:t xml:space="preserve">Эмоционально-образные беседы о характере и содержании музыки. </w:t>
            </w:r>
            <w:r w:rsidR="00614565" w:rsidRPr="00B41858">
              <w:rPr>
                <w:bCs/>
                <w:szCs w:val="24"/>
              </w:rPr>
              <w:t>Б</w:t>
            </w:r>
            <w:r w:rsidR="00614565" w:rsidRPr="00B41858">
              <w:rPr>
                <w:szCs w:val="24"/>
              </w:rPr>
              <w:t>еседа помогает настроить ребят на выразительное исполнение песен и танцев, способствует более глубокому пониманию и эмоциональному переживанию.</w:t>
            </w:r>
          </w:p>
          <w:p w14:paraId="29630DEA" w14:textId="52278BFC"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bCs/>
                <w:szCs w:val="24"/>
              </w:rPr>
              <w:t>2.</w:t>
            </w:r>
            <w:r>
              <w:rPr>
                <w:b/>
                <w:szCs w:val="24"/>
              </w:rPr>
              <w:t xml:space="preserve"> </w:t>
            </w:r>
            <w:r w:rsidR="00614565" w:rsidRPr="00B41858">
              <w:rPr>
                <w:b/>
                <w:szCs w:val="24"/>
              </w:rPr>
              <w:t>Метод пластического интонирования.</w:t>
            </w:r>
            <w:r w:rsidR="00614565" w:rsidRPr="00B41858">
              <w:rPr>
                <w:szCs w:val="24"/>
              </w:rPr>
              <w:t xml:space="preserve"> Способствует самостоятельному творческому выбору ребенка, в котором он реализует свои фантазии, эмоциональное впечатление от музыкального произведения.</w:t>
            </w:r>
          </w:p>
          <w:p w14:paraId="581985A6" w14:textId="737D5F3A"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bCs/>
                <w:szCs w:val="24"/>
              </w:rPr>
              <w:t>3.</w:t>
            </w:r>
            <w:r>
              <w:rPr>
                <w:b/>
                <w:szCs w:val="24"/>
              </w:rPr>
              <w:t xml:space="preserve"> </w:t>
            </w:r>
            <w:r w:rsidR="00614565" w:rsidRPr="00B41858">
              <w:rPr>
                <w:b/>
                <w:szCs w:val="24"/>
              </w:rPr>
              <w:t>Показ музыкальным руководителем практических приемов исполнения.</w:t>
            </w:r>
            <w:r w:rsidR="00614565" w:rsidRPr="00B41858">
              <w:rPr>
                <w:szCs w:val="24"/>
              </w:rPr>
              <w:t xml:space="preserve"> Способствует развитию у детей самостоятельных действий.</w:t>
            </w:r>
          </w:p>
          <w:p w14:paraId="52081B9B" w14:textId="651D6A60"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bCs/>
                <w:szCs w:val="24"/>
              </w:rPr>
              <w:t>4.</w:t>
            </w:r>
            <w:r>
              <w:rPr>
                <w:b/>
                <w:szCs w:val="24"/>
              </w:rPr>
              <w:t xml:space="preserve"> </w:t>
            </w:r>
            <w:r w:rsidR="00614565" w:rsidRPr="00B41858">
              <w:rPr>
                <w:b/>
                <w:szCs w:val="24"/>
              </w:rPr>
              <w:t>Метод создания композиций.</w:t>
            </w:r>
            <w:r w:rsidR="00614565" w:rsidRPr="00B41858">
              <w:rPr>
                <w:szCs w:val="24"/>
              </w:rPr>
              <w:t xml:space="preserve"> Позволяет активизировать творческую</w:t>
            </w:r>
            <w:r w:rsidR="00614565" w:rsidRPr="00B41858">
              <w:rPr>
                <w:b/>
                <w:szCs w:val="24"/>
              </w:rPr>
              <w:t xml:space="preserve"> </w:t>
            </w:r>
            <w:r w:rsidR="00614565" w:rsidRPr="00B41858">
              <w:rPr>
                <w:szCs w:val="24"/>
              </w:rPr>
              <w:t>инициативу дошкольников, нацеливает на более глубокое и осознанное восприятие музыки.</w:t>
            </w:r>
          </w:p>
          <w:p w14:paraId="3DB9D5B9" w14:textId="31E3B04E"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bCs/>
                <w:szCs w:val="24"/>
              </w:rPr>
              <w:t>5.</w:t>
            </w:r>
            <w:r>
              <w:rPr>
                <w:b/>
                <w:szCs w:val="24"/>
              </w:rPr>
              <w:t xml:space="preserve"> </w:t>
            </w:r>
            <w:r w:rsidR="00614565" w:rsidRPr="00B41858">
              <w:rPr>
                <w:b/>
                <w:szCs w:val="24"/>
              </w:rPr>
              <w:t>Творческие задания</w:t>
            </w:r>
            <w:r w:rsidR="00614565" w:rsidRPr="00B41858">
              <w:rPr>
                <w:szCs w:val="24"/>
              </w:rPr>
              <w:t xml:space="preserve"> </w:t>
            </w:r>
            <w:r w:rsidR="00614565" w:rsidRPr="00B41858">
              <w:rPr>
                <w:rStyle w:val="ae"/>
                <w:szCs w:val="24"/>
              </w:rPr>
              <w:t>на звукоподражание</w:t>
            </w:r>
            <w:r w:rsidR="00614565" w:rsidRPr="00B41858">
              <w:rPr>
                <w:b/>
                <w:szCs w:val="24"/>
              </w:rPr>
              <w:t>,</w:t>
            </w:r>
            <w:r w:rsidR="00614565" w:rsidRPr="00B41858">
              <w:rPr>
                <w:rStyle w:val="ae"/>
                <w:szCs w:val="24"/>
              </w:rPr>
              <w:t xml:space="preserve"> вопросно-ответные импровизации,</w:t>
            </w:r>
            <w:r w:rsidR="00614565" w:rsidRPr="00B41858">
              <w:rPr>
                <w:b/>
                <w:szCs w:val="24"/>
              </w:rPr>
              <w:t xml:space="preserve"> </w:t>
            </w:r>
            <w:r w:rsidR="00614565" w:rsidRPr="00B41858">
              <w:rPr>
                <w:rStyle w:val="ae"/>
                <w:szCs w:val="24"/>
              </w:rPr>
              <w:t>сочинение контрастных мелодий.</w:t>
            </w:r>
            <w:r w:rsidR="00614565" w:rsidRPr="00B41858">
              <w:rPr>
                <w:bCs/>
                <w:szCs w:val="24"/>
              </w:rPr>
              <w:t xml:space="preserve"> Они </w:t>
            </w:r>
            <w:r w:rsidR="00614565" w:rsidRPr="00B41858">
              <w:rPr>
                <w:szCs w:val="24"/>
              </w:rPr>
              <w:t>побуждают дошкольников к познавательно-исследовательским действиям, развивают способность применять усвоенное в новых условиях в свободной вариативной форме.</w:t>
            </w:r>
          </w:p>
          <w:p w14:paraId="061081F5" w14:textId="606352CE"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bCs/>
                <w:color w:val="000000"/>
                <w:szCs w:val="24"/>
              </w:rPr>
              <w:t>6.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614565" w:rsidRPr="00B41858">
              <w:rPr>
                <w:b/>
                <w:color w:val="000000"/>
                <w:szCs w:val="24"/>
              </w:rPr>
              <w:t>Двигательные образные импровизации под музыку</w:t>
            </w:r>
            <w:r w:rsidR="00614565" w:rsidRPr="00B41858">
              <w:rPr>
                <w:b/>
                <w:szCs w:val="24"/>
              </w:rPr>
              <w:t xml:space="preserve">. </w:t>
            </w:r>
            <w:r w:rsidR="00614565" w:rsidRPr="00B41858">
              <w:rPr>
                <w:szCs w:val="24"/>
              </w:rPr>
              <w:t xml:space="preserve">Метод </w:t>
            </w:r>
            <w:r w:rsidR="00614565" w:rsidRPr="00B41858">
              <w:rPr>
                <w:color w:val="000000"/>
                <w:szCs w:val="24"/>
              </w:rPr>
              <w:t>направлен на передачу интонаций музыки в пластике движений.</w:t>
            </w:r>
          </w:p>
          <w:p w14:paraId="54F8F9DD" w14:textId="6DCEBEA5"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41858">
              <w:rPr>
                <w:rStyle w:val="0pt"/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Style w:val="0pt"/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4565" w:rsidRPr="00B41858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Музыкально-игровые упражнения. </w:t>
            </w:r>
            <w:r w:rsidR="00614565" w:rsidRPr="00B41858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614565" w:rsidRPr="00B41858">
              <w:rPr>
                <w:iCs/>
                <w:szCs w:val="24"/>
              </w:rPr>
              <w:t>ритмо-интонационные упражнения</w:t>
            </w:r>
            <w:r w:rsidR="00614565" w:rsidRPr="00B41858">
              <w:rPr>
                <w:szCs w:val="24"/>
              </w:rPr>
              <w:t xml:space="preserve"> и ритмодекламация под отстукивание ритма, специальные упражнения для формирования</w:t>
            </w:r>
            <w:r w:rsidR="00614565" w:rsidRPr="00B41858">
              <w:rPr>
                <w:b/>
                <w:szCs w:val="24"/>
              </w:rPr>
              <w:t xml:space="preserve"> </w:t>
            </w:r>
            <w:r w:rsidR="00614565" w:rsidRPr="00B41858">
              <w:rPr>
                <w:rStyle w:val="ae"/>
                <w:b w:val="0"/>
                <w:szCs w:val="24"/>
              </w:rPr>
              <w:t>чувства ритма, звуковысотного, тембрового, динамического слуха</w:t>
            </w:r>
            <w:r w:rsidR="00614565" w:rsidRPr="00B41858">
              <w:rPr>
                <w:b/>
                <w:szCs w:val="24"/>
              </w:rPr>
              <w:t xml:space="preserve">. </w:t>
            </w:r>
          </w:p>
          <w:p w14:paraId="11A6412C" w14:textId="0020A9D7" w:rsidR="00614565" w:rsidRPr="00B41858" w:rsidRDefault="00B41858" w:rsidP="00B41858">
            <w:pPr>
              <w:pStyle w:val="a7"/>
              <w:ind w:left="0"/>
              <w:jc w:val="both"/>
              <w:rPr>
                <w:szCs w:val="24"/>
              </w:rPr>
            </w:pPr>
            <w:r w:rsidRPr="00B41858"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41858">
              <w:rPr>
                <w:rStyle w:val="0pt"/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Style w:val="0pt"/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4565" w:rsidRPr="00B41858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 xml:space="preserve">Игры со звуками </w:t>
            </w:r>
            <w:r w:rsidR="00614565" w:rsidRPr="00B41858"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>(фонопедические упражнения)</w:t>
            </w:r>
            <w:r w:rsidRPr="00B41858"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14565" w:rsidRPr="00B41858">
              <w:rPr>
                <w:rStyle w:val="0p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1858">
              <w:rPr>
                <w:szCs w:val="24"/>
              </w:rPr>
              <w:t xml:space="preserve">разработанные Виктором Емельяновым, Мариной Картушиной. </w:t>
            </w:r>
            <w:r w:rsidR="00614565" w:rsidRPr="00B41858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858">
              <w:rPr>
                <w:rStyle w:val="0pt"/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4565" w:rsidRPr="00B41858">
              <w:rPr>
                <w:szCs w:val="24"/>
              </w:rPr>
              <w:t>ают возможность «выплеснуть» излишки энергии, способствуют укреплению хрупких голосовых связок детей,  профилактике  заболеваний верхних дыхательных путей. Это:</w:t>
            </w:r>
          </w:p>
          <w:p w14:paraId="321EF340" w14:textId="77777777" w:rsidR="00614565" w:rsidRPr="00B41858" w:rsidRDefault="00614565" w:rsidP="00B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8">
              <w:rPr>
                <w:rFonts w:ascii="Times New Roman" w:hAnsi="Times New Roman" w:cs="Times New Roman"/>
                <w:sz w:val="24"/>
                <w:szCs w:val="24"/>
              </w:rPr>
              <w:t> - развивающие игры с голосом: подражание звукам окружающего мира,  использование доречевых сигналов  (писка, крика, смеха, плача, гудения, кряхтения);</w:t>
            </w:r>
          </w:p>
          <w:p w14:paraId="6866B5EA" w14:textId="77777777" w:rsidR="00614565" w:rsidRPr="00B41858" w:rsidRDefault="00614565" w:rsidP="00B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8">
              <w:rPr>
                <w:rFonts w:ascii="Times New Roman" w:hAnsi="Times New Roman" w:cs="Times New Roman"/>
                <w:sz w:val="24"/>
                <w:szCs w:val="24"/>
              </w:rPr>
              <w:t>- речевые зарядки (работа над компонентами речи: произнесение гласных, согласных, слогов и слов);</w:t>
            </w:r>
          </w:p>
          <w:p w14:paraId="475DBFC7" w14:textId="77777777" w:rsidR="00614565" w:rsidRPr="00B41858" w:rsidRDefault="00614565" w:rsidP="00B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8">
              <w:rPr>
                <w:rFonts w:ascii="Times New Roman" w:hAnsi="Times New Roman" w:cs="Times New Roman"/>
                <w:sz w:val="24"/>
                <w:szCs w:val="24"/>
              </w:rPr>
              <w:t>- речевые игры (прохлопывание имён, приветствий, детского фольклора);</w:t>
            </w:r>
          </w:p>
          <w:p w14:paraId="74137209" w14:textId="447CB5F3" w:rsidR="00B41858" w:rsidRPr="00B41858" w:rsidRDefault="00614565" w:rsidP="00B4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- прием тонирования (воспроизведение звука посредством произнесения гласного звука в течение длительного времени) помогает стабилизировать эмоции, улучшает ритм и углублённое дыхание, повышает чувство благополучия: звук «м-м-м» - снимает стресс и даёт возможность полностью расслабиться; звук «а-а-а» - немедленно вызывает расслабление; звук «и-и-и» -  стимулирующий звук,  «о-о-о» - средство мгновенной настройки организма.</w:t>
            </w:r>
          </w:p>
          <w:p w14:paraId="3FDFE245" w14:textId="2085A372" w:rsidR="00B41858" w:rsidRPr="00B41858" w:rsidRDefault="00B41858" w:rsidP="00B41858">
            <w:pPr>
              <w:pStyle w:val="a7"/>
              <w:ind w:left="0"/>
              <w:jc w:val="both"/>
              <w:rPr>
                <w:rFonts w:eastAsiaTheme="minorHAnsi"/>
                <w:szCs w:val="24"/>
              </w:rPr>
            </w:pPr>
            <w:r w:rsidRPr="00B41858">
              <w:rPr>
                <w:szCs w:val="24"/>
              </w:rPr>
              <w:t>9.</w:t>
            </w:r>
            <w:r>
              <w:rPr>
                <w:b/>
                <w:bCs/>
                <w:szCs w:val="24"/>
              </w:rPr>
              <w:t xml:space="preserve"> </w:t>
            </w:r>
            <w:r w:rsidRPr="00B41858">
              <w:rPr>
                <w:b/>
                <w:bCs/>
                <w:szCs w:val="24"/>
              </w:rPr>
              <w:t xml:space="preserve">Ритмодекламация. </w:t>
            </w:r>
            <w:r w:rsidRPr="00B41858">
              <w:rPr>
                <w:szCs w:val="24"/>
              </w:rPr>
              <w:t>Это синтез поэзии и музыки, «музыкальная речь» или речевое интонированием в ритме, предложенном композитором. Используются разработки Татьяны</w:t>
            </w:r>
            <w:r>
              <w:rPr>
                <w:szCs w:val="24"/>
              </w:rPr>
              <w:t xml:space="preserve"> </w:t>
            </w:r>
            <w:r w:rsidRPr="00B41858">
              <w:rPr>
                <w:szCs w:val="24"/>
              </w:rPr>
              <w:t>Боровик и Татьяны Тютюнниковой. В основе их ритмо и мелодекламаций - стихотворения, положенные на музыку, которые поются или ритмично декламируются. Исполнение сопровождается жестами. Пластика вносит в речевое музицирование пантомимические и театральные возможности.</w:t>
            </w:r>
          </w:p>
          <w:p w14:paraId="1D375A0B" w14:textId="31DDA36A" w:rsidR="00B41858" w:rsidRPr="00B41858" w:rsidRDefault="00B41858" w:rsidP="00B41858">
            <w:pPr>
              <w:pStyle w:val="a7"/>
              <w:ind w:left="0"/>
              <w:jc w:val="both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 xml:space="preserve">10. </w:t>
            </w:r>
            <w:r w:rsidRPr="00B41858">
              <w:rPr>
                <w:szCs w:val="24"/>
              </w:rPr>
              <w:t>К</w:t>
            </w:r>
            <w:r w:rsidRPr="00B41858">
              <w:rPr>
                <w:b/>
                <w:bCs/>
                <w:szCs w:val="24"/>
              </w:rPr>
              <w:t>оммуникативные игры и</w:t>
            </w:r>
            <w:r w:rsidRPr="00B41858">
              <w:rPr>
                <w:szCs w:val="24"/>
              </w:rPr>
              <w:t xml:space="preserve"> </w:t>
            </w:r>
            <w:r w:rsidRPr="00B41858">
              <w:rPr>
                <w:b/>
                <w:bCs/>
                <w:szCs w:val="24"/>
              </w:rPr>
              <w:t xml:space="preserve">упражнения. </w:t>
            </w:r>
            <w:r w:rsidRPr="00B41858">
              <w:rPr>
                <w:szCs w:val="24"/>
              </w:rPr>
              <w:t>Направлены на активизацию внимания ребенка, создание у него положительного эмоционального настроя, обучение умению определять свое внутреннее состояние и понимать эмоциональное состояние другого человека.</w:t>
            </w:r>
          </w:p>
          <w:p w14:paraId="7B55249D" w14:textId="77777777" w:rsidR="00614565" w:rsidRPr="00B41858" w:rsidRDefault="00614565" w:rsidP="00B418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D1429D" w14:textId="77777777" w:rsidR="00485A83" w:rsidRPr="00BD24F3" w:rsidRDefault="00485A83" w:rsidP="005B3F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78902E" w14:textId="77777777" w:rsidR="00D15714" w:rsidRPr="005B3F87" w:rsidRDefault="00D15714" w:rsidP="00307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F87">
        <w:rPr>
          <w:rFonts w:ascii="Times New Roman" w:hAnsi="Times New Roman" w:cs="Times New Roman"/>
          <w:b/>
          <w:bCs/>
          <w:sz w:val="24"/>
          <w:szCs w:val="24"/>
        </w:rPr>
        <w:t>Средства реализации Программы</w:t>
      </w:r>
    </w:p>
    <w:p w14:paraId="5F40197D" w14:textId="77777777" w:rsidR="00307BA4" w:rsidRPr="00BD24F3" w:rsidRDefault="00307BA4" w:rsidP="00307BA4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1355"/>
        <w:jc w:val="both"/>
        <w:rPr>
          <w:i/>
          <w:iCs/>
          <w:sz w:val="24"/>
          <w:szCs w:val="24"/>
        </w:rPr>
      </w:pPr>
    </w:p>
    <w:p w14:paraId="391EB603" w14:textId="55DF5E92" w:rsidR="005C3202" w:rsidRPr="007440EC" w:rsidRDefault="005C3202" w:rsidP="007440EC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При реализации </w:t>
      </w:r>
      <w:r w:rsidR="00D15714" w:rsidRPr="007440EC">
        <w:rPr>
          <w:sz w:val="24"/>
          <w:szCs w:val="24"/>
        </w:rPr>
        <w:t>П</w:t>
      </w:r>
      <w:r w:rsidRPr="007440EC">
        <w:rPr>
          <w:sz w:val="24"/>
          <w:szCs w:val="24"/>
        </w:rPr>
        <w:t xml:space="preserve">рограммы </w:t>
      </w:r>
      <w:r w:rsidR="005B3F87" w:rsidRPr="007440EC">
        <w:rPr>
          <w:sz w:val="24"/>
          <w:szCs w:val="24"/>
        </w:rPr>
        <w:t>музыкальный руководитель</w:t>
      </w:r>
      <w:r w:rsidRPr="007440EC">
        <w:rPr>
          <w:sz w:val="24"/>
          <w:szCs w:val="24"/>
        </w:rPr>
        <w:t xml:space="preserve"> использ</w:t>
      </w:r>
      <w:r w:rsidR="006B41CD" w:rsidRPr="007440EC">
        <w:rPr>
          <w:sz w:val="24"/>
          <w:szCs w:val="24"/>
        </w:rPr>
        <w:t>у</w:t>
      </w:r>
      <w:r w:rsidR="005B3F87" w:rsidRPr="007440EC">
        <w:rPr>
          <w:sz w:val="24"/>
          <w:szCs w:val="24"/>
        </w:rPr>
        <w:t>е</w:t>
      </w:r>
      <w:r w:rsidR="006B41CD" w:rsidRPr="007440EC">
        <w:rPr>
          <w:sz w:val="24"/>
          <w:szCs w:val="24"/>
        </w:rPr>
        <w:t>т</w:t>
      </w:r>
      <w:r w:rsidRPr="007440EC">
        <w:rPr>
          <w:sz w:val="24"/>
          <w:szCs w:val="24"/>
        </w:rPr>
        <w:t xml:space="preserve"> различные </w:t>
      </w:r>
      <w:r w:rsidRPr="007440EC">
        <w:rPr>
          <w:bCs/>
          <w:sz w:val="24"/>
          <w:szCs w:val="24"/>
        </w:rPr>
        <w:t>средства,</w:t>
      </w:r>
      <w:r w:rsidRPr="007440EC">
        <w:rPr>
          <w:sz w:val="24"/>
          <w:szCs w:val="24"/>
        </w:rPr>
        <w:t xml:space="preserve"> представленные совокупностью материальных и </w:t>
      </w:r>
      <w:r w:rsidR="00BB29CD">
        <w:rPr>
          <w:sz w:val="24"/>
          <w:szCs w:val="24"/>
        </w:rPr>
        <w:t>виртуальных</w:t>
      </w:r>
      <w:r w:rsidRPr="007440EC">
        <w:rPr>
          <w:sz w:val="24"/>
          <w:szCs w:val="24"/>
        </w:rPr>
        <w:t xml:space="preserve"> объектов:</w:t>
      </w:r>
    </w:p>
    <w:p w14:paraId="6A39769E" w14:textId="77777777" w:rsidR="005C3202" w:rsidRPr="007440EC" w:rsidRDefault="006B41CD" w:rsidP="007440EC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- </w:t>
      </w:r>
      <w:r w:rsidR="005C3202" w:rsidRPr="007440EC">
        <w:rPr>
          <w:sz w:val="24"/>
          <w:szCs w:val="24"/>
        </w:rPr>
        <w:t xml:space="preserve">демонстрационные и раздаточные; </w:t>
      </w:r>
    </w:p>
    <w:p w14:paraId="398869F5" w14:textId="77777777" w:rsidR="005C3202" w:rsidRPr="007440EC" w:rsidRDefault="006B41CD" w:rsidP="007440EC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- </w:t>
      </w:r>
      <w:r w:rsidR="005C3202" w:rsidRPr="007440EC">
        <w:rPr>
          <w:sz w:val="24"/>
          <w:szCs w:val="24"/>
        </w:rPr>
        <w:t xml:space="preserve">визуальные, аудийные, аудиовизуальные; </w:t>
      </w:r>
    </w:p>
    <w:p w14:paraId="4155BEAF" w14:textId="77777777" w:rsidR="005C3202" w:rsidRPr="007440EC" w:rsidRDefault="006B41CD" w:rsidP="007440EC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- </w:t>
      </w:r>
      <w:r w:rsidR="005C3202" w:rsidRPr="007440EC">
        <w:rPr>
          <w:sz w:val="24"/>
          <w:szCs w:val="24"/>
        </w:rPr>
        <w:t xml:space="preserve">естественные и искусственные; </w:t>
      </w:r>
    </w:p>
    <w:p w14:paraId="118121E2" w14:textId="77777777" w:rsidR="005C3202" w:rsidRPr="007440EC" w:rsidRDefault="006B41CD" w:rsidP="007440EC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- </w:t>
      </w:r>
      <w:r w:rsidR="005C3202" w:rsidRPr="007440EC">
        <w:rPr>
          <w:sz w:val="24"/>
          <w:szCs w:val="24"/>
        </w:rPr>
        <w:t>реальные и виртуальные.</w:t>
      </w:r>
    </w:p>
    <w:p w14:paraId="21FD9A91" w14:textId="6926110B" w:rsidR="00466C29" w:rsidRPr="007440EC" w:rsidRDefault="00466C29" w:rsidP="007440EC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>Средства</w:t>
      </w:r>
      <w:r w:rsidR="00E505B4" w:rsidRPr="007440EC">
        <w:rPr>
          <w:sz w:val="24"/>
          <w:szCs w:val="24"/>
        </w:rPr>
        <w:t xml:space="preserve"> </w:t>
      </w:r>
      <w:r w:rsidRPr="007440EC">
        <w:rPr>
          <w:sz w:val="24"/>
          <w:szCs w:val="24"/>
        </w:rPr>
        <w:t xml:space="preserve">используются для развития следующих видов </w:t>
      </w:r>
      <w:r w:rsidR="005B3F87" w:rsidRPr="007440EC">
        <w:rPr>
          <w:sz w:val="24"/>
          <w:szCs w:val="24"/>
        </w:rPr>
        <w:t xml:space="preserve">музыкальной </w:t>
      </w:r>
      <w:r w:rsidRPr="007440EC">
        <w:rPr>
          <w:sz w:val="24"/>
          <w:szCs w:val="24"/>
        </w:rPr>
        <w:t>деятельности детей:</w:t>
      </w:r>
    </w:p>
    <w:p w14:paraId="0043F7D9" w14:textId="7903BD57" w:rsidR="007440EC" w:rsidRPr="007440EC" w:rsidRDefault="007440EC" w:rsidP="00194D17">
      <w:pPr>
        <w:pStyle w:val="23"/>
        <w:numPr>
          <w:ilvl w:val="0"/>
          <w:numId w:val="20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слушания музыки (аудиозаписи на дисках, </w:t>
      </w:r>
      <w:r w:rsidRPr="007440EC">
        <w:rPr>
          <w:color w:val="202122"/>
          <w:sz w:val="24"/>
          <w:szCs w:val="24"/>
          <w:shd w:val="clear" w:color="auto" w:fill="FFFFFF"/>
        </w:rPr>
        <w:t>USB-флеш-накопителях, кассетах, пластинках</w:t>
      </w:r>
      <w:r w:rsidRPr="007440EC">
        <w:rPr>
          <w:sz w:val="24"/>
          <w:szCs w:val="24"/>
        </w:rPr>
        <w:t>, иллюстративный материал);</w:t>
      </w:r>
    </w:p>
    <w:p w14:paraId="2FE40A31" w14:textId="4FDB3824" w:rsidR="005B3F87" w:rsidRPr="007440EC" w:rsidRDefault="00466C29" w:rsidP="00194D17">
      <w:pPr>
        <w:pStyle w:val="23"/>
        <w:numPr>
          <w:ilvl w:val="0"/>
          <w:numId w:val="20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>двигательной (оборудование для</w:t>
      </w:r>
      <w:r w:rsidR="005B3F87" w:rsidRPr="007440EC">
        <w:rPr>
          <w:sz w:val="24"/>
          <w:szCs w:val="24"/>
        </w:rPr>
        <w:t xml:space="preserve"> музыкально-ритмических упражнений, танцев, хороводов и др.);</w:t>
      </w:r>
    </w:p>
    <w:p w14:paraId="1B32C4F0" w14:textId="2944751D" w:rsidR="00466C29" w:rsidRPr="007440EC" w:rsidRDefault="007440EC" w:rsidP="00194D17">
      <w:pPr>
        <w:pStyle w:val="23"/>
        <w:numPr>
          <w:ilvl w:val="0"/>
          <w:numId w:val="20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>музыкально-</w:t>
      </w:r>
      <w:r w:rsidR="00466C29" w:rsidRPr="007440EC">
        <w:rPr>
          <w:sz w:val="24"/>
          <w:szCs w:val="24"/>
        </w:rPr>
        <w:t xml:space="preserve">игровой (игры, </w:t>
      </w:r>
      <w:r w:rsidRPr="007440EC">
        <w:rPr>
          <w:sz w:val="24"/>
          <w:szCs w:val="24"/>
        </w:rPr>
        <w:t>образные и дидактические игрушки, реальные предметы</w:t>
      </w:r>
      <w:r w:rsidR="00466C29" w:rsidRPr="007440EC">
        <w:rPr>
          <w:sz w:val="24"/>
          <w:szCs w:val="24"/>
        </w:rPr>
        <w:t>, игровое оборудование и др</w:t>
      </w:r>
      <w:r w:rsidR="005B3F87" w:rsidRPr="007440EC">
        <w:rPr>
          <w:sz w:val="24"/>
          <w:szCs w:val="24"/>
        </w:rPr>
        <w:t>.</w:t>
      </w:r>
      <w:r w:rsidR="00466C29" w:rsidRPr="007440EC">
        <w:rPr>
          <w:sz w:val="24"/>
          <w:szCs w:val="24"/>
        </w:rPr>
        <w:t>);</w:t>
      </w:r>
    </w:p>
    <w:p w14:paraId="05B9DC92" w14:textId="4CE654D1" w:rsidR="00466C29" w:rsidRPr="007440EC" w:rsidRDefault="00466C29" w:rsidP="00194D17">
      <w:pPr>
        <w:pStyle w:val="23"/>
        <w:numPr>
          <w:ilvl w:val="0"/>
          <w:numId w:val="20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коммуникативной (дидактический материал, предметы, игрушки, </w:t>
      </w:r>
      <w:r w:rsidR="005B3F87" w:rsidRPr="007440EC">
        <w:rPr>
          <w:sz w:val="24"/>
          <w:szCs w:val="24"/>
        </w:rPr>
        <w:t xml:space="preserve">аудиозаписи, </w:t>
      </w:r>
      <w:r w:rsidRPr="007440EC">
        <w:rPr>
          <w:sz w:val="24"/>
          <w:szCs w:val="24"/>
        </w:rPr>
        <w:t>видеофильмы и др</w:t>
      </w:r>
      <w:r w:rsidR="005B3F87" w:rsidRPr="007440EC">
        <w:rPr>
          <w:sz w:val="24"/>
          <w:szCs w:val="24"/>
        </w:rPr>
        <w:t>.</w:t>
      </w:r>
      <w:r w:rsidRPr="007440EC">
        <w:rPr>
          <w:sz w:val="24"/>
          <w:szCs w:val="24"/>
        </w:rPr>
        <w:t>);</w:t>
      </w:r>
    </w:p>
    <w:p w14:paraId="51368493" w14:textId="77777777" w:rsidR="007440EC" w:rsidRPr="007440EC" w:rsidRDefault="00466C29" w:rsidP="00194D17">
      <w:pPr>
        <w:pStyle w:val="23"/>
        <w:numPr>
          <w:ilvl w:val="0"/>
          <w:numId w:val="20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познавательно-исследовательской и </w:t>
      </w:r>
      <w:r w:rsidR="007440EC" w:rsidRPr="007440EC">
        <w:rPr>
          <w:sz w:val="24"/>
          <w:szCs w:val="24"/>
        </w:rPr>
        <w:t xml:space="preserve">музыкального </w:t>
      </w:r>
      <w:r w:rsidRPr="007440EC">
        <w:rPr>
          <w:sz w:val="24"/>
          <w:szCs w:val="24"/>
        </w:rPr>
        <w:t>экспериментирования (</w:t>
      </w:r>
      <w:r w:rsidR="007440EC" w:rsidRPr="007440EC">
        <w:rPr>
          <w:sz w:val="24"/>
          <w:szCs w:val="24"/>
        </w:rPr>
        <w:t xml:space="preserve">музыкальные инструменты, </w:t>
      </w:r>
      <w:r w:rsidRPr="007440EC">
        <w:rPr>
          <w:sz w:val="24"/>
          <w:szCs w:val="24"/>
        </w:rPr>
        <w:t>натуральные предметы и оборудование для исследования</w:t>
      </w:r>
      <w:r w:rsidR="007440EC" w:rsidRPr="007440EC">
        <w:rPr>
          <w:sz w:val="24"/>
          <w:szCs w:val="24"/>
        </w:rPr>
        <w:t>,</w:t>
      </w:r>
      <w:r w:rsidRPr="007440EC">
        <w:rPr>
          <w:sz w:val="24"/>
          <w:szCs w:val="24"/>
        </w:rPr>
        <w:t xml:space="preserve"> образно-символический материал, в том числе макеты, плакаты, модели, схемы и др</w:t>
      </w:r>
      <w:r w:rsidR="007440EC" w:rsidRPr="007440EC">
        <w:rPr>
          <w:sz w:val="24"/>
          <w:szCs w:val="24"/>
        </w:rPr>
        <w:t>.</w:t>
      </w:r>
      <w:r w:rsidRPr="007440EC">
        <w:rPr>
          <w:sz w:val="24"/>
          <w:szCs w:val="24"/>
        </w:rPr>
        <w:t>)</w:t>
      </w:r>
      <w:bookmarkStart w:id="14" w:name="_Hlk134086244"/>
      <w:r w:rsidR="007440EC" w:rsidRPr="007440EC">
        <w:rPr>
          <w:sz w:val="24"/>
          <w:szCs w:val="24"/>
        </w:rPr>
        <w:t>.</w:t>
      </w:r>
    </w:p>
    <w:p w14:paraId="2474D12C" w14:textId="77777777" w:rsidR="007440EC" w:rsidRPr="007440EC" w:rsidRDefault="007440EC" w:rsidP="007440EC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6FF0E2AB" w14:textId="56F252A9" w:rsidR="00841197" w:rsidRPr="007440EC" w:rsidRDefault="00466C29" w:rsidP="007440EC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ДОО </w:t>
      </w:r>
      <w:r w:rsidR="007440EC" w:rsidRPr="007440EC">
        <w:rPr>
          <w:sz w:val="24"/>
          <w:szCs w:val="24"/>
        </w:rPr>
        <w:t xml:space="preserve">и музыкальный руководитель </w:t>
      </w:r>
      <w:r w:rsidRPr="007440EC">
        <w:rPr>
          <w:sz w:val="24"/>
          <w:szCs w:val="24"/>
        </w:rPr>
        <w:t>самостоятельно определя</w:t>
      </w:r>
      <w:r w:rsidR="007440EC" w:rsidRPr="007440EC">
        <w:rPr>
          <w:sz w:val="24"/>
          <w:szCs w:val="24"/>
        </w:rPr>
        <w:t>ю</w:t>
      </w:r>
      <w:r w:rsidRPr="007440EC">
        <w:rPr>
          <w:sz w:val="24"/>
          <w:szCs w:val="24"/>
        </w:rPr>
        <w:t xml:space="preserve">т средства </w:t>
      </w:r>
      <w:r w:rsidR="007440EC" w:rsidRPr="007440EC">
        <w:rPr>
          <w:sz w:val="24"/>
          <w:szCs w:val="24"/>
        </w:rPr>
        <w:t xml:space="preserve">музыкального </w:t>
      </w:r>
      <w:r w:rsidRPr="007440EC">
        <w:rPr>
          <w:sz w:val="24"/>
          <w:szCs w:val="24"/>
        </w:rPr>
        <w:t>воспитания и обучения, в том числе технические, соответствующие материалы (в том числе расходные), игровое, спортивное, оздоровительное оборудование, инвентарь,</w:t>
      </w:r>
      <w:r w:rsidR="007440EC" w:rsidRPr="007440EC">
        <w:rPr>
          <w:sz w:val="24"/>
          <w:szCs w:val="24"/>
        </w:rPr>
        <w:t xml:space="preserve"> которые</w:t>
      </w:r>
      <w:r w:rsidRPr="007440EC">
        <w:rPr>
          <w:sz w:val="24"/>
          <w:szCs w:val="24"/>
        </w:rPr>
        <w:t xml:space="preserve"> необходимы для реализации </w:t>
      </w:r>
      <w:r w:rsidR="007440EC" w:rsidRPr="007440EC">
        <w:rPr>
          <w:sz w:val="24"/>
          <w:szCs w:val="24"/>
        </w:rPr>
        <w:t>П</w:t>
      </w:r>
      <w:r w:rsidRPr="007440EC">
        <w:rPr>
          <w:sz w:val="24"/>
          <w:szCs w:val="24"/>
        </w:rPr>
        <w:t>рограммы.</w:t>
      </w:r>
    </w:p>
    <w:p w14:paraId="7D7C92CC" w14:textId="77777777" w:rsidR="007440EC" w:rsidRPr="007440EC" w:rsidRDefault="007440EC" w:rsidP="007440EC">
      <w:pPr>
        <w:pStyle w:val="23"/>
        <w:shd w:val="clear" w:color="auto" w:fill="auto"/>
        <w:tabs>
          <w:tab w:val="left" w:pos="1489"/>
        </w:tabs>
        <w:spacing w:before="0" w:after="0" w:line="240" w:lineRule="auto"/>
        <w:ind w:firstLine="680"/>
        <w:jc w:val="both"/>
        <w:rPr>
          <w:b/>
          <w:sz w:val="24"/>
          <w:szCs w:val="24"/>
        </w:rPr>
      </w:pPr>
      <w:bookmarkStart w:id="15" w:name="_Hlk132711233"/>
      <w:bookmarkEnd w:id="14"/>
    </w:p>
    <w:p w14:paraId="0734BD40" w14:textId="295A04F2" w:rsidR="00466C29" w:rsidRPr="007440EC" w:rsidRDefault="00466C29" w:rsidP="007440EC">
      <w:pPr>
        <w:pStyle w:val="23"/>
        <w:shd w:val="clear" w:color="auto" w:fill="auto"/>
        <w:tabs>
          <w:tab w:val="left" w:pos="148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b/>
          <w:sz w:val="24"/>
          <w:szCs w:val="24"/>
        </w:rPr>
        <w:lastRenderedPageBreak/>
        <w:t>Вариативность форм, методов и средств</w:t>
      </w:r>
      <w:r w:rsidRPr="007440EC">
        <w:rPr>
          <w:sz w:val="24"/>
          <w:szCs w:val="24"/>
        </w:rPr>
        <w:t xml:space="preserve"> реализации </w:t>
      </w:r>
      <w:r w:rsidR="00307BA4" w:rsidRPr="007440EC">
        <w:rPr>
          <w:sz w:val="24"/>
          <w:szCs w:val="24"/>
        </w:rPr>
        <w:t>П</w:t>
      </w:r>
      <w:r w:rsidRPr="007440EC">
        <w:rPr>
          <w:sz w:val="24"/>
          <w:szCs w:val="24"/>
        </w:rPr>
        <w:t>рограммы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</w:r>
    </w:p>
    <w:p w14:paraId="0D4CEEEF" w14:textId="177D506A" w:rsidR="00466C29" w:rsidRPr="007440EC" w:rsidRDefault="00466C29" w:rsidP="007440EC">
      <w:pPr>
        <w:pStyle w:val="23"/>
        <w:shd w:val="clear" w:color="auto" w:fill="auto"/>
        <w:tabs>
          <w:tab w:val="left" w:pos="149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При выборе форм, методов, средств реализации </w:t>
      </w:r>
      <w:r w:rsidR="00307BA4" w:rsidRPr="007440EC">
        <w:rPr>
          <w:sz w:val="24"/>
          <w:szCs w:val="24"/>
        </w:rPr>
        <w:t>П</w:t>
      </w:r>
      <w:r w:rsidRPr="007440EC">
        <w:rPr>
          <w:sz w:val="24"/>
          <w:szCs w:val="24"/>
        </w:rPr>
        <w:t xml:space="preserve">рограммы </w:t>
      </w:r>
      <w:r w:rsidR="007440EC" w:rsidRPr="007440EC">
        <w:rPr>
          <w:sz w:val="24"/>
          <w:szCs w:val="24"/>
        </w:rPr>
        <w:t xml:space="preserve">музыкальный руководитель </w:t>
      </w:r>
      <w:r w:rsidRPr="007440EC">
        <w:rPr>
          <w:sz w:val="24"/>
          <w:szCs w:val="24"/>
        </w:rPr>
        <w:t>учитывает субъектные проявления ребёнка в деятельности: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</w:r>
    </w:p>
    <w:p w14:paraId="5B770085" w14:textId="1EC2A19B" w:rsidR="00466C29" w:rsidRPr="007440EC" w:rsidRDefault="00466C29" w:rsidP="007440EC">
      <w:pPr>
        <w:pStyle w:val="23"/>
        <w:shd w:val="clear" w:color="auto" w:fill="auto"/>
        <w:tabs>
          <w:tab w:val="left" w:pos="149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7440EC">
        <w:rPr>
          <w:sz w:val="24"/>
          <w:szCs w:val="24"/>
        </w:rPr>
        <w:t xml:space="preserve">Выбор </w:t>
      </w:r>
      <w:r w:rsidR="007440EC" w:rsidRPr="007440EC">
        <w:rPr>
          <w:sz w:val="24"/>
          <w:szCs w:val="24"/>
        </w:rPr>
        <w:t>музыкальным руководителем</w:t>
      </w:r>
      <w:r w:rsidRPr="007440EC">
        <w:rPr>
          <w:sz w:val="24"/>
          <w:szCs w:val="24"/>
        </w:rPr>
        <w:t xml:space="preserve"> педагогически обоснованных форм, методов, средств реализации </w:t>
      </w:r>
      <w:r w:rsidR="00307BA4" w:rsidRPr="007440EC">
        <w:rPr>
          <w:sz w:val="24"/>
          <w:szCs w:val="24"/>
        </w:rPr>
        <w:t>П</w:t>
      </w:r>
      <w:r w:rsidRPr="007440EC">
        <w:rPr>
          <w:sz w:val="24"/>
          <w:szCs w:val="24"/>
        </w:rPr>
        <w:t>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</w:r>
      <w:bookmarkEnd w:id="15"/>
    </w:p>
    <w:p w14:paraId="7F5BC2E8" w14:textId="77777777" w:rsidR="00471C57" w:rsidRDefault="00471C57" w:rsidP="00972F59">
      <w:pPr>
        <w:pStyle w:val="23"/>
        <w:shd w:val="clear" w:color="auto" w:fill="auto"/>
        <w:tabs>
          <w:tab w:val="left" w:pos="1498"/>
        </w:tabs>
        <w:spacing w:before="0" w:after="0" w:line="240" w:lineRule="auto"/>
        <w:ind w:firstLine="1355"/>
        <w:jc w:val="both"/>
        <w:rPr>
          <w:i/>
          <w:iCs/>
          <w:sz w:val="24"/>
          <w:szCs w:val="24"/>
        </w:rPr>
      </w:pPr>
    </w:p>
    <w:p w14:paraId="4585F1BB" w14:textId="2D116ABE" w:rsidR="004309FA" w:rsidRPr="00AE3572" w:rsidRDefault="00AE3572" w:rsidP="00AE35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572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="00DB0C9E" w:rsidRPr="00AE3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9FA" w:rsidRPr="00AE3572">
        <w:rPr>
          <w:rFonts w:ascii="Times New Roman" w:hAnsi="Times New Roman" w:cs="Times New Roman"/>
          <w:b/>
          <w:bCs/>
          <w:sz w:val="24"/>
          <w:szCs w:val="24"/>
        </w:rPr>
        <w:t>Применяемые образовательные технологии</w:t>
      </w:r>
    </w:p>
    <w:p w14:paraId="3E976B46" w14:textId="77777777" w:rsidR="004309FA" w:rsidRPr="00F2186F" w:rsidRDefault="004309FA" w:rsidP="00AE3572">
      <w:pPr>
        <w:pStyle w:val="a7"/>
        <w:ind w:left="0" w:firstLine="709"/>
        <w:jc w:val="both"/>
        <w:rPr>
          <w:rStyle w:val="a8"/>
          <w:b/>
          <w:szCs w:val="24"/>
        </w:rPr>
      </w:pPr>
    </w:p>
    <w:p w14:paraId="51FB3C30" w14:textId="29018F8C" w:rsidR="004309FA" w:rsidRPr="00F2186F" w:rsidRDefault="004309FA" w:rsidP="00AE3572">
      <w:pPr>
        <w:pStyle w:val="23"/>
        <w:shd w:val="clear" w:color="auto" w:fill="auto"/>
        <w:tabs>
          <w:tab w:val="left" w:pos="137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2186F">
        <w:rPr>
          <w:sz w:val="24"/>
          <w:szCs w:val="24"/>
        </w:rPr>
        <w:t xml:space="preserve">При реализации </w:t>
      </w:r>
      <w:r w:rsidR="000D1C8B" w:rsidRPr="00F2186F">
        <w:rPr>
          <w:sz w:val="24"/>
          <w:szCs w:val="24"/>
        </w:rPr>
        <w:t xml:space="preserve">Программы, в целях совершенствования </w:t>
      </w:r>
      <w:r w:rsidR="00F2186F" w:rsidRPr="00F2186F">
        <w:rPr>
          <w:sz w:val="24"/>
          <w:szCs w:val="24"/>
        </w:rPr>
        <w:t>педагогического</w:t>
      </w:r>
      <w:r w:rsidR="000D1C8B" w:rsidRPr="00F2186F">
        <w:rPr>
          <w:sz w:val="24"/>
          <w:szCs w:val="24"/>
        </w:rPr>
        <w:t xml:space="preserve"> процесса,</w:t>
      </w:r>
      <w:r w:rsidRPr="00F2186F">
        <w:rPr>
          <w:sz w:val="24"/>
          <w:szCs w:val="24"/>
        </w:rPr>
        <w:t xml:space="preserve"> использ</w:t>
      </w:r>
      <w:r w:rsidR="000D1C8B" w:rsidRPr="00F2186F">
        <w:rPr>
          <w:sz w:val="24"/>
          <w:szCs w:val="24"/>
        </w:rPr>
        <w:t>уются</w:t>
      </w:r>
      <w:r w:rsidRPr="00F2186F">
        <w:rPr>
          <w:sz w:val="24"/>
          <w:szCs w:val="24"/>
        </w:rPr>
        <w:t xml:space="preserve"> различны</w:t>
      </w:r>
      <w:r w:rsidR="000D1C8B" w:rsidRPr="00F2186F">
        <w:rPr>
          <w:sz w:val="24"/>
          <w:szCs w:val="24"/>
        </w:rPr>
        <w:t>е</w:t>
      </w:r>
      <w:r w:rsidRPr="00F2186F">
        <w:rPr>
          <w:sz w:val="24"/>
          <w:szCs w:val="24"/>
        </w:rPr>
        <w:t xml:space="preserve"> образовательные технологии</w:t>
      </w:r>
      <w:r w:rsidR="000D1C8B" w:rsidRPr="00F2186F">
        <w:rPr>
          <w:sz w:val="24"/>
          <w:szCs w:val="24"/>
        </w:rPr>
        <w:t>.</w:t>
      </w:r>
    </w:p>
    <w:p w14:paraId="7751FB90" w14:textId="373916FD" w:rsidR="00F2186F" w:rsidRPr="00F2186F" w:rsidRDefault="00F2186F" w:rsidP="00AE35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86F">
        <w:rPr>
          <w:rFonts w:ascii="Times New Roman" w:hAnsi="Times New Roman"/>
          <w:bCs/>
          <w:sz w:val="24"/>
          <w:szCs w:val="24"/>
        </w:rPr>
        <w:t>П</w:t>
      </w:r>
      <w:r w:rsidRPr="00F2186F">
        <w:rPr>
          <w:rFonts w:ascii="Times New Roman" w:hAnsi="Times New Roman"/>
          <w:sz w:val="24"/>
          <w:szCs w:val="24"/>
        </w:rPr>
        <w:t>рименение технологий позволяет решить важнейшие современные педагогические задачи:</w:t>
      </w:r>
    </w:p>
    <w:p w14:paraId="1F2CB654" w14:textId="3601A709" w:rsidR="00F2186F" w:rsidRPr="00F2186F" w:rsidRDefault="00F2186F" w:rsidP="00AE3572">
      <w:pPr>
        <w:pStyle w:val="ac"/>
        <w:ind w:firstLine="709"/>
        <w:jc w:val="both"/>
        <w:rPr>
          <w:b/>
          <w:bCs/>
        </w:rPr>
      </w:pPr>
      <w:r w:rsidRPr="00F2186F">
        <w:t xml:space="preserve">1) осуществляется такое взаимодействие с детьми, при котором музыкальный руководитель передает не готовые знания, а организует деятельность так, чтобы воспитанники </w:t>
      </w:r>
      <w:r w:rsidRPr="00F2186F">
        <w:rPr>
          <w:rStyle w:val="ae"/>
          <w:b w:val="0"/>
          <w:bCs/>
        </w:rPr>
        <w:t xml:space="preserve">самостоятельно </w:t>
      </w:r>
      <w:r w:rsidRPr="00F2186F">
        <w:t>узнавали что-то новое путём решения доступных проблемных ситуаций и практических заданий</w:t>
      </w:r>
      <w:r w:rsidRPr="00F2186F">
        <w:rPr>
          <w:rStyle w:val="ae"/>
        </w:rPr>
        <w:t>;</w:t>
      </w:r>
      <w:r w:rsidRPr="00F2186F">
        <w:rPr>
          <w:rStyle w:val="ae"/>
          <w:b w:val="0"/>
          <w:bCs/>
        </w:rPr>
        <w:t xml:space="preserve"> </w:t>
      </w:r>
    </w:p>
    <w:p w14:paraId="115B8777" w14:textId="2A89A8BD" w:rsidR="00F2186F" w:rsidRPr="00F2186F" w:rsidRDefault="00F2186F" w:rsidP="00F2186F">
      <w:pPr>
        <w:pStyle w:val="ac"/>
        <w:shd w:val="clear" w:color="auto" w:fill="FFFFFF"/>
        <w:ind w:firstLine="709"/>
        <w:jc w:val="both"/>
        <w:rPr>
          <w:b/>
          <w:bCs/>
        </w:rPr>
      </w:pPr>
      <w:r w:rsidRPr="00F2186F">
        <w:t>2)</w:t>
      </w:r>
      <w:r w:rsidRPr="00F2186F">
        <w:rPr>
          <w:b/>
          <w:bCs/>
        </w:rPr>
        <w:t xml:space="preserve"> </w:t>
      </w:r>
      <w:r w:rsidRPr="00F2186F">
        <w:rPr>
          <w:rStyle w:val="ae"/>
          <w:b w:val="0"/>
          <w:bCs/>
        </w:rPr>
        <w:t>современные технологии</w:t>
      </w:r>
      <w:r w:rsidRPr="00F2186F">
        <w:rPr>
          <w:b/>
          <w:bCs/>
        </w:rPr>
        <w:t xml:space="preserve"> </w:t>
      </w:r>
      <w:r w:rsidRPr="00F2186F">
        <w:t>в рамках развивающего обучения</w:t>
      </w:r>
      <w:r w:rsidRPr="00F2186F">
        <w:rPr>
          <w:b/>
          <w:bCs/>
        </w:rPr>
        <w:t xml:space="preserve"> </w:t>
      </w:r>
      <w:r w:rsidRPr="00F2186F">
        <w:rPr>
          <w:rStyle w:val="ae"/>
          <w:b w:val="0"/>
          <w:bCs/>
        </w:rPr>
        <w:t>ориентируют на потенциальные музыкальные возможности каждого ребенка;</w:t>
      </w:r>
    </w:p>
    <w:p w14:paraId="7F6896A0" w14:textId="5F72B9E5" w:rsidR="00F2186F" w:rsidRPr="00F2186F" w:rsidRDefault="00F2186F" w:rsidP="00F2186F">
      <w:pPr>
        <w:pStyle w:val="ac"/>
        <w:shd w:val="clear" w:color="auto" w:fill="FFFFFF"/>
        <w:ind w:firstLine="709"/>
        <w:jc w:val="both"/>
      </w:pPr>
      <w:r w:rsidRPr="00F2186F">
        <w:t>3) благодаря технологиям происходит включенность дошкольников не только в музыкальную, но и в активную речевую, познавательную, художественно-эстетическую и физическую деятельность.</w:t>
      </w:r>
    </w:p>
    <w:p w14:paraId="7F7763D3" w14:textId="77777777" w:rsidR="0086494E" w:rsidRPr="00EE5EBD" w:rsidRDefault="0086494E" w:rsidP="00F218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746"/>
      </w:tblGrid>
      <w:tr w:rsidR="0086494E" w:rsidRPr="0086494E" w14:paraId="4DE089BE" w14:textId="77777777" w:rsidTr="0086494E">
        <w:tc>
          <w:tcPr>
            <w:tcW w:w="846" w:type="dxa"/>
          </w:tcPr>
          <w:p w14:paraId="1941D698" w14:textId="22E5D560" w:rsidR="0086494E" w:rsidRPr="0086494E" w:rsidRDefault="0086494E" w:rsidP="0086494E">
            <w:pPr>
              <w:pStyle w:val="a7"/>
              <w:ind w:left="0"/>
              <w:jc w:val="center"/>
              <w:rPr>
                <w:rStyle w:val="a8"/>
                <w:b/>
                <w:bCs/>
                <w:szCs w:val="24"/>
              </w:rPr>
            </w:pPr>
            <w:r w:rsidRPr="0086494E">
              <w:rPr>
                <w:rStyle w:val="a8"/>
                <w:b/>
                <w:bCs/>
                <w:szCs w:val="24"/>
              </w:rPr>
              <w:t>№№</w:t>
            </w:r>
          </w:p>
        </w:tc>
        <w:tc>
          <w:tcPr>
            <w:tcW w:w="3685" w:type="dxa"/>
          </w:tcPr>
          <w:p w14:paraId="5AE18F8C" w14:textId="664D64C7" w:rsidR="0086494E" w:rsidRPr="0086494E" w:rsidRDefault="0086494E" w:rsidP="0086494E">
            <w:pPr>
              <w:jc w:val="center"/>
              <w:rPr>
                <w:rStyle w:val="a8"/>
                <w:b/>
                <w:bCs/>
                <w:szCs w:val="24"/>
              </w:rPr>
            </w:pPr>
            <w:r w:rsidRPr="0086494E">
              <w:rPr>
                <w:rStyle w:val="a8"/>
                <w:b/>
                <w:bCs/>
                <w:szCs w:val="24"/>
              </w:rPr>
              <w:t>Название технологии</w:t>
            </w:r>
          </w:p>
        </w:tc>
        <w:tc>
          <w:tcPr>
            <w:tcW w:w="9746" w:type="dxa"/>
          </w:tcPr>
          <w:p w14:paraId="558AEE30" w14:textId="60BB4226" w:rsidR="0086494E" w:rsidRPr="0086494E" w:rsidRDefault="0086494E" w:rsidP="0086494E">
            <w:pPr>
              <w:jc w:val="center"/>
              <w:rPr>
                <w:rStyle w:val="a8"/>
                <w:b/>
                <w:bCs/>
                <w:szCs w:val="24"/>
              </w:rPr>
            </w:pPr>
            <w:r w:rsidRPr="0086494E">
              <w:rPr>
                <w:rStyle w:val="a8"/>
                <w:b/>
                <w:bCs/>
                <w:szCs w:val="24"/>
              </w:rPr>
              <w:t>Цель и задачи технологии</w:t>
            </w:r>
          </w:p>
        </w:tc>
      </w:tr>
      <w:tr w:rsidR="0086494E" w14:paraId="6A007B5B" w14:textId="77777777" w:rsidTr="0086494E">
        <w:tc>
          <w:tcPr>
            <w:tcW w:w="846" w:type="dxa"/>
          </w:tcPr>
          <w:p w14:paraId="3A1123DA" w14:textId="11E0F996" w:rsidR="0086494E" w:rsidRDefault="0086494E" w:rsidP="0086494E">
            <w:pPr>
              <w:pStyle w:val="a7"/>
              <w:ind w:left="0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t>1</w:t>
            </w:r>
            <w:r>
              <w:rPr>
                <w:rStyle w:val="a8"/>
              </w:rPr>
              <w:t>.</w:t>
            </w:r>
          </w:p>
        </w:tc>
        <w:tc>
          <w:tcPr>
            <w:tcW w:w="3685" w:type="dxa"/>
          </w:tcPr>
          <w:p w14:paraId="6DC225BA" w14:textId="77777777" w:rsidR="0086494E" w:rsidRDefault="0086494E" w:rsidP="0086494E">
            <w:pPr>
              <w:pStyle w:val="a7"/>
              <w:ind w:left="0"/>
              <w:jc w:val="both"/>
              <w:rPr>
                <w:b/>
                <w:bCs/>
                <w:szCs w:val="24"/>
              </w:rPr>
            </w:pPr>
            <w:r w:rsidRPr="00CF339B">
              <w:rPr>
                <w:b/>
                <w:bCs/>
                <w:szCs w:val="24"/>
              </w:rPr>
              <w:t>Технология «Оздоровление детей дошкольного возраста в процессе музыкальной деятельности»</w:t>
            </w:r>
          </w:p>
          <w:p w14:paraId="51F019A7" w14:textId="77777777" w:rsidR="00C703E5" w:rsidRPr="00CF339B" w:rsidRDefault="00C703E5" w:rsidP="0086494E">
            <w:pPr>
              <w:pStyle w:val="a7"/>
              <w:ind w:left="0"/>
              <w:jc w:val="both"/>
              <w:rPr>
                <w:b/>
                <w:bCs/>
                <w:szCs w:val="24"/>
              </w:rPr>
            </w:pPr>
          </w:p>
          <w:p w14:paraId="4C2E38F2" w14:textId="77777777" w:rsidR="0086494E" w:rsidRPr="00E624DE" w:rsidRDefault="0086494E" w:rsidP="0086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DE">
              <w:rPr>
                <w:rFonts w:ascii="Times New Roman" w:hAnsi="Times New Roman" w:cs="Times New Roman"/>
                <w:sz w:val="24"/>
                <w:szCs w:val="24"/>
              </w:rPr>
              <w:t xml:space="preserve">В основе технологии – «Система музыкально-оздоровительной работы в детском саду» О. Н. </w:t>
            </w:r>
            <w:r w:rsidRPr="00E62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Арсеневской.</w:t>
            </w:r>
          </w:p>
          <w:p w14:paraId="3E993644" w14:textId="4A7F380F" w:rsid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  <w:tc>
          <w:tcPr>
            <w:tcW w:w="9746" w:type="dxa"/>
          </w:tcPr>
          <w:p w14:paraId="416453F1" w14:textId="77777777" w:rsidR="0086494E" w:rsidRPr="0086494E" w:rsidRDefault="0086494E" w:rsidP="0086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Style w:val="a8"/>
                <w:b/>
                <w:bCs/>
                <w:szCs w:val="24"/>
              </w:rPr>
              <w:lastRenderedPageBreak/>
              <w:t>Цель:</w:t>
            </w: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психического и физического здоровья, выявление и развитие музыкальных и творческих способностей, формирование привычки к ЗОЖ.</w:t>
            </w:r>
          </w:p>
          <w:p w14:paraId="1E853B15" w14:textId="62CF2FA9" w:rsidR="0086494E" w:rsidRPr="0086494E" w:rsidRDefault="0086494E" w:rsidP="00864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14:paraId="78386A45" w14:textId="77777777" w:rsidR="0086494E" w:rsidRPr="0086494E" w:rsidRDefault="0086494E" w:rsidP="00194D17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Сохранять и укреплять физическое и психическое здоровье детей.</w:t>
            </w:r>
          </w:p>
          <w:p w14:paraId="2751CA82" w14:textId="77777777" w:rsidR="0086494E" w:rsidRPr="0086494E" w:rsidRDefault="0086494E" w:rsidP="00194D17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Создавать условия для обеспечения эмоционального благополучия каждого ребёнка.</w:t>
            </w:r>
          </w:p>
          <w:p w14:paraId="07D2B75E" w14:textId="77777777" w:rsidR="0086494E" w:rsidRPr="0086494E" w:rsidRDefault="0086494E" w:rsidP="00194D17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С помощью здоровьесберегающих технологий повышать адаптивные возможности детского организма, осознанное отношение к ЗОЖ.</w:t>
            </w:r>
          </w:p>
          <w:p w14:paraId="39D15855" w14:textId="77777777" w:rsidR="0086494E" w:rsidRPr="0086494E" w:rsidRDefault="0086494E" w:rsidP="00194D17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 xml:space="preserve">Развивать творческие и музыкальные способности дошкольников в различных видах </w:t>
            </w:r>
            <w:r w:rsidRPr="0086494E">
              <w:rPr>
                <w:szCs w:val="24"/>
              </w:rPr>
              <w:lastRenderedPageBreak/>
              <w:t>музыкальной деятельности, используя здоровьесберегающие технологии, исходя из возрастных и  индивидуальных возможностей каждого ребёнка.</w:t>
            </w:r>
          </w:p>
          <w:p w14:paraId="2F367DC9" w14:textId="77777777" w:rsidR="0086494E" w:rsidRPr="0086494E" w:rsidRDefault="0086494E" w:rsidP="00194D17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Развивать физические качества детей, опираясь на индивидуальные возможности и потребности детей.</w:t>
            </w:r>
          </w:p>
          <w:p w14:paraId="588457BE" w14:textId="77777777" w:rsidR="0086494E" w:rsidRPr="0086494E" w:rsidRDefault="0086494E" w:rsidP="00194D17">
            <w:pPr>
              <w:pStyle w:val="a7"/>
              <w:numPr>
                <w:ilvl w:val="0"/>
                <w:numId w:val="33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Способствовать обогащению предметно-развивающей среды и условий для формирования гармоничной физически здоровой личности.</w:t>
            </w:r>
          </w:p>
          <w:p w14:paraId="16C3A0E7" w14:textId="77777777" w:rsidR="0086494E" w:rsidRP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</w:tr>
      <w:tr w:rsidR="0086494E" w14:paraId="2100693C" w14:textId="77777777" w:rsidTr="0086494E">
        <w:tc>
          <w:tcPr>
            <w:tcW w:w="846" w:type="dxa"/>
          </w:tcPr>
          <w:p w14:paraId="2F89502A" w14:textId="126310CF" w:rsidR="0086494E" w:rsidRDefault="0086494E" w:rsidP="0086494E">
            <w:pPr>
              <w:pStyle w:val="a7"/>
              <w:ind w:left="0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lastRenderedPageBreak/>
              <w:t>2</w:t>
            </w:r>
            <w:r>
              <w:rPr>
                <w:rStyle w:val="a8"/>
              </w:rPr>
              <w:t>.</w:t>
            </w:r>
          </w:p>
        </w:tc>
        <w:tc>
          <w:tcPr>
            <w:tcW w:w="3685" w:type="dxa"/>
          </w:tcPr>
          <w:p w14:paraId="6D690487" w14:textId="77777777" w:rsidR="0086494E" w:rsidRPr="00CF339B" w:rsidRDefault="0086494E" w:rsidP="00C703E5">
            <w:pPr>
              <w:pStyle w:val="a7"/>
              <w:ind w:left="0"/>
              <w:jc w:val="both"/>
              <w:rPr>
                <w:b/>
                <w:bCs/>
                <w:szCs w:val="24"/>
              </w:rPr>
            </w:pPr>
            <w:r w:rsidRPr="00CF339B">
              <w:rPr>
                <w:b/>
                <w:bCs/>
                <w:szCs w:val="24"/>
              </w:rPr>
              <w:t>Технология «Развитие музыкально-ритмических движений у детей дошкольного возраста»</w:t>
            </w:r>
          </w:p>
          <w:p w14:paraId="70DFB2B0" w14:textId="77777777" w:rsidR="0086494E" w:rsidRPr="00E624DE" w:rsidRDefault="0086494E" w:rsidP="0086494E">
            <w:pPr>
              <w:pStyle w:val="a7"/>
              <w:shd w:val="clear" w:color="auto" w:fill="FFFFFF"/>
              <w:ind w:left="0"/>
              <w:jc w:val="both"/>
              <w:rPr>
                <w:b/>
                <w:color w:val="000000"/>
                <w:szCs w:val="24"/>
              </w:rPr>
            </w:pPr>
          </w:p>
          <w:p w14:paraId="50D70FAF" w14:textId="77777777" w:rsidR="0086494E" w:rsidRPr="00CF339B" w:rsidRDefault="0086494E" w:rsidP="0086494E">
            <w:pPr>
              <w:pStyle w:val="ac"/>
              <w:jc w:val="both"/>
              <w:rPr>
                <w:b/>
                <w:bCs/>
              </w:rPr>
            </w:pPr>
            <w:r w:rsidRPr="00E624DE">
              <w:t xml:space="preserve">В основе технологии лежит </w:t>
            </w:r>
            <w:r w:rsidRPr="00C703E5">
              <w:t>программа А.И. Бурениной «Ритмическая мозаика»,</w:t>
            </w:r>
            <w:r w:rsidRPr="00E624DE">
              <w:t xml:space="preserve"> которая является музыкально-ритмическим психотренингом</w:t>
            </w:r>
            <w:r w:rsidRPr="00E624DE">
              <w:rPr>
                <w:b/>
                <w:bCs/>
              </w:rPr>
              <w:t xml:space="preserve"> </w:t>
            </w:r>
            <w:r w:rsidRPr="00E624DE">
              <w:t>для детей и педагогов,</w:t>
            </w:r>
            <w:r w:rsidRPr="00E624DE">
              <w:rPr>
                <w:b/>
                <w:bCs/>
              </w:rPr>
              <w:t xml:space="preserve"> </w:t>
            </w:r>
            <w:r w:rsidRPr="00E624DE">
              <w:t>развивающим внимание,</w:t>
            </w:r>
            <w:r w:rsidRPr="00E624DE">
              <w:rPr>
                <w:b/>
                <w:bCs/>
              </w:rPr>
              <w:t xml:space="preserve"> </w:t>
            </w:r>
            <w:r w:rsidRPr="00E624DE">
              <w:t>волю,</w:t>
            </w:r>
            <w:r w:rsidRPr="00E624DE">
              <w:rPr>
                <w:b/>
                <w:bCs/>
              </w:rPr>
              <w:t xml:space="preserve"> </w:t>
            </w:r>
            <w:r w:rsidRPr="00E624DE">
              <w:t>память,</w:t>
            </w:r>
            <w:r w:rsidRPr="00E624DE">
              <w:rPr>
                <w:b/>
                <w:bCs/>
              </w:rPr>
              <w:t xml:space="preserve"> </w:t>
            </w:r>
            <w:r w:rsidRPr="00E624DE">
              <w:t>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способности к импровизации в движении под музыку, что требует свободного и осознанного владения телом.</w:t>
            </w:r>
          </w:p>
          <w:p w14:paraId="41D529A2" w14:textId="3A06F75F" w:rsid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  <w:tc>
          <w:tcPr>
            <w:tcW w:w="9746" w:type="dxa"/>
          </w:tcPr>
          <w:p w14:paraId="1BFA9F49" w14:textId="404C2A6B" w:rsidR="0086494E" w:rsidRPr="006C516B" w:rsidRDefault="0086494E" w:rsidP="0086494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94E">
              <w:rPr>
                <w:rStyle w:val="fontstyle01"/>
                <w:sz w:val="24"/>
                <w:szCs w:val="24"/>
              </w:rPr>
              <w:t>формирование у детей дошкольного возраста средствами музыки и ритмических движений разнообразных умений,</w:t>
            </w:r>
            <w:r w:rsidRPr="008649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6494E">
              <w:rPr>
                <w:rStyle w:val="fontstyle01"/>
                <w:sz w:val="24"/>
                <w:szCs w:val="24"/>
              </w:rPr>
              <w:t>способностей, качеств личности.</w:t>
            </w:r>
          </w:p>
          <w:p w14:paraId="78BD76BA" w14:textId="77777777" w:rsidR="0086494E" w:rsidRPr="0086494E" w:rsidRDefault="0086494E" w:rsidP="00864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1780BB27" w14:textId="77777777" w:rsidR="0086494E" w:rsidRPr="0086494E" w:rsidRDefault="0086494E" w:rsidP="00194D17">
            <w:pPr>
              <w:pStyle w:val="a7"/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Cs w:val="24"/>
              </w:rPr>
            </w:pPr>
            <w:r w:rsidRPr="0086494E">
              <w:rPr>
                <w:color w:val="000000"/>
                <w:szCs w:val="24"/>
              </w:rPr>
              <w:t>Развитие музыкальности: развитие способности воспринимать музыку, то есть чувствовать ее настроение и характер, понимать ее содержание; развитие специальных музыкальных способностей: музыкального слуха (мелодического, гармонического, тембрового), чувства ритма; развитие музыкального кругозора и познавательного интереса к искусству звуков; развитие музыкальной памяти.</w:t>
            </w:r>
          </w:p>
          <w:p w14:paraId="40988B21" w14:textId="77777777" w:rsidR="0086494E" w:rsidRPr="0086494E" w:rsidRDefault="0086494E" w:rsidP="00194D17">
            <w:pPr>
              <w:pStyle w:val="a7"/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Cs w:val="24"/>
              </w:rPr>
            </w:pPr>
            <w:r w:rsidRPr="0086494E">
              <w:rPr>
                <w:color w:val="000000"/>
                <w:szCs w:val="24"/>
              </w:rPr>
              <w:t>Развитие двигательных качеств и умений: развитие ловкости, точности, координации движений; развитие гибкости и пластичности; воспитание выносливости, развитие силы; формирование правильной осанки, красивой походки; развитие умения ориентироваться в пространстве; обогащение двигательного опыта разнообразными видами движений.</w:t>
            </w:r>
          </w:p>
          <w:p w14:paraId="371E412A" w14:textId="77777777" w:rsidR="0086494E" w:rsidRPr="0086494E" w:rsidRDefault="0086494E" w:rsidP="00194D17">
            <w:pPr>
              <w:pStyle w:val="a7"/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Cs w:val="24"/>
              </w:rPr>
            </w:pPr>
            <w:r w:rsidRPr="0086494E">
              <w:rPr>
                <w:color w:val="000000"/>
                <w:szCs w:val="24"/>
              </w:rPr>
              <w:t>Развитие творческих способностей, потребности самовыражения в движении под музыку: развитие творческого воображения и фантазии; развитие способности к импровизации: в движении, в изобразительной деятельности, в слове.</w:t>
            </w:r>
          </w:p>
          <w:p w14:paraId="1EB6A95F" w14:textId="77777777" w:rsidR="0086494E" w:rsidRPr="0086494E" w:rsidRDefault="0086494E" w:rsidP="00194D17">
            <w:pPr>
              <w:pStyle w:val="a7"/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Cs w:val="24"/>
              </w:rPr>
            </w:pPr>
            <w:r w:rsidRPr="0086494E">
              <w:rPr>
                <w:color w:val="000000"/>
                <w:szCs w:val="24"/>
              </w:rPr>
              <w:t>Развитие и тренировка психических процессов: развитие эмоциональной сферы и умения выражать эмоции в мимике и</w:t>
            </w:r>
            <w:r w:rsidRPr="0086494E">
              <w:rPr>
                <w:color w:val="000000"/>
                <w:szCs w:val="24"/>
              </w:rPr>
              <w:br/>
              <w:t>пантомимике; тренировка подвижности (лабильности) нервных процессов; развитие восприятия, внимания, воли, памяти, мышления.</w:t>
            </w:r>
          </w:p>
          <w:p w14:paraId="608C756E" w14:textId="77777777" w:rsidR="0086494E" w:rsidRPr="0086494E" w:rsidRDefault="0086494E" w:rsidP="00194D17">
            <w:pPr>
              <w:pStyle w:val="a7"/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Cs w:val="24"/>
              </w:rPr>
            </w:pPr>
            <w:r w:rsidRPr="0086494E">
              <w:rPr>
                <w:color w:val="000000"/>
                <w:szCs w:val="24"/>
              </w:rPr>
              <w:t>Развитие нравственно-коммуникативных качеств личности:</w:t>
            </w:r>
            <w:r w:rsidRPr="0086494E">
              <w:rPr>
                <w:b/>
                <w:bCs/>
                <w:color w:val="000000"/>
                <w:szCs w:val="24"/>
              </w:rPr>
              <w:t xml:space="preserve"> </w:t>
            </w:r>
            <w:r w:rsidRPr="0086494E">
              <w:rPr>
                <w:color w:val="000000"/>
                <w:szCs w:val="24"/>
              </w:rPr>
              <w:t>воспитание умения сопереживать другим людям и животным;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      </w:r>
          </w:p>
          <w:p w14:paraId="0781E796" w14:textId="77777777" w:rsidR="0086494E" w:rsidRPr="0086494E" w:rsidRDefault="0086494E" w:rsidP="0086494E">
            <w:pPr>
              <w:pStyle w:val="ac"/>
              <w:shd w:val="clear" w:color="auto" w:fill="FFFFFF"/>
              <w:jc w:val="both"/>
              <w:rPr>
                <w:b/>
                <w:color w:val="000000"/>
              </w:rPr>
            </w:pPr>
          </w:p>
          <w:p w14:paraId="29AB058B" w14:textId="77777777" w:rsidR="0086494E" w:rsidRP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</w:tr>
      <w:tr w:rsidR="0086494E" w14:paraId="475FB00E" w14:textId="77777777" w:rsidTr="0086494E">
        <w:tc>
          <w:tcPr>
            <w:tcW w:w="846" w:type="dxa"/>
          </w:tcPr>
          <w:p w14:paraId="27D1DE11" w14:textId="7DF25859" w:rsidR="0086494E" w:rsidRDefault="0086494E" w:rsidP="0086494E">
            <w:pPr>
              <w:pStyle w:val="a7"/>
              <w:ind w:left="0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t>3</w:t>
            </w:r>
            <w:r>
              <w:rPr>
                <w:rStyle w:val="a8"/>
              </w:rPr>
              <w:t>.</w:t>
            </w:r>
          </w:p>
        </w:tc>
        <w:tc>
          <w:tcPr>
            <w:tcW w:w="3685" w:type="dxa"/>
          </w:tcPr>
          <w:p w14:paraId="6F1D58EE" w14:textId="77777777" w:rsidR="0086494E" w:rsidRPr="00E624DE" w:rsidRDefault="0086494E" w:rsidP="00864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«Формирование </w:t>
            </w:r>
            <w:r w:rsidRPr="00E6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 музыкальной культуры   детей дошкольного возраста»</w:t>
            </w:r>
          </w:p>
          <w:p w14:paraId="53E9995F" w14:textId="77777777" w:rsidR="0086494E" w:rsidRDefault="0086494E" w:rsidP="0086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DB58B" w14:textId="77777777" w:rsidR="0086494E" w:rsidRPr="00CF339B" w:rsidRDefault="0086494E" w:rsidP="0086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4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разработана на основе </w:t>
            </w:r>
            <w:r w:rsidRPr="00C703E5">
              <w:rPr>
                <w:rFonts w:ascii="Times New Roman" w:hAnsi="Times New Roman" w:cs="Times New Roman"/>
                <w:sz w:val="24"/>
                <w:szCs w:val="24"/>
              </w:rPr>
              <w:t>программы О.П. Радыновой «Музыкальные шедевры»,</w:t>
            </w:r>
            <w:r w:rsidRPr="00E62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4DE">
              <w:rPr>
                <w:rFonts w:ascii="Times New Roman" w:hAnsi="Times New Roman" w:cs="Times New Roman"/>
                <w:sz w:val="24"/>
                <w:szCs w:val="24"/>
              </w:rPr>
              <w:t xml:space="preserve">которая соответствует всем требованиям и положениям ФГОС ДО. </w:t>
            </w:r>
          </w:p>
          <w:p w14:paraId="3940FFA7" w14:textId="77777777" w:rsid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  <w:tc>
          <w:tcPr>
            <w:tcW w:w="9746" w:type="dxa"/>
          </w:tcPr>
          <w:p w14:paraId="7815D1DF" w14:textId="77777777" w:rsidR="0086494E" w:rsidRPr="0086494E" w:rsidRDefault="0086494E" w:rsidP="0086494E">
            <w:pPr>
              <w:pStyle w:val="a7"/>
              <w:ind w:left="0"/>
              <w:jc w:val="both"/>
              <w:rPr>
                <w:szCs w:val="24"/>
              </w:rPr>
            </w:pPr>
            <w:r w:rsidRPr="0086494E">
              <w:rPr>
                <w:b/>
                <w:bCs/>
                <w:szCs w:val="24"/>
              </w:rPr>
              <w:lastRenderedPageBreak/>
              <w:t>Цель:</w:t>
            </w:r>
            <w:r w:rsidRPr="0086494E">
              <w:rPr>
                <w:szCs w:val="24"/>
              </w:rPr>
              <w:t xml:space="preserve"> формирование основ музыкальной культуры детей</w:t>
            </w:r>
            <w:r w:rsidRPr="0086494E">
              <w:rPr>
                <w:i/>
                <w:iCs/>
                <w:szCs w:val="24"/>
              </w:rPr>
              <w:t xml:space="preserve"> </w:t>
            </w:r>
            <w:r w:rsidRPr="0086494E">
              <w:rPr>
                <w:szCs w:val="24"/>
              </w:rPr>
              <w:t>дошкольного возраста.</w:t>
            </w:r>
          </w:p>
          <w:p w14:paraId="78216014" w14:textId="77777777" w:rsidR="0086494E" w:rsidRPr="0086494E" w:rsidRDefault="0086494E" w:rsidP="0086494E">
            <w:pPr>
              <w:pStyle w:val="a7"/>
              <w:ind w:left="0"/>
              <w:jc w:val="both"/>
              <w:rPr>
                <w:b/>
                <w:bCs/>
                <w:szCs w:val="24"/>
              </w:rPr>
            </w:pPr>
            <w:r w:rsidRPr="0086494E">
              <w:rPr>
                <w:b/>
                <w:bCs/>
                <w:szCs w:val="24"/>
              </w:rPr>
              <w:lastRenderedPageBreak/>
              <w:t>Задачи:</w:t>
            </w:r>
          </w:p>
          <w:p w14:paraId="336FDA13" w14:textId="77777777" w:rsidR="0086494E" w:rsidRPr="0086494E" w:rsidRDefault="0086494E" w:rsidP="00194D17">
            <w:pPr>
              <w:pStyle w:val="a7"/>
              <w:numPr>
                <w:ilvl w:val="0"/>
                <w:numId w:val="34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Накапливать опыт восприятия произведений мировой музыкальной культуры разных эпох и стилей и народной музы формировать тезаурус (сокровищницу впечатлений).</w:t>
            </w:r>
          </w:p>
          <w:p w14:paraId="650DD9A6" w14:textId="77777777" w:rsidR="0086494E" w:rsidRPr="0086494E" w:rsidRDefault="0086494E" w:rsidP="00194D17">
            <w:pPr>
              <w:pStyle w:val="a7"/>
              <w:numPr>
                <w:ilvl w:val="0"/>
                <w:numId w:val="34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Вызывать сопереживание музыке, проявления эмоциональной отзывчивости, развивать музыкальные способности, воспитывать эстетические чувства.</w:t>
            </w:r>
          </w:p>
          <w:p w14:paraId="5F63B1D5" w14:textId="77777777" w:rsidR="0086494E" w:rsidRPr="0086494E" w:rsidRDefault="0086494E" w:rsidP="00194D17">
            <w:pPr>
              <w:pStyle w:val="a7"/>
              <w:numPr>
                <w:ilvl w:val="0"/>
                <w:numId w:val="34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Развивать музыкальное мышление детей (осознание эмоционального содержания музыки, выразительного значения музыкальной формы, языка музыки, жанра и др.).</w:t>
            </w:r>
          </w:p>
          <w:p w14:paraId="0EAA343D" w14:textId="77777777" w:rsidR="0086494E" w:rsidRPr="0086494E" w:rsidRDefault="0086494E" w:rsidP="00194D17">
            <w:pPr>
              <w:pStyle w:val="a7"/>
              <w:numPr>
                <w:ilvl w:val="0"/>
                <w:numId w:val="34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Развивать творческое воображение (образные высказывания о музыке, проявления творческой активности).</w:t>
            </w:r>
          </w:p>
          <w:p w14:paraId="32A2C54E" w14:textId="77777777" w:rsidR="0086494E" w:rsidRPr="0086494E" w:rsidRDefault="0086494E" w:rsidP="00194D17">
            <w:pPr>
              <w:pStyle w:val="a7"/>
              <w:numPr>
                <w:ilvl w:val="0"/>
                <w:numId w:val="34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Побуждать детей выражать свои музыкальные впечатлен в исполнительской, творческой деятельности (в образном слове рисунках, пластике, инсценировках).</w:t>
            </w:r>
          </w:p>
          <w:p w14:paraId="2977FD35" w14:textId="77777777" w:rsidR="0086494E" w:rsidRPr="0086494E" w:rsidRDefault="0086494E" w:rsidP="00194D17">
            <w:pPr>
              <w:pStyle w:val="a7"/>
              <w:numPr>
                <w:ilvl w:val="0"/>
                <w:numId w:val="34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Вызывать и поддерживать интерес к музыке, развивать музыкально-эстетические потребности, начала вкуса, признание ценности музыки, представления о красоте.</w:t>
            </w:r>
          </w:p>
          <w:p w14:paraId="7B3992BF" w14:textId="77777777" w:rsidR="0086494E" w:rsidRPr="0086494E" w:rsidRDefault="0086494E" w:rsidP="00194D17">
            <w:pPr>
              <w:pStyle w:val="a7"/>
              <w:numPr>
                <w:ilvl w:val="0"/>
                <w:numId w:val="34"/>
              </w:numPr>
              <w:ind w:left="0" w:firstLine="0"/>
              <w:jc w:val="both"/>
              <w:rPr>
                <w:szCs w:val="24"/>
              </w:rPr>
            </w:pPr>
            <w:r w:rsidRPr="0086494E">
              <w:rPr>
                <w:szCs w:val="24"/>
              </w:rPr>
              <w:t>Побуждать к оценке музыки (эмоциональной и словесной) поддерживать проявления оценочного отношения.</w:t>
            </w:r>
          </w:p>
          <w:p w14:paraId="0D9C7C78" w14:textId="77777777" w:rsidR="0086494E" w:rsidRP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</w:tr>
      <w:tr w:rsidR="0086494E" w14:paraId="36A49B27" w14:textId="77777777" w:rsidTr="0086494E">
        <w:tc>
          <w:tcPr>
            <w:tcW w:w="846" w:type="dxa"/>
          </w:tcPr>
          <w:p w14:paraId="3CF1E639" w14:textId="50A4C750" w:rsidR="0086494E" w:rsidRDefault="0086494E" w:rsidP="0086494E">
            <w:pPr>
              <w:pStyle w:val="a7"/>
              <w:ind w:left="0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lastRenderedPageBreak/>
              <w:t>4</w:t>
            </w:r>
            <w:r>
              <w:rPr>
                <w:rStyle w:val="a8"/>
              </w:rPr>
              <w:t>.</w:t>
            </w:r>
          </w:p>
        </w:tc>
        <w:tc>
          <w:tcPr>
            <w:tcW w:w="3685" w:type="dxa"/>
          </w:tcPr>
          <w:p w14:paraId="16A41C9D" w14:textId="77777777" w:rsidR="0086494E" w:rsidRPr="00E624DE" w:rsidRDefault="0086494E" w:rsidP="0086494E">
            <w:pPr>
              <w:pStyle w:val="a7"/>
              <w:ind w:left="0"/>
              <w:jc w:val="both"/>
              <w:rPr>
                <w:b/>
                <w:bCs/>
                <w:szCs w:val="24"/>
              </w:rPr>
            </w:pPr>
            <w:r w:rsidRPr="00E624DE">
              <w:rPr>
                <w:b/>
                <w:bCs/>
                <w:szCs w:val="24"/>
              </w:rPr>
              <w:t>Технология «Формирование певческих навыков детей дошкольного возраста»</w:t>
            </w:r>
          </w:p>
          <w:p w14:paraId="30EA6C35" w14:textId="77777777" w:rsidR="0086494E" w:rsidRPr="00E624DE" w:rsidRDefault="0086494E" w:rsidP="008649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5F76F" w14:textId="68358CE7" w:rsidR="0086494E" w:rsidRPr="00CF339B" w:rsidRDefault="00C703E5" w:rsidP="0086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Разработана на основе </w:t>
            </w:r>
            <w:r w:rsidR="0086494E" w:rsidRPr="00C703E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6494E" w:rsidRPr="00C7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С.И. </w:t>
            </w:r>
            <w:r w:rsidR="0086494E" w:rsidRPr="00C70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Мерзляковой «Учим петь детей»,</w:t>
            </w:r>
            <w:r w:rsidR="0086494E" w:rsidRPr="00E62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разработанная для всех возрастных групп дошкольников.</w:t>
            </w:r>
          </w:p>
          <w:p w14:paraId="2719EA15" w14:textId="77777777" w:rsid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  <w:tc>
          <w:tcPr>
            <w:tcW w:w="9746" w:type="dxa"/>
          </w:tcPr>
          <w:p w14:paraId="5B6C5165" w14:textId="77777777" w:rsidR="0086494E" w:rsidRPr="0086494E" w:rsidRDefault="0086494E" w:rsidP="0086494E">
            <w:pPr>
              <w:pStyle w:val="ac"/>
              <w:shd w:val="clear" w:color="auto" w:fill="FFFFFF"/>
              <w:jc w:val="both"/>
              <w:rPr>
                <w:b/>
                <w:color w:val="000000"/>
              </w:rPr>
            </w:pPr>
            <w:r w:rsidRPr="0086494E">
              <w:rPr>
                <w:b/>
                <w:bCs/>
              </w:rPr>
              <w:t xml:space="preserve">Цель: </w:t>
            </w:r>
            <w:r w:rsidRPr="0086494E">
              <w:t>формирование певческих навыков детей дошкольного возраста.</w:t>
            </w:r>
          </w:p>
          <w:p w14:paraId="657B7E82" w14:textId="77777777" w:rsidR="0086494E" w:rsidRPr="0086494E" w:rsidRDefault="0086494E" w:rsidP="0086494E">
            <w:pPr>
              <w:pStyle w:val="ac"/>
              <w:jc w:val="both"/>
              <w:rPr>
                <w:b/>
              </w:rPr>
            </w:pPr>
            <w:r w:rsidRPr="0086494E">
              <w:rPr>
                <w:b/>
              </w:rPr>
              <w:t>Задачи:</w:t>
            </w:r>
          </w:p>
          <w:p w14:paraId="4DB133DE" w14:textId="77777777" w:rsidR="0086494E" w:rsidRPr="0086494E" w:rsidRDefault="0086494E" w:rsidP="0086494E">
            <w:pPr>
              <w:pStyle w:val="ac"/>
              <w:jc w:val="both"/>
            </w:pPr>
            <w:r w:rsidRPr="0086494E">
              <w:t>1. Создать условия для развития певческих навыков дошкольников.</w:t>
            </w:r>
          </w:p>
          <w:p w14:paraId="221FA20B" w14:textId="77777777" w:rsidR="0086494E" w:rsidRPr="0086494E" w:rsidRDefault="0086494E" w:rsidP="0086494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86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>певческие умения и навыки: навык звукообразования, певческого дыхания, дикции, чистоты вокального интонирования, ансамбля.</w:t>
            </w:r>
          </w:p>
          <w:p w14:paraId="32984408" w14:textId="77777777" w:rsidR="0086494E" w:rsidRPr="0086494E" w:rsidRDefault="0086494E" w:rsidP="0086494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3. Способствовать умению </w:t>
            </w:r>
            <w:r w:rsidRPr="008649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передать эмоционально-образное содержание песни.</w:t>
            </w:r>
          </w:p>
          <w:p w14:paraId="1676BE0D" w14:textId="77777777" w:rsidR="0086494E" w:rsidRPr="0086494E" w:rsidRDefault="0086494E" w:rsidP="0086494E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Развивать </w:t>
            </w: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песенной импровизации. </w:t>
            </w:r>
            <w:r w:rsidRPr="0086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65B5B6" w14:textId="77777777" w:rsidR="0086494E" w:rsidRPr="0086494E" w:rsidRDefault="0086494E" w:rsidP="0086494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музыкальные способности: эмоциональную отзывчивость на музыку, ладовое чувство, музыкально-слуховые представления, чувство ритма. </w:t>
            </w:r>
          </w:p>
          <w:p w14:paraId="2CF901C7" w14:textId="77777777" w:rsidR="0086494E" w:rsidRPr="0086494E" w:rsidRDefault="0086494E" w:rsidP="0086494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 xml:space="preserve">6. Воспитывать у детей любовь и интерес к певческой деятельности.     </w:t>
            </w:r>
          </w:p>
          <w:p w14:paraId="2835E526" w14:textId="77777777" w:rsidR="0086494E" w:rsidRP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</w:tr>
      <w:tr w:rsidR="0086494E" w14:paraId="5100A677" w14:textId="77777777" w:rsidTr="0086494E">
        <w:tc>
          <w:tcPr>
            <w:tcW w:w="846" w:type="dxa"/>
          </w:tcPr>
          <w:p w14:paraId="63E0F16C" w14:textId="13E590DC" w:rsidR="0086494E" w:rsidRDefault="0086494E" w:rsidP="0086494E">
            <w:pPr>
              <w:pStyle w:val="a7"/>
              <w:ind w:left="0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t>5</w:t>
            </w:r>
            <w:r>
              <w:rPr>
                <w:rStyle w:val="a8"/>
              </w:rPr>
              <w:t>.</w:t>
            </w:r>
          </w:p>
        </w:tc>
        <w:tc>
          <w:tcPr>
            <w:tcW w:w="3685" w:type="dxa"/>
          </w:tcPr>
          <w:p w14:paraId="14585449" w14:textId="77777777" w:rsidR="0086494E" w:rsidRPr="00C74DAD" w:rsidRDefault="0086494E" w:rsidP="0086494E">
            <w:pPr>
              <w:pStyle w:val="a7"/>
              <w:shd w:val="clear" w:color="auto" w:fill="FFFFFF"/>
              <w:ind w:left="0"/>
              <w:jc w:val="both"/>
              <w:rPr>
                <w:b/>
                <w:iCs/>
                <w:szCs w:val="24"/>
              </w:rPr>
            </w:pPr>
            <w:r w:rsidRPr="00C74DAD">
              <w:rPr>
                <w:b/>
                <w:szCs w:val="24"/>
              </w:rPr>
              <w:t>Технология «Логопедическая ритмика»</w:t>
            </w:r>
          </w:p>
          <w:p w14:paraId="1BA634BC" w14:textId="77777777" w:rsidR="0086494E" w:rsidRPr="00C74DAD" w:rsidRDefault="0086494E" w:rsidP="0086494E">
            <w:pPr>
              <w:jc w:val="both"/>
              <w:rPr>
                <w:rStyle w:val="ae"/>
                <w:b w:val="0"/>
                <w:sz w:val="24"/>
                <w:szCs w:val="24"/>
              </w:rPr>
            </w:pPr>
          </w:p>
          <w:p w14:paraId="5241DD53" w14:textId="19825435" w:rsidR="0086494E" w:rsidRPr="000E45B0" w:rsidRDefault="0086494E" w:rsidP="008649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основе технологии лежит </w:t>
            </w:r>
            <w:r w:rsidRPr="000E45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авторская</w:t>
            </w:r>
            <w:r w:rsidRPr="000E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логоритмической работы в ДОУ</w:t>
            </w:r>
            <w:r w:rsidRPr="00C7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 Картушиной</w:t>
            </w:r>
            <w:r w:rsidRPr="00C7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70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9A964C" w14:textId="77777777" w:rsid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  <w:tc>
          <w:tcPr>
            <w:tcW w:w="9746" w:type="dxa"/>
          </w:tcPr>
          <w:p w14:paraId="7F8E2ABF" w14:textId="77777777" w:rsidR="0086494E" w:rsidRPr="0086494E" w:rsidRDefault="0086494E" w:rsidP="0086494E">
            <w:pPr>
              <w:pStyle w:val="ac"/>
              <w:jc w:val="both"/>
            </w:pPr>
            <w:r w:rsidRPr="0086494E">
              <w:rPr>
                <w:rStyle w:val="ae"/>
              </w:rPr>
              <w:lastRenderedPageBreak/>
              <w:t>Цель</w:t>
            </w:r>
            <w:r w:rsidRPr="0086494E">
              <w:t xml:space="preserve"> логоритмического воздействия: преодоление и профилактика речевых нарушений путем развития и коррекции у детей двигательной сферы в сочетании со словом и музыкой.</w:t>
            </w:r>
          </w:p>
          <w:p w14:paraId="0C0ACF63" w14:textId="77777777" w:rsidR="0086494E" w:rsidRPr="0086494E" w:rsidRDefault="0086494E" w:rsidP="0086494E">
            <w:pPr>
              <w:pStyle w:val="ac"/>
              <w:jc w:val="both"/>
              <w:rPr>
                <w:rStyle w:val="ae"/>
              </w:rPr>
            </w:pPr>
            <w:r w:rsidRPr="0086494E">
              <w:rPr>
                <w:rStyle w:val="ae"/>
              </w:rPr>
              <w:t>Задачи:</w:t>
            </w:r>
          </w:p>
          <w:p w14:paraId="15C2AEF5" w14:textId="77777777" w:rsidR="0086494E" w:rsidRPr="0086494E" w:rsidRDefault="0086494E" w:rsidP="0086494E">
            <w:pPr>
              <w:pStyle w:val="ac"/>
              <w:jc w:val="both"/>
            </w:pPr>
            <w:r w:rsidRPr="0086494E">
              <w:t>1. Формирование правильного звукопроизношения.</w:t>
            </w:r>
          </w:p>
          <w:p w14:paraId="68BEA400" w14:textId="77777777" w:rsidR="0086494E" w:rsidRPr="0086494E" w:rsidRDefault="0086494E" w:rsidP="0086494E">
            <w:pPr>
              <w:pStyle w:val="ac"/>
              <w:jc w:val="both"/>
            </w:pPr>
            <w:r w:rsidRPr="0086494E">
              <w:t>2. Нормализация темпа и ритма речи.</w:t>
            </w:r>
          </w:p>
          <w:p w14:paraId="74A67A46" w14:textId="77777777" w:rsidR="0086494E" w:rsidRPr="0086494E" w:rsidRDefault="0086494E" w:rsidP="0086494E">
            <w:pPr>
              <w:pStyle w:val="ac"/>
              <w:jc w:val="both"/>
            </w:pPr>
            <w:r w:rsidRPr="0086494E">
              <w:t>3. Развитие слухового внимания, фонематического слуха, дыхания.</w:t>
            </w:r>
          </w:p>
          <w:p w14:paraId="31ADCD4F" w14:textId="77777777" w:rsidR="0086494E" w:rsidRPr="0086494E" w:rsidRDefault="0086494E" w:rsidP="0086494E">
            <w:pPr>
              <w:pStyle w:val="ac"/>
              <w:jc w:val="both"/>
            </w:pPr>
            <w:r w:rsidRPr="0086494E">
              <w:lastRenderedPageBreak/>
              <w:t>4. Развитие моторики, мимики, пантомимики.</w:t>
            </w:r>
          </w:p>
          <w:p w14:paraId="1084C830" w14:textId="77777777" w:rsidR="0086494E" w:rsidRP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</w:tr>
      <w:tr w:rsidR="0086494E" w14:paraId="50F860A3" w14:textId="77777777" w:rsidTr="0086494E">
        <w:tc>
          <w:tcPr>
            <w:tcW w:w="846" w:type="dxa"/>
          </w:tcPr>
          <w:p w14:paraId="20FEF295" w14:textId="4FB4066C" w:rsidR="0086494E" w:rsidRDefault="0086494E" w:rsidP="0086494E">
            <w:pPr>
              <w:pStyle w:val="a7"/>
              <w:ind w:left="0"/>
              <w:jc w:val="center"/>
              <w:rPr>
                <w:rStyle w:val="a8"/>
                <w:szCs w:val="24"/>
              </w:rPr>
            </w:pPr>
            <w:r>
              <w:rPr>
                <w:rStyle w:val="a8"/>
                <w:szCs w:val="24"/>
              </w:rPr>
              <w:lastRenderedPageBreak/>
              <w:t>6</w:t>
            </w:r>
            <w:r>
              <w:rPr>
                <w:rStyle w:val="a8"/>
              </w:rPr>
              <w:t>.</w:t>
            </w:r>
          </w:p>
        </w:tc>
        <w:tc>
          <w:tcPr>
            <w:tcW w:w="3685" w:type="dxa"/>
          </w:tcPr>
          <w:p w14:paraId="54C50A6C" w14:textId="184D2084" w:rsidR="0086494E" w:rsidRDefault="0086494E" w:rsidP="0086494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C70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</w:t>
            </w:r>
            <w:r w:rsidRPr="008A7254">
              <w:rPr>
                <w:rFonts w:ascii="Times New Roman" w:hAnsi="Times New Roman" w:cs="Times New Roman"/>
                <w:b/>
                <w:sz w:val="24"/>
                <w:szCs w:val="24"/>
              </w:rPr>
              <w:t>лементарно</w:t>
            </w:r>
            <w:r w:rsidR="00C703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A7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музицировани</w:t>
            </w:r>
            <w:r w:rsidR="00C703E5">
              <w:rPr>
                <w:rFonts w:ascii="Times New Roman" w:hAnsi="Times New Roman" w:cs="Times New Roman"/>
                <w:b/>
                <w:sz w:val="24"/>
                <w:szCs w:val="24"/>
              </w:rPr>
              <w:t>е»</w:t>
            </w:r>
          </w:p>
          <w:p w14:paraId="5B2A6994" w14:textId="77777777" w:rsidR="00C703E5" w:rsidRPr="008A7254" w:rsidRDefault="00C703E5" w:rsidP="0086494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DC59A" w14:textId="77777777" w:rsidR="0086494E" w:rsidRPr="000E45B0" w:rsidRDefault="0086494E" w:rsidP="0086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5B0">
              <w:rPr>
                <w:rFonts w:ascii="Times New Roman" w:hAnsi="Times New Roman" w:cs="Times New Roman"/>
                <w:sz w:val="24"/>
                <w:szCs w:val="24"/>
              </w:rPr>
              <w:t>В основе технологии</w:t>
            </w:r>
            <w:r w:rsidRPr="000E4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703E5">
              <w:rPr>
                <w:rFonts w:ascii="Times New Roman" w:hAnsi="Times New Roman" w:cs="Times New Roman"/>
                <w:sz w:val="24"/>
                <w:szCs w:val="24"/>
              </w:rPr>
              <w:t>концепция элементарного музицирования по системе Т.Э. Тютюнниковой</w:t>
            </w:r>
            <w:r w:rsidRPr="000E4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(основоположник направления – Карл Орф, немецкий композитор и музыкальный педагог).</w:t>
            </w:r>
            <w:r w:rsidRPr="000E45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Данная технология является </w:t>
            </w:r>
            <w:r w:rsidRPr="000E45B0">
              <w:rPr>
                <w:rFonts w:ascii="Times New Roman" w:hAnsi="Times New Roman" w:cs="Times New Roman"/>
                <w:sz w:val="24"/>
                <w:szCs w:val="24"/>
              </w:rPr>
              <w:t>необходимым компонентом для реализации музыкальных и коррекционных задач</w:t>
            </w:r>
            <w:r w:rsidRPr="000E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FACFF50" w14:textId="77777777" w:rsid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  <w:tc>
          <w:tcPr>
            <w:tcW w:w="9746" w:type="dxa"/>
          </w:tcPr>
          <w:p w14:paraId="73A731D1" w14:textId="77777777" w:rsidR="0086494E" w:rsidRPr="0086494E" w:rsidRDefault="0086494E" w:rsidP="0086494E">
            <w:pPr>
              <w:pStyle w:val="ac"/>
              <w:shd w:val="clear" w:color="auto" w:fill="FFFFFF"/>
              <w:jc w:val="both"/>
              <w:rPr>
                <w:color w:val="000000"/>
              </w:rPr>
            </w:pPr>
            <w:r w:rsidRPr="0086494E">
              <w:rPr>
                <w:b/>
                <w:bCs/>
                <w:color w:val="000000"/>
              </w:rPr>
              <w:t>Цель:</w:t>
            </w:r>
            <w:r w:rsidRPr="0086494E">
              <w:rPr>
                <w:color w:val="000000"/>
              </w:rPr>
              <w:t xml:space="preserve"> Развитие сенсорных, музыкальных и творческих способностей.</w:t>
            </w:r>
          </w:p>
          <w:p w14:paraId="702F07AC" w14:textId="77777777" w:rsidR="0086494E" w:rsidRPr="0086494E" w:rsidRDefault="0086494E" w:rsidP="008649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57464F4A" w14:textId="77777777" w:rsidR="0086494E" w:rsidRPr="0086494E" w:rsidRDefault="0086494E" w:rsidP="00864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>1. Сформировать музыкально-сенсорный опыт воспитанников посредством применения инновационных игровых приемов в обучении.</w:t>
            </w:r>
          </w:p>
          <w:p w14:paraId="3F5CA2D3" w14:textId="77777777" w:rsidR="0086494E" w:rsidRPr="0086494E" w:rsidRDefault="0086494E" w:rsidP="0086494E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>3. Развивать музыкальные способности: поэтический и музыкальный слух, чувство ритма, музыкальную память, музыкально-слуховые представления.</w:t>
            </w:r>
          </w:p>
          <w:p w14:paraId="5FDF436E" w14:textId="77777777" w:rsidR="0086494E" w:rsidRPr="0086494E" w:rsidRDefault="0086494E" w:rsidP="0086494E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>4. Развивать способности к песенному, музыкально-игровому, танцевальному творчеству, к импровизации на инструментах.</w:t>
            </w:r>
          </w:p>
          <w:p w14:paraId="132AB771" w14:textId="77777777" w:rsidR="0086494E" w:rsidRPr="0086494E" w:rsidRDefault="0086494E" w:rsidP="0086494E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4E">
              <w:rPr>
                <w:rFonts w:ascii="Times New Roman" w:hAnsi="Times New Roman" w:cs="Times New Roman"/>
                <w:sz w:val="24"/>
                <w:szCs w:val="24"/>
              </w:rPr>
              <w:t>5.  Развивать интерес к творческой музыкально-художественной деятельности.</w:t>
            </w:r>
          </w:p>
          <w:p w14:paraId="5ACBA150" w14:textId="77777777" w:rsidR="0086494E" w:rsidRPr="0086494E" w:rsidRDefault="0086494E" w:rsidP="0086494E">
            <w:pPr>
              <w:pStyle w:val="a7"/>
              <w:ind w:left="0"/>
              <w:jc w:val="both"/>
              <w:rPr>
                <w:rStyle w:val="a8"/>
                <w:szCs w:val="24"/>
              </w:rPr>
            </w:pPr>
          </w:p>
        </w:tc>
      </w:tr>
    </w:tbl>
    <w:p w14:paraId="68588DAE" w14:textId="77777777" w:rsidR="00A432D0" w:rsidRDefault="00A432D0" w:rsidP="006C516B">
      <w:pPr>
        <w:pStyle w:val="23"/>
        <w:shd w:val="clear" w:color="auto" w:fill="auto"/>
        <w:tabs>
          <w:tab w:val="left" w:pos="1498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0EA43EA3" w14:textId="77777777" w:rsidR="005D34A0" w:rsidRPr="00BD24F3" w:rsidRDefault="005D34A0" w:rsidP="006C516B">
      <w:pPr>
        <w:pStyle w:val="23"/>
        <w:shd w:val="clear" w:color="auto" w:fill="auto"/>
        <w:tabs>
          <w:tab w:val="left" w:pos="1498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7E514141" w14:textId="1B6F6D48" w:rsidR="007456F9" w:rsidRPr="001F4929" w:rsidRDefault="00B16DC2" w:rsidP="00194D17">
      <w:pPr>
        <w:pStyle w:val="23"/>
        <w:numPr>
          <w:ilvl w:val="1"/>
          <w:numId w:val="45"/>
        </w:numPr>
        <w:shd w:val="clear" w:color="auto" w:fill="auto"/>
        <w:tabs>
          <w:tab w:val="left" w:pos="1196"/>
        </w:tabs>
        <w:spacing w:before="0" w:after="0" w:line="240" w:lineRule="auto"/>
        <w:jc w:val="center"/>
        <w:rPr>
          <w:b/>
          <w:sz w:val="24"/>
          <w:szCs w:val="24"/>
        </w:rPr>
      </w:pPr>
      <w:bookmarkStart w:id="16" w:name="_Hlk134088624"/>
      <w:bookmarkStart w:id="17" w:name="_Hlk132711321"/>
      <w:r w:rsidRPr="001F4929">
        <w:rPr>
          <w:b/>
          <w:sz w:val="24"/>
          <w:szCs w:val="24"/>
        </w:rPr>
        <w:t xml:space="preserve"> </w:t>
      </w:r>
      <w:r w:rsidR="007456F9" w:rsidRPr="001F4929">
        <w:rPr>
          <w:b/>
          <w:sz w:val="24"/>
          <w:szCs w:val="24"/>
        </w:rPr>
        <w:t>Особенности образовательной деятельности разных видов и культурных практик</w:t>
      </w:r>
      <w:bookmarkEnd w:id="16"/>
    </w:p>
    <w:p w14:paraId="0E4147F0" w14:textId="77777777" w:rsidR="00DF2697" w:rsidRPr="001F4929" w:rsidRDefault="00DF2697" w:rsidP="00E33358">
      <w:pPr>
        <w:pStyle w:val="23"/>
        <w:shd w:val="clear" w:color="auto" w:fill="auto"/>
        <w:tabs>
          <w:tab w:val="left" w:pos="1196"/>
        </w:tabs>
        <w:spacing w:before="0" w:after="0" w:line="240" w:lineRule="auto"/>
        <w:ind w:firstLine="680"/>
        <w:jc w:val="both"/>
        <w:rPr>
          <w:b/>
          <w:sz w:val="24"/>
          <w:szCs w:val="24"/>
        </w:rPr>
      </w:pPr>
    </w:p>
    <w:p w14:paraId="79717642" w14:textId="709F1264" w:rsidR="007456F9" w:rsidRPr="001F4929" w:rsidRDefault="00BA6054" w:rsidP="0018714B">
      <w:pPr>
        <w:pStyle w:val="23"/>
        <w:shd w:val="clear" w:color="auto" w:fill="auto"/>
        <w:tabs>
          <w:tab w:val="left" w:pos="134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1F4929">
        <w:rPr>
          <w:sz w:val="24"/>
          <w:szCs w:val="24"/>
        </w:rPr>
        <w:t>Музыкальная о</w:t>
      </w:r>
      <w:r w:rsidR="007456F9" w:rsidRPr="001F4929">
        <w:rPr>
          <w:sz w:val="24"/>
          <w:szCs w:val="24"/>
        </w:rPr>
        <w:t>бразовательная деятельность в ДОО включает:</w:t>
      </w:r>
    </w:p>
    <w:p w14:paraId="10D2CB66" w14:textId="4537DB5A" w:rsidR="007456F9" w:rsidRPr="001F4929" w:rsidRDefault="00972F59" w:rsidP="0018714B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1F4929">
        <w:rPr>
          <w:sz w:val="24"/>
          <w:szCs w:val="24"/>
        </w:rPr>
        <w:t xml:space="preserve">- </w:t>
      </w:r>
      <w:r w:rsidR="00BA6054" w:rsidRPr="001F4929">
        <w:rPr>
          <w:sz w:val="24"/>
          <w:szCs w:val="24"/>
        </w:rPr>
        <w:t>музыкальную</w:t>
      </w:r>
      <w:r w:rsidR="007456F9" w:rsidRPr="001F4929">
        <w:rPr>
          <w:sz w:val="24"/>
          <w:szCs w:val="24"/>
        </w:rPr>
        <w:t xml:space="preserve"> деятельность, осуществляемую в процессе организации различных видов детской деятельности;</w:t>
      </w:r>
    </w:p>
    <w:p w14:paraId="01D1C0A1" w14:textId="07B3FCD5" w:rsidR="007456F9" w:rsidRPr="001F4929" w:rsidRDefault="00972F59" w:rsidP="0018714B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1F4929">
        <w:rPr>
          <w:sz w:val="24"/>
          <w:szCs w:val="24"/>
        </w:rPr>
        <w:t xml:space="preserve">- </w:t>
      </w:r>
      <w:r w:rsidR="00BA6054" w:rsidRPr="001F4929">
        <w:rPr>
          <w:sz w:val="24"/>
          <w:szCs w:val="24"/>
        </w:rPr>
        <w:t>музыкальную</w:t>
      </w:r>
      <w:r w:rsidR="007456F9" w:rsidRPr="001F4929">
        <w:rPr>
          <w:sz w:val="24"/>
          <w:szCs w:val="24"/>
        </w:rPr>
        <w:t xml:space="preserve"> деятельность, осуществляемую в ходе режимных процессов;</w:t>
      </w:r>
    </w:p>
    <w:p w14:paraId="66D79948" w14:textId="630F9009" w:rsidR="007456F9" w:rsidRPr="001F4929" w:rsidRDefault="00972F59" w:rsidP="0018714B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1F4929">
        <w:rPr>
          <w:sz w:val="24"/>
          <w:szCs w:val="24"/>
        </w:rPr>
        <w:t xml:space="preserve">- </w:t>
      </w:r>
      <w:r w:rsidR="007456F9" w:rsidRPr="001F4929">
        <w:rPr>
          <w:sz w:val="24"/>
          <w:szCs w:val="24"/>
        </w:rPr>
        <w:t xml:space="preserve">самостоятельную </w:t>
      </w:r>
      <w:r w:rsidR="00BA6054" w:rsidRPr="001F4929">
        <w:rPr>
          <w:sz w:val="24"/>
          <w:szCs w:val="24"/>
        </w:rPr>
        <w:t xml:space="preserve">музыкальную </w:t>
      </w:r>
      <w:r w:rsidR="007456F9" w:rsidRPr="001F4929">
        <w:rPr>
          <w:sz w:val="24"/>
          <w:szCs w:val="24"/>
        </w:rPr>
        <w:t>деятельность детей;</w:t>
      </w:r>
    </w:p>
    <w:p w14:paraId="78205338" w14:textId="1ADC5FDF" w:rsidR="007456F9" w:rsidRPr="001F4929" w:rsidRDefault="00972F59" w:rsidP="0018714B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1F4929">
        <w:rPr>
          <w:sz w:val="24"/>
          <w:szCs w:val="24"/>
        </w:rPr>
        <w:t xml:space="preserve">- </w:t>
      </w:r>
      <w:r w:rsidR="007456F9" w:rsidRPr="001F4929">
        <w:rPr>
          <w:sz w:val="24"/>
          <w:szCs w:val="24"/>
        </w:rPr>
        <w:t xml:space="preserve">взаимодействие с семьями детей по реализации </w:t>
      </w:r>
      <w:r w:rsidR="00BA6054" w:rsidRPr="001F4929">
        <w:rPr>
          <w:sz w:val="24"/>
          <w:szCs w:val="24"/>
        </w:rPr>
        <w:t>данной Программы</w:t>
      </w:r>
      <w:r w:rsidR="007456F9" w:rsidRPr="001F4929">
        <w:rPr>
          <w:sz w:val="24"/>
          <w:szCs w:val="24"/>
        </w:rPr>
        <w:t>.</w:t>
      </w:r>
    </w:p>
    <w:p w14:paraId="0B258A0D" w14:textId="67ED4096" w:rsidR="00972F59" w:rsidRPr="001F4929" w:rsidRDefault="007F59EB" w:rsidP="0018714B">
      <w:pPr>
        <w:pStyle w:val="23"/>
        <w:shd w:val="clear" w:color="auto" w:fill="auto"/>
        <w:tabs>
          <w:tab w:val="left" w:pos="135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1F4929">
        <w:rPr>
          <w:sz w:val="24"/>
          <w:szCs w:val="24"/>
        </w:rPr>
        <w:t>Музыкальная о</w:t>
      </w:r>
      <w:r w:rsidR="007456F9" w:rsidRPr="001F4929">
        <w:rPr>
          <w:sz w:val="24"/>
          <w:szCs w:val="24"/>
        </w:rPr>
        <w:t xml:space="preserve">бразовательная деятельность организуется как совместная деятельность педагога и детей, </w:t>
      </w:r>
      <w:r w:rsidR="00C81DC4" w:rsidRPr="001F4929">
        <w:rPr>
          <w:sz w:val="24"/>
          <w:szCs w:val="24"/>
        </w:rPr>
        <w:t xml:space="preserve">а также как </w:t>
      </w:r>
      <w:r w:rsidR="007456F9" w:rsidRPr="001F4929">
        <w:rPr>
          <w:sz w:val="24"/>
          <w:szCs w:val="24"/>
        </w:rPr>
        <w:t xml:space="preserve">самостоятельная деятельность детей. В зависимости от решаемых </w:t>
      </w:r>
      <w:r w:rsidRPr="001F4929">
        <w:rPr>
          <w:sz w:val="24"/>
          <w:szCs w:val="24"/>
        </w:rPr>
        <w:t>музыкальных</w:t>
      </w:r>
      <w:r w:rsidR="007456F9" w:rsidRPr="001F4929">
        <w:rPr>
          <w:sz w:val="24"/>
          <w:szCs w:val="24"/>
        </w:rPr>
        <w:t xml:space="preserve"> задач, желаний детей, их образовательных потребностей, педагог может выбрать один или несколько вариантов совместной деятельности</w:t>
      </w:r>
      <w:r w:rsidR="00972F59" w:rsidRPr="001F4929">
        <w:rPr>
          <w:sz w:val="24"/>
          <w:szCs w:val="24"/>
        </w:rPr>
        <w:t>.</w:t>
      </w:r>
    </w:p>
    <w:p w14:paraId="60610498" w14:textId="77777777" w:rsidR="00DA45C7" w:rsidRDefault="00DA45C7" w:rsidP="006623C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p w14:paraId="0A4C13DB" w14:textId="2A42D137" w:rsidR="00972F59" w:rsidRPr="006623C4" w:rsidRDefault="00972F59" w:rsidP="006623C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6623C4">
        <w:rPr>
          <w:b/>
          <w:bCs/>
          <w:sz w:val="24"/>
          <w:szCs w:val="24"/>
        </w:rPr>
        <w:t>Варианты совместной деятельности</w:t>
      </w:r>
      <w:r w:rsidR="00C81DC4" w:rsidRPr="006623C4">
        <w:rPr>
          <w:b/>
          <w:bCs/>
          <w:sz w:val="24"/>
          <w:szCs w:val="24"/>
        </w:rPr>
        <w:t xml:space="preserve"> </w:t>
      </w:r>
    </w:p>
    <w:p w14:paraId="23A27B2C" w14:textId="77777777" w:rsidR="00972F59" w:rsidRPr="006623C4" w:rsidRDefault="00972F59" w:rsidP="006623C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3431"/>
      </w:tblGrid>
      <w:tr w:rsidR="00972F59" w:rsidRPr="006623C4" w14:paraId="7E62A8BB" w14:textId="77777777" w:rsidTr="0018714B">
        <w:tc>
          <w:tcPr>
            <w:tcW w:w="851" w:type="dxa"/>
          </w:tcPr>
          <w:p w14:paraId="2B5C0CD2" w14:textId="77777777" w:rsidR="00972F59" w:rsidRPr="006623C4" w:rsidRDefault="00972F59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23C4">
              <w:rPr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13431" w:type="dxa"/>
          </w:tcPr>
          <w:p w14:paraId="056492DC" w14:textId="38FB8EF0" w:rsidR="00972F59" w:rsidRPr="006623C4" w:rsidRDefault="00972F59" w:rsidP="006623C4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23C4">
              <w:rPr>
                <w:b/>
                <w:bCs/>
                <w:sz w:val="24"/>
                <w:szCs w:val="24"/>
              </w:rPr>
              <w:t>Содержание совместной деятельности</w:t>
            </w:r>
            <w:r w:rsidR="0018714B" w:rsidRPr="006623C4">
              <w:rPr>
                <w:b/>
                <w:bCs/>
                <w:sz w:val="24"/>
                <w:szCs w:val="24"/>
              </w:rPr>
              <w:t xml:space="preserve"> </w:t>
            </w:r>
            <w:r w:rsidR="007F59EB" w:rsidRPr="006623C4">
              <w:rPr>
                <w:b/>
                <w:bCs/>
                <w:sz w:val="24"/>
                <w:szCs w:val="24"/>
              </w:rPr>
              <w:t>музыкального руководителя</w:t>
            </w:r>
            <w:r w:rsidR="0018714B" w:rsidRPr="006623C4">
              <w:rPr>
                <w:b/>
                <w:bCs/>
                <w:sz w:val="24"/>
                <w:szCs w:val="24"/>
              </w:rPr>
              <w:t xml:space="preserve"> и детей</w:t>
            </w:r>
          </w:p>
        </w:tc>
      </w:tr>
      <w:tr w:rsidR="00972F59" w:rsidRPr="006623C4" w14:paraId="09866433" w14:textId="77777777" w:rsidTr="0018714B">
        <w:tc>
          <w:tcPr>
            <w:tcW w:w="851" w:type="dxa"/>
          </w:tcPr>
          <w:p w14:paraId="29F01196" w14:textId="7D492422" w:rsidR="00972F59" w:rsidRPr="006623C4" w:rsidRDefault="00972F59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1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14:paraId="79DF6082" w14:textId="714EF996" w:rsidR="00972F59" w:rsidRPr="006623C4" w:rsidRDefault="00972F59" w:rsidP="006623C4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 xml:space="preserve">Совместная деятельность </w:t>
            </w:r>
            <w:r w:rsidR="004D22B8" w:rsidRPr="006623C4">
              <w:rPr>
                <w:sz w:val="24"/>
                <w:szCs w:val="24"/>
              </w:rPr>
              <w:t>музыкального руководителя</w:t>
            </w:r>
            <w:r w:rsidRPr="006623C4">
              <w:rPr>
                <w:sz w:val="24"/>
                <w:szCs w:val="24"/>
              </w:rPr>
              <w:t xml:space="preserve"> с ребёнком, где, взаимодействуя с ребёнком, он выполняет функции </w:t>
            </w:r>
            <w:r w:rsidRPr="006623C4">
              <w:rPr>
                <w:sz w:val="24"/>
                <w:szCs w:val="24"/>
              </w:rPr>
              <w:lastRenderedPageBreak/>
              <w:t>педагога: обучает ребёнка чему-то новому.</w:t>
            </w:r>
          </w:p>
        </w:tc>
      </w:tr>
      <w:tr w:rsidR="00972F59" w:rsidRPr="006623C4" w14:paraId="02C59C7A" w14:textId="77777777" w:rsidTr="0018714B">
        <w:tc>
          <w:tcPr>
            <w:tcW w:w="851" w:type="dxa"/>
          </w:tcPr>
          <w:p w14:paraId="03BEAD81" w14:textId="79FC1BB1" w:rsidR="00972F59" w:rsidRPr="006623C4" w:rsidRDefault="00972F59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lastRenderedPageBreak/>
              <w:t>2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14:paraId="4512F173" w14:textId="18144733" w:rsidR="00972F59" w:rsidRPr="006623C4" w:rsidRDefault="00972F59" w:rsidP="006623C4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 xml:space="preserve">Совместная деятельность ребёнка с </w:t>
            </w:r>
            <w:r w:rsidR="004D22B8" w:rsidRPr="006623C4">
              <w:rPr>
                <w:sz w:val="24"/>
                <w:szCs w:val="24"/>
              </w:rPr>
              <w:t>музыкальным руководителем</w:t>
            </w:r>
            <w:r w:rsidRPr="006623C4">
              <w:rPr>
                <w:sz w:val="24"/>
                <w:szCs w:val="24"/>
              </w:rPr>
              <w:t xml:space="preserve">, при которой ребёнок и педагог </w:t>
            </w:r>
            <w:r w:rsidR="004D22B8" w:rsidRPr="006623C4">
              <w:rPr>
                <w:sz w:val="24"/>
                <w:szCs w:val="24"/>
              </w:rPr>
              <w:t>-</w:t>
            </w:r>
            <w:r w:rsidRPr="006623C4">
              <w:rPr>
                <w:sz w:val="24"/>
                <w:szCs w:val="24"/>
              </w:rPr>
              <w:t xml:space="preserve"> равноправные партнеры.</w:t>
            </w:r>
          </w:p>
        </w:tc>
      </w:tr>
      <w:tr w:rsidR="00972F59" w:rsidRPr="006623C4" w14:paraId="2CDD3F10" w14:textId="77777777" w:rsidTr="0018714B">
        <w:tc>
          <w:tcPr>
            <w:tcW w:w="851" w:type="dxa"/>
          </w:tcPr>
          <w:p w14:paraId="7210A3AC" w14:textId="57BF5281" w:rsidR="00972F59" w:rsidRPr="006623C4" w:rsidRDefault="00972F59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3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14:paraId="0363F5E7" w14:textId="17B97324" w:rsidR="00972F59" w:rsidRPr="006623C4" w:rsidRDefault="00972F59" w:rsidP="006623C4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 xml:space="preserve">Совместная деятельность группы детей под руководством </w:t>
            </w:r>
            <w:r w:rsidR="004D22B8" w:rsidRPr="006623C4">
              <w:rPr>
                <w:sz w:val="24"/>
                <w:szCs w:val="24"/>
              </w:rPr>
              <w:t>музыкального руководителя</w:t>
            </w:r>
            <w:r w:rsidRPr="006623C4">
              <w:rPr>
                <w:sz w:val="24"/>
                <w:szCs w:val="24"/>
              </w:rPr>
              <w:t>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детей.</w:t>
            </w:r>
          </w:p>
        </w:tc>
      </w:tr>
      <w:tr w:rsidR="00972F59" w:rsidRPr="006623C4" w14:paraId="7134EB42" w14:textId="77777777" w:rsidTr="0018714B">
        <w:tc>
          <w:tcPr>
            <w:tcW w:w="851" w:type="dxa"/>
          </w:tcPr>
          <w:p w14:paraId="3EC91FBB" w14:textId="61CD0CC8" w:rsidR="00972F59" w:rsidRPr="006623C4" w:rsidRDefault="00972F59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4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14:paraId="44D31762" w14:textId="66227857" w:rsidR="00972F59" w:rsidRPr="006623C4" w:rsidRDefault="00972F59" w:rsidP="006623C4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 xml:space="preserve">Совместная деятельность детей со сверстниками без участия </w:t>
            </w:r>
            <w:r w:rsidR="004D22B8" w:rsidRPr="006623C4">
              <w:rPr>
                <w:sz w:val="24"/>
                <w:szCs w:val="24"/>
              </w:rPr>
              <w:t>музыкального руководителя</w:t>
            </w:r>
            <w:r w:rsidRPr="006623C4">
              <w:rPr>
                <w:sz w:val="24"/>
                <w:szCs w:val="24"/>
              </w:rPr>
              <w:t>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детей.</w:t>
            </w:r>
          </w:p>
        </w:tc>
      </w:tr>
    </w:tbl>
    <w:p w14:paraId="163228F5" w14:textId="77777777" w:rsidR="00972F59" w:rsidRPr="006623C4" w:rsidRDefault="00972F59" w:rsidP="006623C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3431"/>
      </w:tblGrid>
      <w:tr w:rsidR="0018714B" w:rsidRPr="006623C4" w14:paraId="7C7F3E6B" w14:textId="77777777" w:rsidTr="0018714B">
        <w:tc>
          <w:tcPr>
            <w:tcW w:w="851" w:type="dxa"/>
          </w:tcPr>
          <w:p w14:paraId="1D59FAB9" w14:textId="77777777" w:rsidR="0018714B" w:rsidRPr="006623C4" w:rsidRDefault="0018714B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23C4">
              <w:rPr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13431" w:type="dxa"/>
          </w:tcPr>
          <w:p w14:paraId="1FF45C22" w14:textId="77777777" w:rsidR="0018714B" w:rsidRPr="006623C4" w:rsidRDefault="0018714B" w:rsidP="006623C4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23C4">
              <w:rPr>
                <w:b/>
                <w:bCs/>
                <w:sz w:val="24"/>
                <w:szCs w:val="24"/>
              </w:rPr>
              <w:t>Содержание самостоятельной деятельности детей</w:t>
            </w:r>
          </w:p>
        </w:tc>
      </w:tr>
      <w:tr w:rsidR="0018714B" w:rsidRPr="006623C4" w14:paraId="3E444453" w14:textId="77777777" w:rsidTr="0018714B">
        <w:tc>
          <w:tcPr>
            <w:tcW w:w="851" w:type="dxa"/>
          </w:tcPr>
          <w:p w14:paraId="388A864F" w14:textId="12704068" w:rsidR="0018714B" w:rsidRPr="006623C4" w:rsidRDefault="0018714B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1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14:paraId="354F4CDB" w14:textId="050711AF" w:rsidR="0018714B" w:rsidRPr="006623C4" w:rsidRDefault="0018714B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Самостоятельные игры детей (сюжетно-ролевые, режиссерские, театрализованные, игры с правилами, музыкальные и др</w:t>
            </w:r>
            <w:r w:rsidR="004D22B8" w:rsidRPr="006623C4">
              <w:rPr>
                <w:sz w:val="24"/>
                <w:szCs w:val="24"/>
              </w:rPr>
              <w:t>.</w:t>
            </w:r>
            <w:r w:rsidRPr="006623C4">
              <w:rPr>
                <w:sz w:val="24"/>
                <w:szCs w:val="24"/>
              </w:rPr>
              <w:t>).</w:t>
            </w:r>
          </w:p>
        </w:tc>
      </w:tr>
      <w:tr w:rsidR="0018714B" w:rsidRPr="006623C4" w14:paraId="7F237846" w14:textId="77777777" w:rsidTr="0018714B">
        <w:tc>
          <w:tcPr>
            <w:tcW w:w="851" w:type="dxa"/>
          </w:tcPr>
          <w:p w14:paraId="5BFE0B07" w14:textId="319D3C8B" w:rsidR="0018714B" w:rsidRPr="006623C4" w:rsidRDefault="0018714B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2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14:paraId="3BF9F471" w14:textId="4A1D2917" w:rsidR="0018714B" w:rsidRPr="00F47DC2" w:rsidRDefault="0018714B" w:rsidP="00F47DC2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47DC2">
              <w:rPr>
                <w:sz w:val="24"/>
                <w:szCs w:val="24"/>
              </w:rPr>
              <w:t xml:space="preserve">Самостоятельная </w:t>
            </w:r>
            <w:r w:rsidR="004D22B8" w:rsidRPr="00F47DC2">
              <w:rPr>
                <w:sz w:val="24"/>
                <w:szCs w:val="24"/>
              </w:rPr>
              <w:t>музыкальная</w:t>
            </w:r>
            <w:r w:rsidRPr="00F47DC2">
              <w:rPr>
                <w:sz w:val="24"/>
                <w:szCs w:val="24"/>
              </w:rPr>
              <w:t xml:space="preserve"> деятельность по выбору детей</w:t>
            </w:r>
            <w:r w:rsidR="004D22B8" w:rsidRPr="00F47DC2">
              <w:rPr>
                <w:sz w:val="24"/>
                <w:szCs w:val="24"/>
              </w:rPr>
              <w:t xml:space="preserve"> (исполнительство в различных видах музыкальной деятельности).</w:t>
            </w:r>
          </w:p>
        </w:tc>
      </w:tr>
      <w:tr w:rsidR="0018714B" w:rsidRPr="006623C4" w14:paraId="6431DA9D" w14:textId="77777777" w:rsidTr="0018714B">
        <w:tc>
          <w:tcPr>
            <w:tcW w:w="851" w:type="dxa"/>
          </w:tcPr>
          <w:p w14:paraId="0ECA24D9" w14:textId="78286E91" w:rsidR="0018714B" w:rsidRPr="006623C4" w:rsidRDefault="0018714B" w:rsidP="006623C4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623C4">
              <w:rPr>
                <w:sz w:val="24"/>
                <w:szCs w:val="24"/>
              </w:rPr>
              <w:t>3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14:paraId="7BF43F6B" w14:textId="2F66B795" w:rsidR="0018714B" w:rsidRPr="00F47DC2" w:rsidRDefault="0018714B" w:rsidP="00F4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C2">
              <w:rPr>
                <w:rFonts w:ascii="Times New Roman" w:hAnsi="Times New Roman" w:cs="Times New Roman"/>
                <w:sz w:val="24"/>
                <w:szCs w:val="24"/>
              </w:rPr>
              <w:t>Самостоятельная познавательно-исследовательская деятельность (</w:t>
            </w:r>
            <w:r w:rsidR="00F47DC2" w:rsidRPr="00F47DC2">
              <w:rPr>
                <w:rFonts w:ascii="Times New Roman" w:hAnsi="Times New Roman" w:cs="Times New Roman"/>
                <w:sz w:val="24"/>
                <w:szCs w:val="24"/>
              </w:rPr>
              <w:t>музыкальное экспериментирование, творчество во всех видах музыкальной деятельности</w:t>
            </w:r>
            <w:r w:rsidRPr="00F4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23C4" w:rsidRPr="006623C4" w14:paraId="4F9C111E" w14:textId="77777777" w:rsidTr="0018714B">
        <w:tc>
          <w:tcPr>
            <w:tcW w:w="851" w:type="dxa"/>
          </w:tcPr>
          <w:p w14:paraId="3D1EAE5A" w14:textId="4226BB38" w:rsidR="006623C4" w:rsidRPr="006623C4" w:rsidRDefault="0019107D" w:rsidP="0019107D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5730">
              <w:rPr>
                <w:sz w:val="24"/>
                <w:szCs w:val="24"/>
              </w:rPr>
              <w:t>.</w:t>
            </w:r>
          </w:p>
        </w:tc>
        <w:tc>
          <w:tcPr>
            <w:tcW w:w="13431" w:type="dxa"/>
          </w:tcPr>
          <w:p w14:paraId="5D137C80" w14:textId="32D279D7" w:rsidR="006623C4" w:rsidRPr="00F47DC2" w:rsidRDefault="006623C4" w:rsidP="00F47DC2">
            <w:pPr>
              <w:pStyle w:val="23"/>
              <w:shd w:val="clear" w:color="auto" w:fill="auto"/>
              <w:tabs>
                <w:tab w:val="left" w:pos="135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47DC2">
              <w:rPr>
                <w:sz w:val="24"/>
                <w:szCs w:val="24"/>
              </w:rPr>
              <w:t>Самостоятельная творческая деятельность (импровизации, сочинительство в различных видах музыкальной деятельности).</w:t>
            </w:r>
          </w:p>
        </w:tc>
      </w:tr>
    </w:tbl>
    <w:p w14:paraId="679CA4DB" w14:textId="77777777" w:rsidR="00C81DC4" w:rsidRPr="006623C4" w:rsidRDefault="00C81DC4" w:rsidP="006623C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b/>
          <w:bCs/>
          <w:sz w:val="24"/>
          <w:szCs w:val="24"/>
        </w:rPr>
      </w:pPr>
    </w:p>
    <w:p w14:paraId="7F6D4E01" w14:textId="2DC933F2" w:rsidR="00BC1F6D" w:rsidRPr="0019107D" w:rsidRDefault="007456F9" w:rsidP="0019107D">
      <w:pPr>
        <w:pStyle w:val="23"/>
        <w:shd w:val="clear" w:color="auto" w:fill="auto"/>
        <w:tabs>
          <w:tab w:val="left" w:pos="136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19107D">
        <w:rPr>
          <w:sz w:val="24"/>
          <w:szCs w:val="24"/>
        </w:rPr>
        <w:t xml:space="preserve">Организуя различные виды деятельности, </w:t>
      </w:r>
      <w:r w:rsidR="0019107D" w:rsidRPr="0019107D">
        <w:rPr>
          <w:sz w:val="24"/>
          <w:szCs w:val="24"/>
        </w:rPr>
        <w:t>музыкальный руководитель</w:t>
      </w:r>
      <w:r w:rsidRPr="0019107D">
        <w:rPr>
          <w:sz w:val="24"/>
          <w:szCs w:val="24"/>
        </w:rPr>
        <w:t xml:space="preserve">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</w:t>
      </w:r>
    </w:p>
    <w:p w14:paraId="1F568483" w14:textId="359DD68C" w:rsidR="007456F9" w:rsidRPr="0019107D" w:rsidRDefault="007456F9" w:rsidP="00875683">
      <w:pPr>
        <w:pStyle w:val="23"/>
        <w:shd w:val="clear" w:color="auto" w:fill="auto"/>
        <w:tabs>
          <w:tab w:val="left" w:pos="136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19107D">
        <w:rPr>
          <w:sz w:val="24"/>
          <w:szCs w:val="24"/>
        </w:rPr>
        <w:t xml:space="preserve">На основе полученных результатов организуются разные виды деятельности, соответствующие возрасту детей. В процессе их организации </w:t>
      </w:r>
      <w:r w:rsidR="0019107D" w:rsidRPr="0019107D">
        <w:rPr>
          <w:sz w:val="24"/>
          <w:szCs w:val="24"/>
        </w:rPr>
        <w:t xml:space="preserve">музыкальный руководитель </w:t>
      </w:r>
      <w:r w:rsidRPr="0019107D">
        <w:rPr>
          <w:sz w:val="24"/>
          <w:szCs w:val="24"/>
        </w:rPr>
        <w:t xml:space="preserve">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</w:t>
      </w:r>
      <w:r w:rsidR="0019107D" w:rsidRPr="0019107D">
        <w:rPr>
          <w:sz w:val="24"/>
          <w:szCs w:val="24"/>
        </w:rPr>
        <w:t xml:space="preserve">музыкального </w:t>
      </w:r>
      <w:r w:rsidRPr="0019107D">
        <w:rPr>
          <w:sz w:val="24"/>
          <w:szCs w:val="24"/>
        </w:rPr>
        <w:t>воспитания, обучения и развития детей.</w:t>
      </w:r>
    </w:p>
    <w:p w14:paraId="606E4EB1" w14:textId="77777777" w:rsidR="009B3F11" w:rsidRPr="00BD24F3" w:rsidRDefault="009B3F11" w:rsidP="004B3241">
      <w:pPr>
        <w:pStyle w:val="23"/>
        <w:shd w:val="clear" w:color="auto" w:fill="auto"/>
        <w:tabs>
          <w:tab w:val="left" w:pos="1364"/>
        </w:tabs>
        <w:spacing w:before="0" w:after="0" w:line="240" w:lineRule="auto"/>
        <w:ind w:firstLine="680"/>
        <w:jc w:val="both"/>
        <w:rPr>
          <w:i/>
          <w:iCs/>
          <w:sz w:val="24"/>
          <w:szCs w:val="24"/>
        </w:rPr>
      </w:pPr>
    </w:p>
    <w:p w14:paraId="02CDD5B0" w14:textId="77777777" w:rsidR="009B3F11" w:rsidRPr="000757F6" w:rsidRDefault="009B3F11" w:rsidP="004B3241">
      <w:pPr>
        <w:pStyle w:val="23"/>
        <w:shd w:val="clear" w:color="auto" w:fill="auto"/>
        <w:tabs>
          <w:tab w:val="left" w:pos="149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0757F6">
        <w:rPr>
          <w:b/>
          <w:bCs/>
          <w:sz w:val="24"/>
          <w:szCs w:val="24"/>
        </w:rPr>
        <w:t>Образовательная деятельность в режимных процессах</w:t>
      </w:r>
    </w:p>
    <w:p w14:paraId="2D8B7E4E" w14:textId="77777777" w:rsidR="007E546D" w:rsidRDefault="007E546D" w:rsidP="004B3241">
      <w:pPr>
        <w:pStyle w:val="23"/>
        <w:shd w:val="clear" w:color="auto" w:fill="auto"/>
        <w:tabs>
          <w:tab w:val="left" w:pos="1498"/>
        </w:tabs>
        <w:spacing w:before="0"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1F55B5B7" w14:textId="6DC1DC19" w:rsidR="0019107D" w:rsidRPr="00BD24F3" w:rsidRDefault="0019107D" w:rsidP="004B3241">
      <w:pPr>
        <w:pStyle w:val="23"/>
        <w:shd w:val="clear" w:color="auto" w:fill="auto"/>
        <w:tabs>
          <w:tab w:val="left" w:pos="1364"/>
        </w:tabs>
        <w:spacing w:before="0" w:after="0" w:line="240" w:lineRule="auto"/>
        <w:ind w:firstLine="680"/>
        <w:jc w:val="both"/>
        <w:rPr>
          <w:i/>
          <w:iCs/>
          <w:sz w:val="24"/>
          <w:szCs w:val="24"/>
        </w:rPr>
      </w:pPr>
      <w:r w:rsidRPr="00875683">
        <w:rPr>
          <w:b/>
          <w:bCs/>
          <w:sz w:val="24"/>
          <w:szCs w:val="24"/>
        </w:rPr>
        <w:t>Образовательная деятельность в режимных процессах</w:t>
      </w:r>
      <w:r w:rsidRPr="00875683">
        <w:rPr>
          <w:sz w:val="24"/>
          <w:szCs w:val="24"/>
        </w:rPr>
        <w:t xml:space="preserve"> имеет специфику и предполагает использование особых форм работы в соответствии с реализуемыми задачами</w:t>
      </w:r>
      <w:r w:rsidR="000757F6" w:rsidRPr="00875683">
        <w:rPr>
          <w:sz w:val="24"/>
          <w:szCs w:val="24"/>
        </w:rPr>
        <w:t xml:space="preserve"> музыкального</w:t>
      </w:r>
      <w:r w:rsidRPr="00875683">
        <w:rPr>
          <w:sz w:val="24"/>
          <w:szCs w:val="24"/>
        </w:rPr>
        <w:t xml:space="preserve"> </w:t>
      </w:r>
      <w:r w:rsidR="000757F6" w:rsidRPr="00875683">
        <w:rPr>
          <w:sz w:val="24"/>
          <w:szCs w:val="24"/>
        </w:rPr>
        <w:t>образования дошкольников</w:t>
      </w:r>
      <w:r w:rsidRPr="00BD24F3">
        <w:rPr>
          <w:i/>
          <w:iCs/>
          <w:sz w:val="24"/>
          <w:szCs w:val="24"/>
        </w:rPr>
        <w:t xml:space="preserve">. </w:t>
      </w:r>
    </w:p>
    <w:p w14:paraId="6912B5AD" w14:textId="77777777" w:rsidR="0019107D" w:rsidRPr="007F5730" w:rsidRDefault="0019107D" w:rsidP="004B32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A6FD72" w14:textId="6318DE1F" w:rsidR="0019107D" w:rsidRPr="00875683" w:rsidRDefault="000757F6" w:rsidP="004B324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75683">
        <w:rPr>
          <w:rFonts w:ascii="Times New Roman" w:hAnsi="Times New Roman"/>
          <w:b/>
          <w:bCs/>
          <w:sz w:val="24"/>
          <w:szCs w:val="24"/>
        </w:rPr>
        <w:t>Формы образовательной деятельности в режимные моменты</w:t>
      </w:r>
    </w:p>
    <w:p w14:paraId="68EA97A3" w14:textId="77777777" w:rsidR="007F5730" w:rsidRDefault="007F5730" w:rsidP="007F57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8895"/>
      </w:tblGrid>
      <w:tr w:rsidR="007F5730" w:rsidRPr="00875683" w14:paraId="1941E2CF" w14:textId="77777777" w:rsidTr="007F5730">
        <w:tc>
          <w:tcPr>
            <w:tcW w:w="846" w:type="dxa"/>
          </w:tcPr>
          <w:p w14:paraId="248FFBCA" w14:textId="5A0B342E" w:rsidR="007F5730" w:rsidRPr="00875683" w:rsidRDefault="007F5730" w:rsidP="007F57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6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536" w:type="dxa"/>
          </w:tcPr>
          <w:p w14:paraId="42BB398B" w14:textId="35244233" w:rsidR="007F5730" w:rsidRPr="00875683" w:rsidRDefault="007F5730" w:rsidP="007F57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683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Режимный момент</w:t>
            </w:r>
          </w:p>
        </w:tc>
        <w:tc>
          <w:tcPr>
            <w:tcW w:w="8895" w:type="dxa"/>
          </w:tcPr>
          <w:p w14:paraId="239B5613" w14:textId="5A673E28" w:rsidR="007F5730" w:rsidRPr="00875683" w:rsidRDefault="007F5730" w:rsidP="007F57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68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7F5730" w:rsidRPr="00875683" w14:paraId="3CE9D12F" w14:textId="77777777" w:rsidTr="007F5730">
        <w:tc>
          <w:tcPr>
            <w:tcW w:w="846" w:type="dxa"/>
          </w:tcPr>
          <w:p w14:paraId="0FA6D2C1" w14:textId="11A18A73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353AF732" w14:textId="77777777" w:rsidR="007F5730" w:rsidRPr="00875683" w:rsidRDefault="007F5730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Приход детей в ДОУ, утренняя гимнастика:</w:t>
            </w:r>
          </w:p>
          <w:p w14:paraId="0DEFE865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7DE47C51" w14:textId="77777777" w:rsidR="007F5730" w:rsidRPr="00875683" w:rsidRDefault="007F5730" w:rsidP="0087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упражнения по освоению и формированию музыкально-ритмических движений;</w:t>
            </w:r>
          </w:p>
          <w:p w14:paraId="41822BF5" w14:textId="77777777" w:rsidR="007F5730" w:rsidRPr="00875683" w:rsidRDefault="007F5730" w:rsidP="00875683">
            <w:pPr>
              <w:pStyle w:val="ac"/>
              <w:jc w:val="both"/>
            </w:pPr>
            <w:r w:rsidRPr="00875683">
              <w:t>- разучивание потешек, стихов, песен;</w:t>
            </w:r>
          </w:p>
          <w:p w14:paraId="39DD2BA6" w14:textId="77777777" w:rsidR="007F5730" w:rsidRPr="00875683" w:rsidRDefault="007F5730" w:rsidP="0087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рассматривание музыкальных дидактических картинок, иллюстраций;</w:t>
            </w:r>
          </w:p>
          <w:p w14:paraId="74E04A61" w14:textId="77777777" w:rsidR="007F5730" w:rsidRPr="00875683" w:rsidRDefault="007F5730" w:rsidP="0087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проблемных ситуаций по музыкальному развитию;</w:t>
            </w:r>
          </w:p>
          <w:p w14:paraId="5B926B97" w14:textId="77777777" w:rsidR="007F5730" w:rsidRPr="00875683" w:rsidRDefault="007F5730" w:rsidP="0087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игры с небольшими подгруппами детей (дидактические, развивающие, сюжетные, подвижные и пр.);</w:t>
            </w:r>
          </w:p>
          <w:p w14:paraId="1B365F8B" w14:textId="77777777" w:rsidR="007F5730" w:rsidRPr="00875683" w:rsidRDefault="007F5730" w:rsidP="0087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плану музыкального руководителя.</w:t>
            </w:r>
          </w:p>
          <w:p w14:paraId="47B31999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730" w:rsidRPr="00875683" w14:paraId="74356563" w14:textId="77777777" w:rsidTr="007F5730">
        <w:tc>
          <w:tcPr>
            <w:tcW w:w="846" w:type="dxa"/>
          </w:tcPr>
          <w:p w14:paraId="710AC04D" w14:textId="25A27F51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1B467BE5" w14:textId="2D43E643" w:rsidR="007F5730" w:rsidRPr="00875683" w:rsidRDefault="007F5730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завтраку, завтрак:</w:t>
            </w:r>
          </w:p>
          <w:p w14:paraId="44804E12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6ECEF6AC" w14:textId="77777777" w:rsidR="007F5730" w:rsidRPr="00875683" w:rsidRDefault="007F5730" w:rsidP="00875683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музыкально-</w:t>
            </w: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игровые ситуации;</w:t>
            </w:r>
          </w:p>
          <w:p w14:paraId="14DA2703" w14:textId="77777777" w:rsidR="007F5730" w:rsidRPr="00875683" w:rsidRDefault="007F5730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о музыке.</w:t>
            </w:r>
          </w:p>
          <w:p w14:paraId="093FEB60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730" w:rsidRPr="00875683" w14:paraId="34E38B78" w14:textId="77777777" w:rsidTr="007F5730">
        <w:tc>
          <w:tcPr>
            <w:tcW w:w="846" w:type="dxa"/>
          </w:tcPr>
          <w:p w14:paraId="3F7F8AEA" w14:textId="63CBF683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6C0DDD69" w14:textId="58EE95CF" w:rsidR="007F5730" w:rsidRPr="00875683" w:rsidRDefault="007F5730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детские виды деятельности:</w:t>
            </w:r>
          </w:p>
          <w:p w14:paraId="1B0107E7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072FE8B8" w14:textId="77777777" w:rsidR="007F5730" w:rsidRPr="00875683" w:rsidRDefault="007F5730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обучающие ситуации в музыкальном уголке группы</w:t>
            </w: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14:paraId="53FF8B06" w14:textId="77777777" w:rsidR="007F5730" w:rsidRPr="00875683" w:rsidRDefault="007F5730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творческие образовательные ситуации;</w:t>
            </w:r>
          </w:p>
          <w:p w14:paraId="0D853728" w14:textId="77777777" w:rsidR="007F5730" w:rsidRPr="00875683" w:rsidRDefault="007F5730" w:rsidP="00875683">
            <w:pPr>
              <w:pStyle w:val="ac"/>
              <w:jc w:val="both"/>
            </w:pPr>
            <w:r w:rsidRPr="00875683">
              <w:t>- ситуативные разговоры о музыке;</w:t>
            </w:r>
          </w:p>
          <w:p w14:paraId="4AA1A211" w14:textId="77777777" w:rsidR="007F5730" w:rsidRPr="00875683" w:rsidRDefault="007F5730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рассматривание музыкальных дидактических картинок, иллюстраций;</w:t>
            </w:r>
          </w:p>
          <w:p w14:paraId="35D34A48" w14:textId="77777777" w:rsidR="007F5730" w:rsidRPr="00875683" w:rsidRDefault="007F5730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индивидуальные игры и игры с небольшими подгруппами детей (дидактические, развивающие, сюжетно-ролевые, подвижные, театрализованные и др.);</w:t>
            </w:r>
          </w:p>
          <w:p w14:paraId="05D57969" w14:textId="77777777" w:rsidR="007F5730" w:rsidRPr="00875683" w:rsidRDefault="007F5730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самостоятельная музыкальная деятельность дошкольников.</w:t>
            </w:r>
          </w:p>
          <w:p w14:paraId="1198FB0B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730" w:rsidRPr="00875683" w14:paraId="06C10F3F" w14:textId="77777777" w:rsidTr="007F5730">
        <w:tc>
          <w:tcPr>
            <w:tcW w:w="846" w:type="dxa"/>
          </w:tcPr>
          <w:p w14:paraId="186A5675" w14:textId="4643B0B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24738776" w14:textId="625631B7" w:rsidR="007F5730" w:rsidRPr="00875683" w:rsidRDefault="007F5730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 образовательная деятельность:</w:t>
            </w:r>
          </w:p>
          <w:p w14:paraId="42839481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1A62F6E5" w14:textId="77777777" w:rsidR="007F5730" w:rsidRPr="00875683" w:rsidRDefault="007F5730" w:rsidP="00875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непосредственно музыкальная образовательная деятельность.</w:t>
            </w:r>
          </w:p>
          <w:p w14:paraId="4CE4F613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730" w:rsidRPr="00875683" w14:paraId="13DE9870" w14:textId="77777777" w:rsidTr="007F5730">
        <w:tc>
          <w:tcPr>
            <w:tcW w:w="846" w:type="dxa"/>
          </w:tcPr>
          <w:p w14:paraId="37729D48" w14:textId="64765904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299DCF5B" w14:textId="300AA07F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прогулке, прогулка:</w:t>
            </w:r>
          </w:p>
          <w:p w14:paraId="4308B23E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1BD17587" w14:textId="77777777" w:rsidR="00875683" w:rsidRPr="00875683" w:rsidRDefault="00875683" w:rsidP="00875683">
            <w:pPr>
              <w:pStyle w:val="ac"/>
              <w:jc w:val="both"/>
            </w:pPr>
            <w:r w:rsidRPr="00875683">
              <w:t>- игровые обучающие ситуации по формированию певческих навыков, музыкально-ритмических движений и игре на музыкальных инструментах;</w:t>
            </w:r>
          </w:p>
          <w:p w14:paraId="4D9673CA" w14:textId="77777777" w:rsidR="00875683" w:rsidRPr="00875683" w:rsidRDefault="00875683" w:rsidP="00875683">
            <w:pPr>
              <w:pStyle w:val="ac"/>
              <w:jc w:val="both"/>
            </w:pPr>
            <w:r w:rsidRPr="00875683">
              <w:t>- разучивание потешек, стихов, песен (на прогулке);</w:t>
            </w:r>
          </w:p>
          <w:p w14:paraId="1FE4EB9E" w14:textId="77777777" w:rsidR="00875683" w:rsidRPr="00875683" w:rsidRDefault="00875683" w:rsidP="00875683">
            <w:pPr>
              <w:pStyle w:val="ac"/>
              <w:jc w:val="both"/>
            </w:pPr>
            <w:r w:rsidRPr="00875683">
              <w:t>- сценарии активизирующего общения в театрализованной деятельности (на прогулке);</w:t>
            </w:r>
          </w:p>
          <w:p w14:paraId="2C2FE112" w14:textId="77777777"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по плану музыкального руководителя (на прогулке и в помещении ДОУ);</w:t>
            </w:r>
          </w:p>
          <w:p w14:paraId="43DA2CC1" w14:textId="77777777"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подвижные музыкальные игры с правилами,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сюжетно-ролевые игры, 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игровые упражнения (на прогулке); </w:t>
            </w:r>
          </w:p>
          <w:p w14:paraId="23F3D151" w14:textId="77777777" w:rsidR="00875683" w:rsidRPr="00875683" w:rsidRDefault="00875683" w:rsidP="008756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музыкальное экспериментирование (на прогулке);</w:t>
            </w:r>
          </w:p>
          <w:p w14:paraId="5BB1C4CD" w14:textId="77777777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соревнования, развлечения, праздники, физкультурные и музыкальные  минутки (на прогулке).</w:t>
            </w:r>
          </w:p>
          <w:p w14:paraId="3FAABB42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730" w:rsidRPr="00875683" w14:paraId="0062A7F7" w14:textId="77777777" w:rsidTr="007F5730">
        <w:tc>
          <w:tcPr>
            <w:tcW w:w="846" w:type="dxa"/>
          </w:tcPr>
          <w:p w14:paraId="5D8AC2C6" w14:textId="16D2E9BB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14:paraId="6A3147B7" w14:textId="207C0D7A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Возвращение с прогулки, подготовка к обеду и обед:</w:t>
            </w:r>
          </w:p>
          <w:p w14:paraId="2F5F07B6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3BC2F942" w14:textId="77777777"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слушание детских музыкальных произведений;</w:t>
            </w:r>
          </w:p>
          <w:p w14:paraId="41E11D3D" w14:textId="77777777" w:rsidR="00875683" w:rsidRPr="00875683" w:rsidRDefault="00875683" w:rsidP="00875683">
            <w:pPr>
              <w:pStyle w:val="ac"/>
              <w:jc w:val="both"/>
            </w:pPr>
            <w:r w:rsidRPr="00875683">
              <w:t>- музыкальные индивидуальные игры и игры с небольшими подгруппами детей (дидактические, развивающие, сюжетно-ролевые, подвижные, театрализованные и др.);</w:t>
            </w:r>
          </w:p>
          <w:p w14:paraId="742B72D7" w14:textId="77777777" w:rsidR="00875683" w:rsidRPr="00875683" w:rsidRDefault="00875683" w:rsidP="00875683">
            <w:pPr>
              <w:pStyle w:val="ac"/>
              <w:jc w:val="both"/>
            </w:pPr>
            <w:r w:rsidRPr="00875683">
              <w:t>- рассматривание музыкальных дидактических картинок, иллюстраций;</w:t>
            </w:r>
          </w:p>
          <w:p w14:paraId="41E19F76" w14:textId="77777777" w:rsidR="00875683" w:rsidRPr="00875683" w:rsidRDefault="00875683" w:rsidP="008756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игровых, проблемных ситуаций по музыкальному развитию.</w:t>
            </w:r>
          </w:p>
          <w:p w14:paraId="6BB7AC87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5730" w:rsidRPr="00875683" w14:paraId="554EDA3A" w14:textId="77777777" w:rsidTr="007F5730">
        <w:tc>
          <w:tcPr>
            <w:tcW w:w="846" w:type="dxa"/>
          </w:tcPr>
          <w:p w14:paraId="63D25804" w14:textId="7D29B1BE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6A5177ED" w14:textId="5E9C9E46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сну, дневной сон:</w:t>
            </w:r>
          </w:p>
          <w:p w14:paraId="17876E85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12A3F261" w14:textId="77777777" w:rsidR="00875683" w:rsidRPr="00875683" w:rsidRDefault="00875683" w:rsidP="00875683">
            <w:pPr>
              <w:pStyle w:val="ac"/>
              <w:jc w:val="both"/>
            </w:pPr>
            <w:r w:rsidRPr="00875683">
              <w:t>- слушание спокойных детских музыкальных произведений перед сном.</w:t>
            </w:r>
          </w:p>
          <w:p w14:paraId="41A796BE" w14:textId="77777777" w:rsidR="007F5730" w:rsidRPr="00875683" w:rsidRDefault="007F5730" w:rsidP="00875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683" w:rsidRPr="00875683" w14:paraId="25FABE2B" w14:textId="77777777" w:rsidTr="007F5730">
        <w:tc>
          <w:tcPr>
            <w:tcW w:w="846" w:type="dxa"/>
          </w:tcPr>
          <w:p w14:paraId="36373AC3" w14:textId="5C4FAAF3" w:rsidR="00875683" w:rsidRPr="00875683" w:rsidRDefault="00875683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751ED08A" w14:textId="01336EF2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Подъем после сна, водные процедуры, закаливающие мероприятия:</w:t>
            </w:r>
          </w:p>
          <w:p w14:paraId="7FD613D1" w14:textId="77777777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14:paraId="24E5DCEA" w14:textId="77777777"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- гимнастика после сна под музыку;</w:t>
            </w:r>
          </w:p>
          <w:p w14:paraId="2158CBAF" w14:textId="77777777"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- музыкально-оздоровительные минутки.</w:t>
            </w:r>
          </w:p>
          <w:p w14:paraId="52C335FB" w14:textId="77777777" w:rsidR="00875683" w:rsidRPr="00875683" w:rsidRDefault="00875683" w:rsidP="00875683">
            <w:pPr>
              <w:pStyle w:val="ac"/>
              <w:jc w:val="both"/>
            </w:pPr>
          </w:p>
        </w:tc>
      </w:tr>
      <w:tr w:rsidR="00875683" w:rsidRPr="00875683" w14:paraId="4F2F8E0A" w14:textId="77777777" w:rsidTr="007F5730">
        <w:tc>
          <w:tcPr>
            <w:tcW w:w="846" w:type="dxa"/>
          </w:tcPr>
          <w:p w14:paraId="3553F201" w14:textId="7E78E81E" w:rsidR="00875683" w:rsidRPr="00875683" w:rsidRDefault="00875683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3CE49E77" w14:textId="422E2C65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Игры, самостоятельная деятельность детей: </w:t>
            </w:r>
          </w:p>
          <w:p w14:paraId="7077E8B3" w14:textId="77777777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14:paraId="662593A3" w14:textId="77777777" w:rsidR="00875683" w:rsidRPr="00875683" w:rsidRDefault="00875683" w:rsidP="00875683">
            <w:pPr>
              <w:pStyle w:val="ac"/>
              <w:jc w:val="both"/>
            </w:pPr>
            <w:r w:rsidRPr="00875683">
              <w:t>- музыкальное экспериментирование;</w:t>
            </w:r>
          </w:p>
          <w:p w14:paraId="4A9DC7C1" w14:textId="77777777" w:rsidR="00875683" w:rsidRPr="00875683" w:rsidRDefault="00875683" w:rsidP="00875683">
            <w:pPr>
              <w:pStyle w:val="ac"/>
              <w:jc w:val="both"/>
            </w:pPr>
            <w:r w:rsidRPr="00875683">
              <w:t>- элементарное музицирование;</w:t>
            </w:r>
          </w:p>
          <w:p w14:paraId="22051467" w14:textId="77777777"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игровые музыкальные обучающие ситуации; </w:t>
            </w:r>
          </w:p>
          <w:p w14:paraId="37EC6C5D" w14:textId="77777777"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ситуативные разговоры о музыке;</w:t>
            </w:r>
          </w:p>
          <w:p w14:paraId="0406076D" w14:textId="77777777" w:rsidR="00875683" w:rsidRPr="00875683" w:rsidRDefault="00875683" w:rsidP="00875683">
            <w:pPr>
              <w:pStyle w:val="ac"/>
              <w:jc w:val="both"/>
            </w:pPr>
            <w:r w:rsidRPr="00875683">
              <w:rPr>
                <w:bdr w:val="none" w:sz="0" w:space="0" w:color="auto" w:frame="1"/>
              </w:rPr>
              <w:t xml:space="preserve">- музыкальные </w:t>
            </w:r>
            <w:r w:rsidRPr="00875683">
              <w:t>игровые ситуации, игры с правилами (дидактические), творческие, сюжетно-ролевые, театрализованные и др.;</w:t>
            </w:r>
          </w:p>
          <w:p w14:paraId="765799B1" w14:textId="77777777"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дидактических картинок, иллюстраций;</w:t>
            </w:r>
          </w:p>
          <w:p w14:paraId="19B004E1" w14:textId="77777777"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слушание музыкальных произведений;</w:t>
            </w:r>
          </w:p>
          <w:p w14:paraId="10B7DCAB" w14:textId="77777777"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8756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изкультурные и музыкальные тематические досуги, игры, развлечения</w:t>
            </w: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, импровизации;</w:t>
            </w:r>
          </w:p>
          <w:p w14:paraId="43272126" w14:textId="218BBFF9" w:rsidR="00875683" w:rsidRPr="00443681" w:rsidRDefault="00875683" w:rsidP="00443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упражнения по освоению и формированию певческих навыков, музыкально-ритмических движений и игре на музыкальных инструментах.</w:t>
            </w:r>
          </w:p>
        </w:tc>
      </w:tr>
      <w:tr w:rsidR="00875683" w:rsidRPr="00875683" w14:paraId="6BCBEC33" w14:textId="77777777" w:rsidTr="007F5730">
        <w:tc>
          <w:tcPr>
            <w:tcW w:w="846" w:type="dxa"/>
          </w:tcPr>
          <w:p w14:paraId="5E958625" w14:textId="25E628F2" w:rsidR="00875683" w:rsidRPr="00875683" w:rsidRDefault="00875683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78600BDD" w14:textId="6ADAACF0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ужину, ужин:</w:t>
            </w:r>
          </w:p>
          <w:p w14:paraId="29480F50" w14:textId="77777777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14:paraId="7779CF00" w14:textId="77777777"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образовательные ситуации по музыкальному развитию;</w:t>
            </w:r>
          </w:p>
          <w:p w14:paraId="170721D2" w14:textId="77777777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плану музыкального руководителя.</w:t>
            </w:r>
          </w:p>
          <w:p w14:paraId="4C8029AF" w14:textId="77777777" w:rsidR="00875683" w:rsidRPr="00875683" w:rsidRDefault="00875683" w:rsidP="00875683">
            <w:pPr>
              <w:pStyle w:val="ac"/>
              <w:jc w:val="both"/>
            </w:pPr>
          </w:p>
        </w:tc>
      </w:tr>
      <w:tr w:rsidR="00875683" w:rsidRPr="00875683" w14:paraId="4FBF6C8B" w14:textId="77777777" w:rsidTr="007F5730">
        <w:tc>
          <w:tcPr>
            <w:tcW w:w="846" w:type="dxa"/>
          </w:tcPr>
          <w:p w14:paraId="1AEA0BFC" w14:textId="57CB0937" w:rsidR="00875683" w:rsidRPr="00875683" w:rsidRDefault="00875683" w:rsidP="0087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14:paraId="2F077D9F" w14:textId="6D58ED86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Игры, прогулка, уход детей домой:</w:t>
            </w:r>
          </w:p>
          <w:p w14:paraId="1FDA7D98" w14:textId="77777777" w:rsidR="00875683" w:rsidRPr="00875683" w:rsidRDefault="00875683" w:rsidP="008756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</w:tcPr>
          <w:p w14:paraId="4EA5ACFD" w14:textId="77777777" w:rsidR="00875683" w:rsidRPr="00875683" w:rsidRDefault="00875683" w:rsidP="00875683">
            <w:pPr>
              <w:pStyle w:val="ac"/>
              <w:jc w:val="both"/>
            </w:pPr>
            <w:r w:rsidRPr="00875683">
              <w:rPr>
                <w:bdr w:val="none" w:sz="0" w:space="0" w:color="auto" w:frame="1"/>
              </w:rPr>
              <w:t xml:space="preserve">- </w:t>
            </w:r>
            <w:r w:rsidRPr="00875683">
              <w:t>игры с правилами (дидактические), творческие, сюжетно-ролевые, театрализованные и др.;</w:t>
            </w:r>
          </w:p>
          <w:p w14:paraId="44EA4525" w14:textId="77777777" w:rsidR="00875683" w:rsidRPr="00875683" w:rsidRDefault="00875683" w:rsidP="00875683">
            <w:pPr>
              <w:pStyle w:val="ac"/>
              <w:jc w:val="both"/>
            </w:pPr>
            <w:r w:rsidRPr="00875683">
              <w:rPr>
                <w:b/>
              </w:rPr>
              <w:lastRenderedPageBreak/>
              <w:t xml:space="preserve">- </w:t>
            </w:r>
            <w:r w:rsidRPr="00875683">
              <w:t>музыкальные игровые обучающие ситуации;</w:t>
            </w:r>
          </w:p>
          <w:p w14:paraId="6A6B711C" w14:textId="77777777"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ситуативные разговоры о музыке;</w:t>
            </w:r>
          </w:p>
          <w:p w14:paraId="36DF22C1" w14:textId="77777777" w:rsidR="00875683" w:rsidRPr="00875683" w:rsidRDefault="00875683" w:rsidP="0087568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проблемные музыкальные ситуации;</w:t>
            </w:r>
          </w:p>
          <w:p w14:paraId="294508F3" w14:textId="77777777"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рассматривание музыкальных дидактических картинок, иллюстраций;</w:t>
            </w:r>
          </w:p>
          <w:p w14:paraId="58752D04" w14:textId="77777777"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разучивание потешек, стихов, песен;</w:t>
            </w:r>
          </w:p>
          <w:p w14:paraId="224CCB05" w14:textId="77777777" w:rsidR="00875683" w:rsidRPr="00875683" w:rsidRDefault="00875683" w:rsidP="0087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подвижные музыкальные игры и упражнения;</w:t>
            </w:r>
          </w:p>
          <w:p w14:paraId="1C10E8CB" w14:textId="39CDC4BF" w:rsidR="00875683" w:rsidRPr="00EF0FDF" w:rsidRDefault="00875683" w:rsidP="00EF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3">
              <w:rPr>
                <w:rFonts w:ascii="Times New Roman" w:hAnsi="Times New Roman" w:cs="Times New Roman"/>
                <w:sz w:val="24"/>
                <w:szCs w:val="24"/>
              </w:rPr>
              <w:t>- самостоятельная музыкальная деятельность дошкольников.</w:t>
            </w:r>
          </w:p>
        </w:tc>
      </w:tr>
      <w:bookmarkEnd w:id="17"/>
    </w:tbl>
    <w:p w14:paraId="2F9D2035" w14:textId="77777777" w:rsidR="00DF2789" w:rsidRDefault="00DF2789" w:rsidP="007A5F55">
      <w:pPr>
        <w:pStyle w:val="23"/>
        <w:shd w:val="clear" w:color="auto" w:fill="auto"/>
        <w:tabs>
          <w:tab w:val="left" w:pos="1498"/>
        </w:tabs>
        <w:spacing w:before="0"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0A7A4F5C" w14:textId="308313D8" w:rsidR="007A5F55" w:rsidRPr="00443681" w:rsidRDefault="007A5F55" w:rsidP="007A5F55">
      <w:pPr>
        <w:pStyle w:val="23"/>
        <w:shd w:val="clear" w:color="auto" w:fill="auto"/>
        <w:tabs>
          <w:tab w:val="left" w:pos="149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443681">
        <w:rPr>
          <w:b/>
          <w:bCs/>
          <w:sz w:val="24"/>
          <w:szCs w:val="24"/>
        </w:rPr>
        <w:t>Культурные практики</w:t>
      </w:r>
    </w:p>
    <w:p w14:paraId="11433DD6" w14:textId="77777777" w:rsidR="007A5F55" w:rsidRPr="00443681" w:rsidRDefault="007A5F55" w:rsidP="007A5F55">
      <w:pPr>
        <w:pStyle w:val="23"/>
        <w:shd w:val="clear" w:color="auto" w:fill="auto"/>
        <w:tabs>
          <w:tab w:val="left" w:pos="1498"/>
        </w:tabs>
        <w:spacing w:before="0" w:after="0" w:line="240" w:lineRule="auto"/>
        <w:ind w:firstLine="1497"/>
        <w:jc w:val="center"/>
        <w:rPr>
          <w:b/>
          <w:bCs/>
          <w:sz w:val="24"/>
          <w:szCs w:val="24"/>
        </w:rPr>
      </w:pPr>
    </w:p>
    <w:p w14:paraId="5BA8042C" w14:textId="55F78569" w:rsidR="007456F9" w:rsidRPr="00443681" w:rsidRDefault="007456F9" w:rsidP="003D13F4">
      <w:pPr>
        <w:pStyle w:val="23"/>
        <w:shd w:val="clear" w:color="auto" w:fill="auto"/>
        <w:tabs>
          <w:tab w:val="left" w:pos="149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43681">
        <w:rPr>
          <w:sz w:val="24"/>
          <w:szCs w:val="24"/>
        </w:rPr>
        <w:t>Во вторую половину дня</w:t>
      </w:r>
      <w:r w:rsidR="00DF2789" w:rsidRPr="00443681">
        <w:rPr>
          <w:sz w:val="24"/>
          <w:szCs w:val="24"/>
        </w:rPr>
        <w:t xml:space="preserve"> музыкальный руководитель может организовать </w:t>
      </w:r>
      <w:r w:rsidR="00DF2789" w:rsidRPr="00443681">
        <w:rPr>
          <w:b/>
          <w:bCs/>
          <w:sz w:val="24"/>
          <w:szCs w:val="24"/>
        </w:rPr>
        <w:t>к</w:t>
      </w:r>
      <w:r w:rsidRPr="00443681">
        <w:rPr>
          <w:b/>
          <w:bCs/>
          <w:sz w:val="24"/>
          <w:szCs w:val="24"/>
        </w:rPr>
        <w:t>ультурные практики</w:t>
      </w:r>
      <w:r w:rsidRPr="00443681">
        <w:rPr>
          <w:sz w:val="24"/>
          <w:szCs w:val="24"/>
        </w:rPr>
        <w:t xml:space="preserve">. Они расширяют социальные и практические компоненты содержания </w:t>
      </w:r>
      <w:r w:rsidR="00DF2789" w:rsidRPr="00443681">
        <w:rPr>
          <w:sz w:val="24"/>
          <w:szCs w:val="24"/>
        </w:rPr>
        <w:t xml:space="preserve">музыкального </w:t>
      </w:r>
      <w:r w:rsidRPr="00443681">
        <w:rPr>
          <w:sz w:val="24"/>
          <w:szCs w:val="24"/>
        </w:rPr>
        <w:t xml:space="preserve">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</w:t>
      </w:r>
      <w:r w:rsidR="00F47DC2" w:rsidRPr="00443681">
        <w:rPr>
          <w:sz w:val="24"/>
          <w:szCs w:val="24"/>
        </w:rPr>
        <w:t>детской</w:t>
      </w:r>
      <w:r w:rsidR="00DF2789" w:rsidRPr="00443681">
        <w:rPr>
          <w:sz w:val="24"/>
          <w:szCs w:val="24"/>
        </w:rPr>
        <w:t xml:space="preserve"> </w:t>
      </w:r>
      <w:r w:rsidRPr="00443681">
        <w:rPr>
          <w:sz w:val="24"/>
          <w:szCs w:val="24"/>
        </w:rPr>
        <w:t>деятельности, обеспечивают их продуктивность.</w:t>
      </w:r>
    </w:p>
    <w:p w14:paraId="529EB8F8" w14:textId="55CFE1DF" w:rsidR="007456F9" w:rsidRPr="00443681" w:rsidRDefault="007456F9" w:rsidP="00DF2789">
      <w:pPr>
        <w:pStyle w:val="23"/>
        <w:shd w:val="clear" w:color="auto" w:fill="auto"/>
        <w:tabs>
          <w:tab w:val="left" w:pos="150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43681">
        <w:rPr>
          <w:sz w:val="24"/>
          <w:szCs w:val="24"/>
        </w:rPr>
        <w:t>Культурные практики предоставляют ребёнку возможность проявить свою субъектность с разных сторон, что, в свою очередь, способствует становлению разных видов детских инициатив:</w:t>
      </w:r>
      <w:r w:rsidR="00DF2789" w:rsidRPr="00443681">
        <w:rPr>
          <w:sz w:val="24"/>
          <w:szCs w:val="24"/>
        </w:rPr>
        <w:t xml:space="preserve"> </w:t>
      </w:r>
      <w:r w:rsidRPr="00443681">
        <w:rPr>
          <w:sz w:val="24"/>
          <w:szCs w:val="24"/>
        </w:rPr>
        <w:t>творческая инициатива</w:t>
      </w:r>
      <w:r w:rsidR="00DF2789" w:rsidRPr="00443681">
        <w:rPr>
          <w:sz w:val="24"/>
          <w:szCs w:val="24"/>
        </w:rPr>
        <w:t xml:space="preserve">, </w:t>
      </w:r>
      <w:r w:rsidRPr="00443681">
        <w:rPr>
          <w:sz w:val="24"/>
          <w:szCs w:val="24"/>
        </w:rPr>
        <w:t>инициатива целеполагания</w:t>
      </w:r>
      <w:r w:rsidR="00DF2789" w:rsidRPr="00443681">
        <w:rPr>
          <w:sz w:val="24"/>
          <w:szCs w:val="24"/>
        </w:rPr>
        <w:t xml:space="preserve">, </w:t>
      </w:r>
      <w:r w:rsidRPr="00443681">
        <w:rPr>
          <w:sz w:val="24"/>
          <w:szCs w:val="24"/>
        </w:rPr>
        <w:t>познавательная инициатива</w:t>
      </w:r>
      <w:r w:rsidR="00DF2789" w:rsidRPr="00443681">
        <w:rPr>
          <w:sz w:val="24"/>
          <w:szCs w:val="24"/>
        </w:rPr>
        <w:t xml:space="preserve">, </w:t>
      </w:r>
      <w:r w:rsidRPr="00443681">
        <w:rPr>
          <w:sz w:val="24"/>
          <w:szCs w:val="24"/>
        </w:rPr>
        <w:t>коммуникативная инициатива</w:t>
      </w:r>
      <w:r w:rsidR="00DF2789" w:rsidRPr="00443681">
        <w:rPr>
          <w:sz w:val="24"/>
          <w:szCs w:val="24"/>
        </w:rPr>
        <w:t>, игровая инициатива.</w:t>
      </w:r>
    </w:p>
    <w:p w14:paraId="3F71D868" w14:textId="3C7C5EEE" w:rsidR="007456F9" w:rsidRPr="00443681" w:rsidRDefault="007456F9" w:rsidP="00E22397">
      <w:pPr>
        <w:pStyle w:val="23"/>
        <w:shd w:val="clear" w:color="auto" w:fill="auto"/>
        <w:tabs>
          <w:tab w:val="left" w:pos="149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43681">
        <w:rPr>
          <w:sz w:val="24"/>
          <w:szCs w:val="24"/>
        </w:rPr>
        <w:t>Тематику культурных практик</w:t>
      </w:r>
      <w:r w:rsidR="00F47DC2" w:rsidRPr="00443681">
        <w:rPr>
          <w:sz w:val="24"/>
          <w:szCs w:val="24"/>
        </w:rPr>
        <w:t xml:space="preserve"> музыкальному руководителю</w:t>
      </w:r>
      <w:r w:rsidRPr="00443681">
        <w:rPr>
          <w:sz w:val="24"/>
          <w:szCs w:val="24"/>
        </w:rPr>
        <w:t xml:space="preserve">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</w:t>
      </w:r>
      <w:r w:rsidR="00F47DC2" w:rsidRPr="00443681">
        <w:rPr>
          <w:sz w:val="24"/>
          <w:szCs w:val="24"/>
        </w:rPr>
        <w:t xml:space="preserve">услышанные музыкальные произведения, </w:t>
      </w:r>
      <w:r w:rsidRPr="00443681">
        <w:rPr>
          <w:sz w:val="24"/>
          <w:szCs w:val="24"/>
        </w:rPr>
        <w:t>художественная литература и другое.</w:t>
      </w:r>
    </w:p>
    <w:p w14:paraId="0D87ED51" w14:textId="77777777" w:rsidR="007456F9" w:rsidRPr="00443681" w:rsidRDefault="007456F9" w:rsidP="00E22397">
      <w:pPr>
        <w:pStyle w:val="23"/>
        <w:shd w:val="clear" w:color="auto" w:fill="auto"/>
        <w:tabs>
          <w:tab w:val="left" w:pos="149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43681">
        <w:rPr>
          <w:sz w:val="24"/>
          <w:szCs w:val="24"/>
        </w:rPr>
        <w:t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14:paraId="32A8069B" w14:textId="77777777" w:rsidR="00B36D11" w:rsidRPr="00443681" w:rsidRDefault="00B36D11" w:rsidP="00E22397">
      <w:pPr>
        <w:pStyle w:val="23"/>
        <w:shd w:val="clear" w:color="auto" w:fill="auto"/>
        <w:tabs>
          <w:tab w:val="left" w:pos="1498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73123B67" w14:textId="569D6565" w:rsidR="00B36D11" w:rsidRDefault="00B36D11" w:rsidP="0044368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43681">
        <w:rPr>
          <w:rFonts w:ascii="Times New Roman" w:hAnsi="Times New Roman"/>
          <w:b/>
          <w:iCs/>
          <w:sz w:val="24"/>
          <w:szCs w:val="24"/>
        </w:rPr>
        <w:t>Основные формы организации культурн</w:t>
      </w:r>
      <w:r w:rsidR="00F47DC2" w:rsidRPr="00443681">
        <w:rPr>
          <w:rFonts w:ascii="Times New Roman" w:hAnsi="Times New Roman"/>
          <w:b/>
          <w:iCs/>
          <w:sz w:val="24"/>
          <w:szCs w:val="24"/>
        </w:rPr>
        <w:t>ых</w:t>
      </w:r>
      <w:r w:rsidRPr="00443681">
        <w:rPr>
          <w:rFonts w:ascii="Times New Roman" w:hAnsi="Times New Roman"/>
          <w:b/>
          <w:iCs/>
          <w:sz w:val="24"/>
          <w:szCs w:val="24"/>
        </w:rPr>
        <w:t xml:space="preserve"> практик по музыкальному</w:t>
      </w:r>
      <w:r w:rsidR="00F47DC2" w:rsidRPr="00443681">
        <w:rPr>
          <w:rFonts w:ascii="Times New Roman" w:hAnsi="Times New Roman"/>
          <w:b/>
          <w:iCs/>
          <w:sz w:val="24"/>
          <w:szCs w:val="24"/>
        </w:rPr>
        <w:t xml:space="preserve"> образованию</w:t>
      </w:r>
    </w:p>
    <w:p w14:paraId="65B0F82A" w14:textId="77777777" w:rsidR="00443681" w:rsidRPr="00443681" w:rsidRDefault="00443681" w:rsidP="0044368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8895"/>
      </w:tblGrid>
      <w:tr w:rsidR="00F47DC2" w:rsidRPr="00443681" w14:paraId="76A9F2E5" w14:textId="77777777" w:rsidTr="004A6760">
        <w:tc>
          <w:tcPr>
            <w:tcW w:w="846" w:type="dxa"/>
          </w:tcPr>
          <w:p w14:paraId="4ED7779B" w14:textId="77777777" w:rsidR="00F47DC2" w:rsidRPr="00443681" w:rsidRDefault="00F47DC2" w:rsidP="00F47D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681"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536" w:type="dxa"/>
          </w:tcPr>
          <w:p w14:paraId="3B145272" w14:textId="1F65CB66" w:rsidR="00F47DC2" w:rsidRPr="00443681" w:rsidRDefault="00F47DC2" w:rsidP="00F47D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681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8895" w:type="dxa"/>
          </w:tcPr>
          <w:p w14:paraId="7F4F3ECA" w14:textId="77777777" w:rsidR="00F47DC2" w:rsidRDefault="00F47DC2" w:rsidP="00F47D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368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Культурные практики</w:t>
            </w:r>
          </w:p>
          <w:p w14:paraId="15ABB0CA" w14:textId="6B6038C7" w:rsidR="00EF0FDF" w:rsidRPr="00443681" w:rsidRDefault="00EF0FDF" w:rsidP="00F47D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7DC2" w:rsidRPr="00875683" w14:paraId="381CFF9B" w14:textId="77777777" w:rsidTr="004A6760">
        <w:tc>
          <w:tcPr>
            <w:tcW w:w="846" w:type="dxa"/>
          </w:tcPr>
          <w:p w14:paraId="70D84043" w14:textId="77777777" w:rsidR="00F47DC2" w:rsidRPr="005674FB" w:rsidRDefault="00F47DC2" w:rsidP="0056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38EA5FA1" w14:textId="6DEBC44A" w:rsidR="00F47DC2" w:rsidRPr="005674FB" w:rsidRDefault="00F47DC2" w:rsidP="00567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 xml:space="preserve">Игровая деятельность </w:t>
            </w:r>
          </w:p>
          <w:p w14:paraId="5CB0A324" w14:textId="77777777" w:rsidR="00F47DC2" w:rsidRPr="005674FB" w:rsidRDefault="00F47DC2" w:rsidP="00567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40F97391" w14:textId="77777777" w:rsidR="00F47DC2" w:rsidRPr="005674FB" w:rsidRDefault="00F47DC2" w:rsidP="00567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>- музыкальные игры с правилами, сюжетные игры;</w:t>
            </w:r>
          </w:p>
          <w:p w14:paraId="3CD35525" w14:textId="77777777" w:rsidR="00F47DC2" w:rsidRPr="005674FB" w:rsidRDefault="00F47DC2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игра музыкального руководителя и детей;</w:t>
            </w:r>
          </w:p>
          <w:p w14:paraId="1276539F" w14:textId="77777777" w:rsidR="00F47DC2" w:rsidRPr="005674FB" w:rsidRDefault="00F47DC2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музыкальные сенсорные и развивающие игры;</w:t>
            </w:r>
          </w:p>
          <w:p w14:paraId="6072B2CE" w14:textId="77777777" w:rsidR="00F47DC2" w:rsidRPr="005674FB" w:rsidRDefault="00F47DC2" w:rsidP="005674FB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5674FB">
              <w:rPr>
                <w:szCs w:val="24"/>
              </w:rPr>
              <w:t>- игровые музыкальные ситуации.</w:t>
            </w:r>
          </w:p>
          <w:p w14:paraId="30DA0C77" w14:textId="77777777" w:rsidR="00F47DC2" w:rsidRPr="005674FB" w:rsidRDefault="00F47DC2" w:rsidP="0056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DC2" w:rsidRPr="00875683" w14:paraId="2784E7C1" w14:textId="77777777" w:rsidTr="004A6760">
        <w:tc>
          <w:tcPr>
            <w:tcW w:w="846" w:type="dxa"/>
          </w:tcPr>
          <w:p w14:paraId="5753FDFB" w14:textId="46788A47" w:rsidR="00F47DC2" w:rsidRPr="005674FB" w:rsidRDefault="005674FB" w:rsidP="0056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14:paraId="6A15873E" w14:textId="1AB5B086" w:rsidR="00F47DC2" w:rsidRPr="005674FB" w:rsidRDefault="00F47DC2" w:rsidP="00567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</w:t>
            </w:r>
          </w:p>
          <w:p w14:paraId="4C43590E" w14:textId="77777777" w:rsidR="00F47DC2" w:rsidRPr="005674FB" w:rsidRDefault="00F47DC2" w:rsidP="00567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424AC549" w14:textId="77777777" w:rsidR="00F47DC2" w:rsidRPr="005674FB" w:rsidRDefault="00F47DC2" w:rsidP="005674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мастерская по изготовлению продуктов детского творчества на основе прослушивания и обсуждения музыкальных произведений.</w:t>
            </w:r>
          </w:p>
          <w:p w14:paraId="4EBC43E1" w14:textId="77777777" w:rsidR="00F47DC2" w:rsidRPr="005674FB" w:rsidRDefault="00F47DC2" w:rsidP="0056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DC2" w:rsidRPr="00875683" w14:paraId="5FF07F64" w14:textId="77777777" w:rsidTr="004A6760">
        <w:tc>
          <w:tcPr>
            <w:tcW w:w="846" w:type="dxa"/>
          </w:tcPr>
          <w:p w14:paraId="51007A77" w14:textId="368B697E" w:rsidR="00F47DC2" w:rsidRPr="005674FB" w:rsidRDefault="005674FB" w:rsidP="0056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35C9AB21" w14:textId="4BFD48D7" w:rsidR="00F47DC2" w:rsidRPr="005674FB" w:rsidRDefault="00F47DC2" w:rsidP="005674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  <w:p w14:paraId="1A67160D" w14:textId="77777777" w:rsidR="00F47DC2" w:rsidRPr="005674FB" w:rsidRDefault="00F47DC2" w:rsidP="00567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63FC3714" w14:textId="77777777" w:rsidR="00F47DC2" w:rsidRPr="005674FB" w:rsidRDefault="00F47DC2" w:rsidP="005674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беседы, ситуативные разговоры о музыке;</w:t>
            </w:r>
          </w:p>
          <w:p w14:paraId="5DD9E124" w14:textId="77777777" w:rsidR="00F47DC2" w:rsidRPr="005674FB" w:rsidRDefault="00F47DC2" w:rsidP="005674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ечевые ситуации в музыкальной деятельности.</w:t>
            </w:r>
          </w:p>
          <w:p w14:paraId="7FC5BCFF" w14:textId="77777777" w:rsidR="00F47DC2" w:rsidRPr="005674FB" w:rsidRDefault="00F47DC2" w:rsidP="0056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DC2" w:rsidRPr="00875683" w14:paraId="49D1CF9B" w14:textId="77777777" w:rsidTr="004A6760">
        <w:tc>
          <w:tcPr>
            <w:tcW w:w="846" w:type="dxa"/>
          </w:tcPr>
          <w:p w14:paraId="79193E73" w14:textId="400C13DE" w:rsidR="00F47DC2" w:rsidRPr="005674FB" w:rsidRDefault="005674FB" w:rsidP="0056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587DCBB8" w14:textId="1A68E454" w:rsidR="00F47DC2" w:rsidRPr="005674FB" w:rsidRDefault="00F47DC2" w:rsidP="00567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</w:t>
            </w:r>
            <w:r w:rsidR="005674FB" w:rsidRPr="005674FB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 w:rsidR="005674FB" w:rsidRPr="005674F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8895" w:type="dxa"/>
          </w:tcPr>
          <w:p w14:paraId="7F7268D3" w14:textId="77777777" w:rsidR="00F47DC2" w:rsidRPr="005674FB" w:rsidRDefault="00F47DC2" w:rsidP="00567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>- музыкальное экспериментирование;</w:t>
            </w:r>
          </w:p>
          <w:p w14:paraId="6CFD3B1E" w14:textId="26019CF8" w:rsidR="00F47DC2" w:rsidRPr="00EF0FDF" w:rsidRDefault="00F47DC2" w:rsidP="00EF0F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>- творчество во всех видах музыкальной деятельности.</w:t>
            </w:r>
          </w:p>
        </w:tc>
      </w:tr>
      <w:tr w:rsidR="00F47DC2" w:rsidRPr="00875683" w14:paraId="15294823" w14:textId="77777777" w:rsidTr="004A6760">
        <w:tc>
          <w:tcPr>
            <w:tcW w:w="846" w:type="dxa"/>
          </w:tcPr>
          <w:p w14:paraId="120DC0BF" w14:textId="77777777" w:rsidR="00F47DC2" w:rsidRPr="005674FB" w:rsidRDefault="00F47DC2" w:rsidP="0056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A81C28" w14:textId="665ADE17" w:rsidR="00F47DC2" w:rsidRPr="005674FB" w:rsidRDefault="005674FB" w:rsidP="00567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>Физическая деятельность</w:t>
            </w:r>
          </w:p>
        </w:tc>
        <w:tc>
          <w:tcPr>
            <w:tcW w:w="8895" w:type="dxa"/>
          </w:tcPr>
          <w:p w14:paraId="56B4C790" w14:textId="77777777"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упражнения;</w:t>
            </w:r>
          </w:p>
          <w:p w14:paraId="7058C2BD" w14:textId="77777777"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подвижные игры;</w:t>
            </w:r>
          </w:p>
          <w:p w14:paraId="1833CE4A" w14:textId="77777777"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</w:t>
            </w:r>
            <w:r w:rsidRPr="005674FB">
              <w:rPr>
                <w:rFonts w:ascii="Times New Roman" w:eastAsia="Times New Roman" w:hAnsi="Times New Roman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>изкультурные досуги, игры и развлечения.</w:t>
            </w:r>
          </w:p>
          <w:p w14:paraId="304D00ED" w14:textId="77777777" w:rsidR="00F47DC2" w:rsidRPr="005674FB" w:rsidRDefault="00F47DC2" w:rsidP="0056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DC2" w:rsidRPr="00875683" w14:paraId="594EE3FD" w14:textId="77777777" w:rsidTr="004A6760">
        <w:tc>
          <w:tcPr>
            <w:tcW w:w="846" w:type="dxa"/>
          </w:tcPr>
          <w:p w14:paraId="39167F00" w14:textId="313B7C16" w:rsidR="00F47DC2" w:rsidRPr="005674FB" w:rsidRDefault="005674FB" w:rsidP="00567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189AAB8E" w14:textId="7DE0FCBB" w:rsidR="005674FB" w:rsidRPr="005674FB" w:rsidRDefault="005674FB" w:rsidP="005674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F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Художественно-эстетическая деятельность</w:t>
            </w:r>
          </w:p>
          <w:p w14:paraId="2F12F25A" w14:textId="77777777" w:rsidR="00F47DC2" w:rsidRPr="005674FB" w:rsidRDefault="00F47DC2" w:rsidP="005674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5" w:type="dxa"/>
          </w:tcPr>
          <w:p w14:paraId="2E4B2D65" w14:textId="77777777"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мастерская;</w:t>
            </w:r>
          </w:p>
          <w:p w14:paraId="151959F4" w14:textId="77777777"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музыкальная и театральная гостиные;</w:t>
            </w:r>
          </w:p>
          <w:p w14:paraId="7D908433" w14:textId="77777777"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детские досуги;</w:t>
            </w:r>
          </w:p>
          <w:p w14:paraId="2C2CA339" w14:textId="77777777" w:rsidR="005674FB" w:rsidRPr="005674FB" w:rsidRDefault="005674FB" w:rsidP="005674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музицирование.</w:t>
            </w:r>
          </w:p>
          <w:p w14:paraId="04E827E3" w14:textId="77777777" w:rsidR="00F47DC2" w:rsidRPr="005674FB" w:rsidRDefault="00F47DC2" w:rsidP="00567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6DB7ED8" w14:textId="77777777" w:rsidR="007456F9" w:rsidRPr="00BD24F3" w:rsidRDefault="007456F9" w:rsidP="005674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9E1337" w14:textId="21CD4468" w:rsidR="007D0017" w:rsidRPr="0007366D" w:rsidRDefault="004B3241" w:rsidP="004B3241">
      <w:pPr>
        <w:pStyle w:val="23"/>
        <w:shd w:val="clear" w:color="auto" w:fill="auto"/>
        <w:tabs>
          <w:tab w:val="left" w:pos="1138"/>
        </w:tabs>
        <w:spacing w:before="0" w:after="0" w:line="240" w:lineRule="auto"/>
        <w:ind w:left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3.5.</w:t>
      </w:r>
      <w:r w:rsidR="007C5962" w:rsidRPr="0007366D">
        <w:rPr>
          <w:b/>
          <w:sz w:val="24"/>
          <w:szCs w:val="24"/>
        </w:rPr>
        <w:t xml:space="preserve"> </w:t>
      </w:r>
      <w:r w:rsidR="007D0017" w:rsidRPr="0007366D">
        <w:rPr>
          <w:b/>
          <w:sz w:val="24"/>
          <w:szCs w:val="24"/>
        </w:rPr>
        <w:t>Способы и направления поддержки детской инициативы</w:t>
      </w:r>
    </w:p>
    <w:p w14:paraId="0453EA4B" w14:textId="77777777" w:rsidR="002F6746" w:rsidRPr="00BD24F3" w:rsidRDefault="002F6746" w:rsidP="002F6746">
      <w:pPr>
        <w:pStyle w:val="23"/>
        <w:shd w:val="clear" w:color="auto" w:fill="auto"/>
        <w:tabs>
          <w:tab w:val="left" w:pos="1138"/>
        </w:tabs>
        <w:spacing w:before="0" w:after="0" w:line="240" w:lineRule="auto"/>
        <w:rPr>
          <w:b/>
          <w:i/>
          <w:iCs/>
          <w:sz w:val="24"/>
          <w:szCs w:val="24"/>
        </w:rPr>
      </w:pPr>
    </w:p>
    <w:p w14:paraId="224FF366" w14:textId="582484E9" w:rsidR="007D0017" w:rsidRPr="0007366D" w:rsidRDefault="007D0017" w:rsidP="004172D3">
      <w:pPr>
        <w:pStyle w:val="23"/>
        <w:shd w:val="clear" w:color="auto" w:fill="auto"/>
        <w:tabs>
          <w:tab w:val="left" w:pos="1369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 xml:space="preserve">Для поддержки детской инициативы </w:t>
      </w:r>
      <w:r w:rsidR="00E4778B" w:rsidRPr="0007366D">
        <w:rPr>
          <w:sz w:val="24"/>
          <w:szCs w:val="24"/>
        </w:rPr>
        <w:t>музыкальный руководитель</w:t>
      </w:r>
      <w:r w:rsidRPr="0007366D">
        <w:rPr>
          <w:sz w:val="24"/>
          <w:szCs w:val="24"/>
        </w:rPr>
        <w:t xml:space="preserve">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сочинять, петь, танцевать</w:t>
      </w:r>
      <w:r w:rsidR="00E4778B" w:rsidRPr="0007366D">
        <w:rPr>
          <w:sz w:val="24"/>
          <w:szCs w:val="24"/>
        </w:rPr>
        <w:t xml:space="preserve">, </w:t>
      </w:r>
      <w:r w:rsidRPr="0007366D">
        <w:rPr>
          <w:sz w:val="24"/>
          <w:szCs w:val="24"/>
        </w:rPr>
        <w:t xml:space="preserve">ориентируясь на собственные интересы, позволяет обеспечить такие важные составляющие эмоционального благополучия </w:t>
      </w:r>
      <w:r w:rsidR="00E4778B" w:rsidRPr="0007366D">
        <w:rPr>
          <w:sz w:val="24"/>
          <w:szCs w:val="24"/>
        </w:rPr>
        <w:t xml:space="preserve">дошкольника </w:t>
      </w:r>
      <w:r w:rsidRPr="0007366D">
        <w:rPr>
          <w:sz w:val="24"/>
          <w:szCs w:val="24"/>
        </w:rPr>
        <w:t>как уверенность в себе, чувство защищенности, комфорта, положительного самоощущения.</w:t>
      </w:r>
    </w:p>
    <w:p w14:paraId="703953B6" w14:textId="6E0A9E3E" w:rsidR="007D0017" w:rsidRPr="0007366D" w:rsidRDefault="007D0017" w:rsidP="004172D3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 xml:space="preserve">Наиболее благоприятными отрезками времени для организации свободной самостоятельной деятельности детей является утро, когда ребёнок приходит в </w:t>
      </w:r>
      <w:r w:rsidR="00E4778B" w:rsidRPr="0007366D">
        <w:rPr>
          <w:sz w:val="24"/>
          <w:szCs w:val="24"/>
        </w:rPr>
        <w:t>детский сад</w:t>
      </w:r>
      <w:r w:rsidRPr="0007366D">
        <w:rPr>
          <w:sz w:val="24"/>
          <w:szCs w:val="24"/>
        </w:rPr>
        <w:t>, и вторая половина дня.</w:t>
      </w:r>
    </w:p>
    <w:p w14:paraId="624D6E24" w14:textId="4F58891B" w:rsidR="007D0017" w:rsidRPr="0007366D" w:rsidRDefault="007D0017" w:rsidP="004172D3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 xml:space="preserve">Любая </w:t>
      </w:r>
      <w:r w:rsidR="0007366D">
        <w:rPr>
          <w:sz w:val="24"/>
          <w:szCs w:val="24"/>
        </w:rPr>
        <w:t xml:space="preserve">музыкальная </w:t>
      </w:r>
      <w:r w:rsidRPr="0007366D">
        <w:rPr>
          <w:sz w:val="24"/>
          <w:szCs w:val="24"/>
        </w:rPr>
        <w:t>деятельность ребёнка может протекать в форме самостоятельной инициативной деятельности, например:</w:t>
      </w:r>
    </w:p>
    <w:p w14:paraId="4F875330" w14:textId="06E528AF" w:rsidR="007D0017" w:rsidRPr="0007366D" w:rsidRDefault="007D0017" w:rsidP="00194D17">
      <w:pPr>
        <w:pStyle w:val="23"/>
        <w:numPr>
          <w:ilvl w:val="0"/>
          <w:numId w:val="21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самостоятельн</w:t>
      </w:r>
      <w:r w:rsidR="0007366D" w:rsidRPr="0007366D">
        <w:rPr>
          <w:sz w:val="24"/>
          <w:szCs w:val="24"/>
        </w:rPr>
        <w:t>ое</w:t>
      </w:r>
      <w:r w:rsidRPr="0007366D">
        <w:rPr>
          <w:sz w:val="24"/>
          <w:szCs w:val="24"/>
        </w:rPr>
        <w:t xml:space="preserve"> экспериментирование</w:t>
      </w:r>
      <w:r w:rsidR="0007366D" w:rsidRPr="0007366D">
        <w:rPr>
          <w:sz w:val="24"/>
          <w:szCs w:val="24"/>
        </w:rPr>
        <w:t xml:space="preserve"> со звуками;</w:t>
      </w:r>
    </w:p>
    <w:p w14:paraId="158F38CC" w14:textId="77777777" w:rsidR="007D0017" w:rsidRPr="0007366D" w:rsidRDefault="007D0017" w:rsidP="00194D17">
      <w:pPr>
        <w:pStyle w:val="23"/>
        <w:numPr>
          <w:ilvl w:val="0"/>
          <w:numId w:val="21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свободные сюжетно-ролевые, театрализованные, режиссерские игры;</w:t>
      </w:r>
    </w:p>
    <w:p w14:paraId="3282B437" w14:textId="77777777" w:rsidR="007D0017" w:rsidRPr="0007366D" w:rsidRDefault="007D0017" w:rsidP="00194D17">
      <w:pPr>
        <w:pStyle w:val="23"/>
        <w:numPr>
          <w:ilvl w:val="0"/>
          <w:numId w:val="21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игры</w:t>
      </w:r>
      <w:r w:rsidR="00C201BE" w:rsidRPr="0007366D">
        <w:rPr>
          <w:sz w:val="24"/>
          <w:szCs w:val="24"/>
        </w:rPr>
        <w:t>-</w:t>
      </w:r>
      <w:r w:rsidRPr="0007366D">
        <w:rPr>
          <w:sz w:val="24"/>
          <w:szCs w:val="24"/>
        </w:rPr>
        <w:t>импровизации и музыкальные игры;</w:t>
      </w:r>
    </w:p>
    <w:p w14:paraId="04B4F0A2" w14:textId="1ACA7961" w:rsidR="007D0017" w:rsidRPr="0007366D" w:rsidRDefault="007D0017" w:rsidP="00194D17">
      <w:pPr>
        <w:pStyle w:val="23"/>
        <w:numPr>
          <w:ilvl w:val="0"/>
          <w:numId w:val="21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рече</w:t>
      </w:r>
      <w:r w:rsidR="0007366D" w:rsidRPr="0007366D">
        <w:rPr>
          <w:sz w:val="24"/>
          <w:szCs w:val="24"/>
        </w:rPr>
        <w:t>двигательные игры и ритмопластика;</w:t>
      </w:r>
    </w:p>
    <w:p w14:paraId="49DC6198" w14:textId="6DA718A8" w:rsidR="007D0017" w:rsidRPr="0007366D" w:rsidRDefault="007D0017" w:rsidP="00194D17">
      <w:pPr>
        <w:pStyle w:val="23"/>
        <w:numPr>
          <w:ilvl w:val="0"/>
          <w:numId w:val="21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 xml:space="preserve">самостоятельная деятельность в </w:t>
      </w:r>
      <w:r w:rsidR="0007366D" w:rsidRPr="0007366D">
        <w:rPr>
          <w:sz w:val="24"/>
          <w:szCs w:val="24"/>
        </w:rPr>
        <w:t>музыкальном</w:t>
      </w:r>
      <w:r w:rsidRPr="0007366D">
        <w:rPr>
          <w:sz w:val="24"/>
          <w:szCs w:val="24"/>
        </w:rPr>
        <w:t xml:space="preserve"> уголке;</w:t>
      </w:r>
    </w:p>
    <w:p w14:paraId="261D0F07" w14:textId="4B022B60" w:rsidR="0007366D" w:rsidRPr="0007366D" w:rsidRDefault="0007366D" w:rsidP="00194D17">
      <w:pPr>
        <w:pStyle w:val="23"/>
        <w:numPr>
          <w:ilvl w:val="0"/>
          <w:numId w:val="21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самостоятельное прослушивание музыкальных произведений;</w:t>
      </w:r>
    </w:p>
    <w:p w14:paraId="7BD48B46" w14:textId="6A31D959" w:rsidR="0007366D" w:rsidRPr="0007366D" w:rsidRDefault="0007366D" w:rsidP="00194D17">
      <w:pPr>
        <w:pStyle w:val="23"/>
        <w:numPr>
          <w:ilvl w:val="0"/>
          <w:numId w:val="21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lastRenderedPageBreak/>
        <w:t>самостоятельное пение;</w:t>
      </w:r>
    </w:p>
    <w:p w14:paraId="6E4B40EB" w14:textId="28D3CF9A" w:rsidR="0007366D" w:rsidRPr="0007366D" w:rsidRDefault="0007366D" w:rsidP="00194D17">
      <w:pPr>
        <w:pStyle w:val="23"/>
        <w:numPr>
          <w:ilvl w:val="0"/>
          <w:numId w:val="21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07366D">
        <w:rPr>
          <w:sz w:val="24"/>
          <w:szCs w:val="24"/>
        </w:rPr>
        <w:t>самостоятельная игра на музыкальных инструментах</w:t>
      </w:r>
    </w:p>
    <w:p w14:paraId="2698EE9E" w14:textId="77777777" w:rsidR="007D0017" w:rsidRPr="004172D3" w:rsidRDefault="007D0017" w:rsidP="00194D17">
      <w:pPr>
        <w:pStyle w:val="23"/>
        <w:numPr>
          <w:ilvl w:val="0"/>
          <w:numId w:val="21"/>
        </w:numPr>
        <w:shd w:val="clear" w:color="auto" w:fill="auto"/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>самостоятельная двигательная деятельность, подвижные игры, выполнение ритмических и танцевальных движений.</w:t>
      </w:r>
    </w:p>
    <w:p w14:paraId="13E8FBD3" w14:textId="77777777" w:rsidR="0007366D" w:rsidRPr="004172D3" w:rsidRDefault="0007366D" w:rsidP="004172D3">
      <w:pPr>
        <w:pStyle w:val="23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5406FA8A" w14:textId="015FC609" w:rsidR="007D0017" w:rsidRPr="004172D3" w:rsidRDefault="007D0017" w:rsidP="004172D3">
      <w:pPr>
        <w:pStyle w:val="23"/>
        <w:shd w:val="clear" w:color="auto" w:fill="auto"/>
        <w:tabs>
          <w:tab w:val="left" w:pos="1350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 xml:space="preserve">Для поддержки детской инициативы </w:t>
      </w:r>
      <w:r w:rsidR="0007366D" w:rsidRPr="004172D3">
        <w:rPr>
          <w:sz w:val="24"/>
          <w:szCs w:val="24"/>
        </w:rPr>
        <w:t>музыкальный руководитель</w:t>
      </w:r>
      <w:r w:rsidRPr="004172D3">
        <w:rPr>
          <w:sz w:val="24"/>
          <w:szCs w:val="24"/>
        </w:rPr>
        <w:t xml:space="preserve"> должен учитывать следующие условия:</w:t>
      </w:r>
    </w:p>
    <w:p w14:paraId="2AC6637D" w14:textId="77777777" w:rsidR="007D0017" w:rsidRPr="004172D3" w:rsidRDefault="007D0017" w:rsidP="00194D17">
      <w:pPr>
        <w:pStyle w:val="23"/>
        <w:numPr>
          <w:ilvl w:val="0"/>
          <w:numId w:val="22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>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14:paraId="17E386B5" w14:textId="2FAF0F2A" w:rsidR="007D0017" w:rsidRPr="004172D3" w:rsidRDefault="007D0017" w:rsidP="00194D17">
      <w:pPr>
        <w:pStyle w:val="23"/>
        <w:numPr>
          <w:ilvl w:val="0"/>
          <w:numId w:val="22"/>
        </w:numPr>
        <w:shd w:val="clear" w:color="auto" w:fill="auto"/>
        <w:tabs>
          <w:tab w:val="left" w:pos="103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 xml:space="preserve">организовывать ситуации, способствующие активизации личного опыта ребёнка в </w:t>
      </w:r>
      <w:r w:rsidR="0007366D" w:rsidRPr="004172D3">
        <w:rPr>
          <w:sz w:val="24"/>
          <w:szCs w:val="24"/>
        </w:rPr>
        <w:t xml:space="preserve">музыкальной </w:t>
      </w:r>
      <w:r w:rsidRPr="004172D3">
        <w:rPr>
          <w:sz w:val="24"/>
          <w:szCs w:val="24"/>
        </w:rPr>
        <w:t>деятельности, побуждающие детей к применению знаний, умений при выборе способов деятельности;</w:t>
      </w:r>
    </w:p>
    <w:p w14:paraId="0EB38E7F" w14:textId="77777777" w:rsidR="007D0017" w:rsidRPr="004172D3" w:rsidRDefault="007D0017" w:rsidP="00194D17">
      <w:pPr>
        <w:pStyle w:val="23"/>
        <w:numPr>
          <w:ilvl w:val="0"/>
          <w:numId w:val="22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14:paraId="196E4F38" w14:textId="77777777" w:rsidR="007D0017" w:rsidRPr="004172D3" w:rsidRDefault="007D0017" w:rsidP="00194D17">
      <w:pPr>
        <w:pStyle w:val="23"/>
        <w:numPr>
          <w:ilvl w:val="0"/>
          <w:numId w:val="22"/>
        </w:numPr>
        <w:shd w:val="clear" w:color="auto" w:fill="auto"/>
        <w:tabs>
          <w:tab w:val="left" w:pos="103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>поощрять проявление детской инициативы в течение всего дня пребывания ребёнка в ДОО, используя приемы поддержки, одобрения, похвалы;</w:t>
      </w:r>
    </w:p>
    <w:p w14:paraId="37E1C9D9" w14:textId="5CF62524" w:rsidR="007D0017" w:rsidRPr="004172D3" w:rsidRDefault="007D0017" w:rsidP="00194D17">
      <w:pPr>
        <w:pStyle w:val="23"/>
        <w:numPr>
          <w:ilvl w:val="0"/>
          <w:numId w:val="22"/>
        </w:numPr>
        <w:shd w:val="clear" w:color="auto" w:fill="auto"/>
        <w:tabs>
          <w:tab w:val="left" w:pos="103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 xml:space="preserve">создавать условия для развития произвольности в </w:t>
      </w:r>
      <w:r w:rsidR="0007366D" w:rsidRPr="004172D3">
        <w:rPr>
          <w:sz w:val="24"/>
          <w:szCs w:val="24"/>
        </w:rPr>
        <w:t xml:space="preserve">музыкальной </w:t>
      </w:r>
      <w:r w:rsidRPr="004172D3">
        <w:rPr>
          <w:sz w:val="24"/>
          <w:szCs w:val="24"/>
        </w:rPr>
        <w:t>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14:paraId="6C094DA4" w14:textId="33720A0F" w:rsidR="007D0017" w:rsidRPr="004172D3" w:rsidRDefault="007D0017" w:rsidP="00194D17">
      <w:pPr>
        <w:pStyle w:val="23"/>
        <w:numPr>
          <w:ilvl w:val="0"/>
          <w:numId w:val="22"/>
        </w:numPr>
        <w:shd w:val="clear" w:color="auto" w:fill="auto"/>
        <w:tabs>
          <w:tab w:val="left" w:pos="103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>поощрять и поддерживать желание детей получить результат</w:t>
      </w:r>
      <w:r w:rsidR="0007366D" w:rsidRPr="004172D3">
        <w:rPr>
          <w:sz w:val="24"/>
          <w:szCs w:val="24"/>
        </w:rPr>
        <w:t xml:space="preserve"> музыкальной </w:t>
      </w:r>
      <w:r w:rsidRPr="004172D3">
        <w:rPr>
          <w:sz w:val="24"/>
          <w:szCs w:val="24"/>
        </w:rPr>
        <w:t xml:space="preserve">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3BF4752E" w14:textId="41B601F0" w:rsidR="007D0017" w:rsidRPr="004172D3" w:rsidRDefault="007D0017" w:rsidP="00194D17">
      <w:pPr>
        <w:pStyle w:val="23"/>
        <w:numPr>
          <w:ilvl w:val="0"/>
          <w:numId w:val="22"/>
        </w:numPr>
        <w:shd w:val="clear" w:color="auto" w:fill="auto"/>
        <w:tabs>
          <w:tab w:val="left" w:pos="1042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 xml:space="preserve"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</w:t>
      </w:r>
      <w:r w:rsidR="004172D3" w:rsidRPr="004172D3">
        <w:rPr>
          <w:sz w:val="24"/>
          <w:szCs w:val="24"/>
        </w:rPr>
        <w:t xml:space="preserve">музыкальной </w:t>
      </w:r>
      <w:r w:rsidRPr="004172D3">
        <w:rPr>
          <w:sz w:val="24"/>
          <w:szCs w:val="24"/>
        </w:rPr>
        <w:t>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14:paraId="2C402F11" w14:textId="77777777" w:rsidR="007D0017" w:rsidRPr="004172D3" w:rsidRDefault="007D0017" w:rsidP="00194D17">
      <w:pPr>
        <w:pStyle w:val="23"/>
        <w:numPr>
          <w:ilvl w:val="0"/>
          <w:numId w:val="22"/>
        </w:numPr>
        <w:shd w:val="clear" w:color="auto" w:fill="auto"/>
        <w:tabs>
          <w:tab w:val="left" w:pos="102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172D3">
        <w:rPr>
          <w:sz w:val="24"/>
          <w:szCs w:val="24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14:paraId="355A7259" w14:textId="77777777" w:rsidR="00C201BE" w:rsidRPr="004172D3" w:rsidRDefault="00C201BE" w:rsidP="004172D3">
      <w:pPr>
        <w:pStyle w:val="23"/>
        <w:shd w:val="clear" w:color="auto" w:fill="auto"/>
        <w:tabs>
          <w:tab w:val="left" w:pos="1369"/>
        </w:tabs>
        <w:spacing w:before="0" w:after="0" w:line="240" w:lineRule="auto"/>
        <w:ind w:firstLine="680"/>
        <w:jc w:val="both"/>
        <w:rPr>
          <w:i/>
          <w:iCs/>
          <w:sz w:val="24"/>
          <w:szCs w:val="24"/>
        </w:rPr>
      </w:pPr>
    </w:p>
    <w:p w14:paraId="5A5F6FC0" w14:textId="3D17B5E5" w:rsidR="009B72F5" w:rsidRPr="004172D3" w:rsidRDefault="004172D3" w:rsidP="004172D3">
      <w:pPr>
        <w:pStyle w:val="23"/>
        <w:shd w:val="clear" w:color="auto" w:fill="auto"/>
        <w:tabs>
          <w:tab w:val="left" w:pos="1369"/>
        </w:tabs>
        <w:spacing w:before="0" w:after="0" w:line="240" w:lineRule="auto"/>
        <w:ind w:firstLine="680"/>
        <w:jc w:val="both"/>
        <w:rPr>
          <w:color w:val="231F20"/>
          <w:sz w:val="24"/>
          <w:szCs w:val="24"/>
        </w:rPr>
      </w:pPr>
      <w:r w:rsidRPr="004172D3">
        <w:rPr>
          <w:sz w:val="24"/>
          <w:szCs w:val="24"/>
        </w:rPr>
        <w:t>Особое внимание следует уделить организации</w:t>
      </w:r>
      <w:r w:rsidRPr="004172D3">
        <w:rPr>
          <w:i/>
          <w:iCs/>
          <w:sz w:val="24"/>
          <w:szCs w:val="24"/>
        </w:rPr>
        <w:t xml:space="preserve"> </w:t>
      </w:r>
      <w:r w:rsidR="009B72F5" w:rsidRPr="004172D3">
        <w:rPr>
          <w:b/>
          <w:sz w:val="24"/>
          <w:szCs w:val="24"/>
        </w:rPr>
        <w:t>вариативн</w:t>
      </w:r>
      <w:r w:rsidRPr="004172D3">
        <w:rPr>
          <w:b/>
          <w:sz w:val="24"/>
          <w:szCs w:val="24"/>
        </w:rPr>
        <w:t>ой</w:t>
      </w:r>
      <w:r w:rsidR="009B72F5" w:rsidRPr="004172D3">
        <w:rPr>
          <w:b/>
          <w:sz w:val="24"/>
          <w:szCs w:val="24"/>
        </w:rPr>
        <w:t xml:space="preserve"> развивающ</w:t>
      </w:r>
      <w:r w:rsidRPr="004172D3">
        <w:rPr>
          <w:b/>
          <w:sz w:val="24"/>
          <w:szCs w:val="24"/>
        </w:rPr>
        <w:t>ей</w:t>
      </w:r>
      <w:r w:rsidR="009B72F5" w:rsidRPr="004172D3">
        <w:rPr>
          <w:b/>
          <w:sz w:val="24"/>
          <w:szCs w:val="24"/>
        </w:rPr>
        <w:t xml:space="preserve"> предметно-пространственн</w:t>
      </w:r>
      <w:r w:rsidRPr="004172D3">
        <w:rPr>
          <w:b/>
          <w:sz w:val="24"/>
          <w:szCs w:val="24"/>
        </w:rPr>
        <w:t>ой</w:t>
      </w:r>
      <w:r w:rsidR="009B72F5" w:rsidRPr="004172D3">
        <w:rPr>
          <w:b/>
          <w:sz w:val="24"/>
          <w:szCs w:val="24"/>
        </w:rPr>
        <w:t xml:space="preserve"> сред</w:t>
      </w:r>
      <w:r w:rsidRPr="004172D3">
        <w:rPr>
          <w:b/>
          <w:sz w:val="24"/>
          <w:szCs w:val="24"/>
        </w:rPr>
        <w:t>е</w:t>
      </w:r>
      <w:r w:rsidRPr="004172D3">
        <w:rPr>
          <w:color w:val="231F20"/>
          <w:w w:val="95"/>
          <w:sz w:val="24"/>
          <w:szCs w:val="24"/>
        </w:rPr>
        <w:t xml:space="preserve">: </w:t>
      </w:r>
      <w:r w:rsidR="009B72F5" w:rsidRPr="004172D3">
        <w:rPr>
          <w:color w:val="231F20"/>
          <w:sz w:val="24"/>
          <w:szCs w:val="24"/>
        </w:rPr>
        <w:t>музыкально-игровы</w:t>
      </w:r>
      <w:r w:rsidRPr="004172D3">
        <w:rPr>
          <w:color w:val="231F20"/>
          <w:sz w:val="24"/>
          <w:szCs w:val="24"/>
        </w:rPr>
        <w:t>м</w:t>
      </w:r>
      <w:r w:rsidR="009B72F5" w:rsidRPr="004172D3">
        <w:rPr>
          <w:color w:val="231F20"/>
          <w:sz w:val="24"/>
          <w:szCs w:val="24"/>
        </w:rPr>
        <w:t xml:space="preserve"> центр</w:t>
      </w:r>
      <w:r w:rsidRPr="004172D3">
        <w:rPr>
          <w:color w:val="231F20"/>
          <w:sz w:val="24"/>
          <w:szCs w:val="24"/>
        </w:rPr>
        <w:t>ам</w:t>
      </w:r>
      <w:r w:rsidR="009B72F5" w:rsidRPr="004172D3">
        <w:rPr>
          <w:color w:val="231F20"/>
          <w:sz w:val="24"/>
          <w:szCs w:val="24"/>
        </w:rPr>
        <w:t>,</w:t>
      </w:r>
      <w:r w:rsidRPr="004172D3">
        <w:rPr>
          <w:color w:val="231F20"/>
          <w:sz w:val="24"/>
          <w:szCs w:val="24"/>
        </w:rPr>
        <w:t xml:space="preserve"> музыкально-</w:t>
      </w:r>
      <w:r w:rsidR="009B72F5" w:rsidRPr="004172D3">
        <w:rPr>
          <w:color w:val="231F20"/>
          <w:sz w:val="24"/>
          <w:szCs w:val="24"/>
        </w:rPr>
        <w:t>исследовательски</w:t>
      </w:r>
      <w:r w:rsidRPr="004172D3">
        <w:rPr>
          <w:color w:val="231F20"/>
          <w:sz w:val="24"/>
          <w:szCs w:val="24"/>
        </w:rPr>
        <w:t>м</w:t>
      </w:r>
      <w:r w:rsidR="009B72F5" w:rsidRPr="004172D3">
        <w:rPr>
          <w:color w:val="231F20"/>
          <w:sz w:val="24"/>
          <w:szCs w:val="24"/>
        </w:rPr>
        <w:t xml:space="preserve"> лаборатори</w:t>
      </w:r>
      <w:r w:rsidRPr="004172D3">
        <w:rPr>
          <w:color w:val="231F20"/>
          <w:sz w:val="24"/>
          <w:szCs w:val="24"/>
        </w:rPr>
        <w:t>ям</w:t>
      </w:r>
      <w:r w:rsidR="009B72F5" w:rsidRPr="004172D3">
        <w:rPr>
          <w:color w:val="231F20"/>
          <w:sz w:val="24"/>
          <w:szCs w:val="24"/>
        </w:rPr>
        <w:t xml:space="preserve">, </w:t>
      </w:r>
      <w:r w:rsidRPr="004172D3">
        <w:rPr>
          <w:color w:val="231F20"/>
          <w:sz w:val="24"/>
          <w:szCs w:val="24"/>
        </w:rPr>
        <w:t xml:space="preserve">творческим </w:t>
      </w:r>
      <w:r w:rsidR="009B72F5" w:rsidRPr="004172D3">
        <w:rPr>
          <w:color w:val="231F20"/>
          <w:sz w:val="24"/>
          <w:szCs w:val="24"/>
        </w:rPr>
        <w:t>мастерски</w:t>
      </w:r>
      <w:r w:rsidRPr="004172D3">
        <w:rPr>
          <w:color w:val="231F20"/>
          <w:sz w:val="24"/>
          <w:szCs w:val="24"/>
        </w:rPr>
        <w:t>м</w:t>
      </w:r>
      <w:r w:rsidR="009B72F5" w:rsidRPr="004172D3">
        <w:rPr>
          <w:color w:val="231F20"/>
          <w:sz w:val="24"/>
          <w:szCs w:val="24"/>
        </w:rPr>
        <w:t>, студи</w:t>
      </w:r>
      <w:r w:rsidRPr="004172D3">
        <w:rPr>
          <w:color w:val="231F20"/>
          <w:sz w:val="24"/>
          <w:szCs w:val="24"/>
        </w:rPr>
        <w:t>ям, музыкальным гостиным.</w:t>
      </w:r>
    </w:p>
    <w:p w14:paraId="6FEE5CC6" w14:textId="740FECFD" w:rsidR="004172D3" w:rsidRPr="004172D3" w:rsidRDefault="004172D3" w:rsidP="004172D3">
      <w:pPr>
        <w:pStyle w:val="23"/>
        <w:shd w:val="clear" w:color="auto" w:fill="auto"/>
        <w:tabs>
          <w:tab w:val="left" w:pos="1369"/>
        </w:tabs>
        <w:spacing w:before="0" w:after="0" w:line="240" w:lineRule="auto"/>
        <w:ind w:firstLine="680"/>
        <w:jc w:val="both"/>
        <w:rPr>
          <w:color w:val="231F20"/>
          <w:sz w:val="24"/>
          <w:szCs w:val="24"/>
        </w:rPr>
      </w:pPr>
      <w:r w:rsidRPr="004172D3">
        <w:rPr>
          <w:color w:val="231F20"/>
          <w:sz w:val="24"/>
          <w:szCs w:val="24"/>
        </w:rPr>
        <w:t>Необходимо:</w:t>
      </w:r>
    </w:p>
    <w:p w14:paraId="1A4F07DF" w14:textId="00AC58F1" w:rsidR="009B72F5" w:rsidRPr="004172D3" w:rsidRDefault="009B72F5" w:rsidP="00417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172D3">
        <w:rPr>
          <w:rFonts w:ascii="Times New Roman" w:hAnsi="Times New Roman" w:cs="Times New Roman"/>
          <w:sz w:val="24"/>
          <w:szCs w:val="24"/>
        </w:rPr>
        <w:t>-</w:t>
      </w:r>
      <w:r w:rsidRPr="00417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2D3">
        <w:rPr>
          <w:rFonts w:ascii="Times New Roman" w:hAnsi="Times New Roman" w:cs="Times New Roman"/>
          <w:color w:val="231F20"/>
          <w:sz w:val="24"/>
          <w:szCs w:val="24"/>
        </w:rPr>
        <w:t xml:space="preserve"> периодически менять и обновлять предметное содержание </w:t>
      </w:r>
      <w:r w:rsidR="004172D3" w:rsidRPr="004172D3">
        <w:rPr>
          <w:rFonts w:ascii="Times New Roman" w:hAnsi="Times New Roman" w:cs="Times New Roman"/>
          <w:color w:val="231F20"/>
          <w:sz w:val="24"/>
          <w:szCs w:val="24"/>
        </w:rPr>
        <w:t xml:space="preserve">музыкальных </w:t>
      </w:r>
      <w:r w:rsidRPr="004172D3">
        <w:rPr>
          <w:rFonts w:ascii="Times New Roman" w:hAnsi="Times New Roman" w:cs="Times New Roman"/>
          <w:color w:val="231F20"/>
          <w:sz w:val="24"/>
          <w:szCs w:val="24"/>
        </w:rPr>
        <w:t>центров;</w:t>
      </w:r>
    </w:p>
    <w:p w14:paraId="64EDB7CC" w14:textId="77777777" w:rsidR="009B72F5" w:rsidRPr="004172D3" w:rsidRDefault="009B72F5" w:rsidP="00417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172D3">
        <w:rPr>
          <w:rFonts w:ascii="Times New Roman" w:hAnsi="Times New Roman" w:cs="Times New Roman"/>
          <w:color w:val="231F20"/>
          <w:sz w:val="24"/>
          <w:szCs w:val="24"/>
        </w:rPr>
        <w:t xml:space="preserve">- предлагать воспитанникам </w:t>
      </w:r>
      <w:r w:rsidRPr="004172D3">
        <w:rPr>
          <w:rFonts w:ascii="Times New Roman" w:hAnsi="Times New Roman" w:cs="Times New Roman"/>
          <w:sz w:val="24"/>
          <w:szCs w:val="24"/>
        </w:rPr>
        <w:t>полифункциональные</w:t>
      </w:r>
      <w:r w:rsidRPr="004172D3">
        <w:rPr>
          <w:rFonts w:ascii="Times New Roman" w:hAnsi="Times New Roman" w:cs="Times New Roman"/>
          <w:color w:val="231F20"/>
          <w:sz w:val="24"/>
          <w:szCs w:val="24"/>
        </w:rPr>
        <w:t xml:space="preserve"> игры и игрушки;</w:t>
      </w:r>
    </w:p>
    <w:p w14:paraId="0EB0F962" w14:textId="77777777" w:rsidR="009B72F5" w:rsidRPr="004172D3" w:rsidRDefault="009B72F5" w:rsidP="00417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72D3">
        <w:rPr>
          <w:rFonts w:ascii="Times New Roman" w:hAnsi="Times New Roman" w:cs="Times New Roman"/>
          <w:color w:val="231F20"/>
          <w:sz w:val="24"/>
          <w:szCs w:val="24"/>
        </w:rPr>
        <w:lastRenderedPageBreak/>
        <w:t>-</w:t>
      </w:r>
      <w:r w:rsidRPr="004172D3">
        <w:rPr>
          <w:rFonts w:ascii="Times New Roman" w:hAnsi="Times New Roman" w:cs="Times New Roman"/>
          <w:sz w:val="24"/>
          <w:szCs w:val="24"/>
        </w:rPr>
        <w:t xml:space="preserve"> обогащать развивающую среду предметами и музыкальными пособиями, которые стимулируют познавательную, эмоциональную, двигательную деятельность детей;</w:t>
      </w:r>
    </w:p>
    <w:p w14:paraId="365BEA23" w14:textId="77777777" w:rsidR="009B72F5" w:rsidRPr="004172D3" w:rsidRDefault="009B72F5" w:rsidP="00417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72D3">
        <w:rPr>
          <w:rFonts w:ascii="Times New Roman" w:hAnsi="Times New Roman" w:cs="Times New Roman"/>
          <w:sz w:val="24"/>
          <w:szCs w:val="24"/>
        </w:rPr>
        <w:t>- обеспечить свободный выбор детьми материала, как по его качеству, так и по количеству.</w:t>
      </w:r>
    </w:p>
    <w:p w14:paraId="063D6DCF" w14:textId="77777777" w:rsidR="00CD10F2" w:rsidRDefault="00CD10F2" w:rsidP="00FC74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FA97923" w14:textId="77777777" w:rsidR="00EF0FDF" w:rsidRDefault="00EF0FDF" w:rsidP="00FC74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AAABCE" w14:textId="77777777" w:rsidR="00EF0FDF" w:rsidRDefault="00EF0FDF" w:rsidP="00FC74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C808D15" w14:textId="77777777" w:rsidR="005D34A0" w:rsidRDefault="005D34A0" w:rsidP="00FC74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09B6CB" w14:textId="77777777" w:rsidR="005D34A0" w:rsidRPr="00AE646E" w:rsidRDefault="005D34A0" w:rsidP="00FC74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AA4828" w14:textId="53A0C00A" w:rsidR="00110A78" w:rsidRPr="00AE646E" w:rsidRDefault="004B3241" w:rsidP="004B3241">
      <w:pPr>
        <w:pStyle w:val="23"/>
        <w:shd w:val="clear" w:color="auto" w:fill="auto"/>
        <w:tabs>
          <w:tab w:val="left" w:pos="1148"/>
        </w:tabs>
        <w:spacing w:before="0" w:after="0" w:line="240" w:lineRule="auto"/>
        <w:jc w:val="center"/>
        <w:rPr>
          <w:b/>
          <w:sz w:val="24"/>
          <w:szCs w:val="24"/>
        </w:rPr>
      </w:pPr>
      <w:bookmarkStart w:id="18" w:name="_Hlk134088567"/>
      <w:r>
        <w:rPr>
          <w:b/>
          <w:sz w:val="24"/>
          <w:szCs w:val="24"/>
        </w:rPr>
        <w:t>3.6.</w:t>
      </w:r>
      <w:r w:rsidR="00434502" w:rsidRPr="00AE646E">
        <w:rPr>
          <w:b/>
          <w:sz w:val="24"/>
          <w:szCs w:val="24"/>
        </w:rPr>
        <w:t xml:space="preserve"> </w:t>
      </w:r>
      <w:r w:rsidR="00110A78" w:rsidRPr="00AE646E">
        <w:rPr>
          <w:b/>
          <w:sz w:val="24"/>
          <w:szCs w:val="24"/>
        </w:rPr>
        <w:t xml:space="preserve">Особенности взаимодействия </w:t>
      </w:r>
      <w:r w:rsidR="003E41C2">
        <w:rPr>
          <w:b/>
          <w:sz w:val="24"/>
          <w:szCs w:val="24"/>
        </w:rPr>
        <w:t>музыкального руководителя</w:t>
      </w:r>
      <w:r w:rsidR="00110A78" w:rsidRPr="00AE646E">
        <w:rPr>
          <w:b/>
          <w:sz w:val="24"/>
          <w:szCs w:val="24"/>
        </w:rPr>
        <w:t xml:space="preserve"> с семьями обучающихся</w:t>
      </w:r>
    </w:p>
    <w:bookmarkEnd w:id="18"/>
    <w:p w14:paraId="089F1BF3" w14:textId="77777777" w:rsidR="00B42A6A" w:rsidRPr="00AE646E" w:rsidRDefault="00B42A6A" w:rsidP="004B3241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both"/>
        <w:rPr>
          <w:sz w:val="24"/>
          <w:szCs w:val="24"/>
        </w:rPr>
      </w:pPr>
    </w:p>
    <w:p w14:paraId="5AFFDEAA" w14:textId="77777777" w:rsidR="00B42A6A" w:rsidRPr="00AE646E" w:rsidRDefault="00B42A6A" w:rsidP="004B3241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AE646E">
        <w:rPr>
          <w:b/>
          <w:bCs/>
          <w:sz w:val="24"/>
          <w:szCs w:val="24"/>
        </w:rPr>
        <w:t>Цели</w:t>
      </w:r>
      <w:r w:rsidR="000F2D94" w:rsidRPr="00AE646E">
        <w:rPr>
          <w:b/>
          <w:bCs/>
          <w:sz w:val="24"/>
          <w:szCs w:val="24"/>
        </w:rPr>
        <w:t xml:space="preserve">, </w:t>
      </w:r>
      <w:r w:rsidRPr="00AE646E">
        <w:rPr>
          <w:b/>
          <w:bCs/>
          <w:sz w:val="24"/>
          <w:szCs w:val="24"/>
        </w:rPr>
        <w:t xml:space="preserve">задачи </w:t>
      </w:r>
      <w:r w:rsidR="000F2D94" w:rsidRPr="00AE646E">
        <w:rPr>
          <w:b/>
          <w:bCs/>
          <w:sz w:val="24"/>
          <w:szCs w:val="24"/>
        </w:rPr>
        <w:t xml:space="preserve">и принципы </w:t>
      </w:r>
      <w:r w:rsidRPr="00AE646E">
        <w:rPr>
          <w:b/>
          <w:bCs/>
          <w:sz w:val="24"/>
          <w:szCs w:val="24"/>
        </w:rPr>
        <w:t>взаимодействия с родителями</w:t>
      </w:r>
    </w:p>
    <w:p w14:paraId="250E121A" w14:textId="77777777" w:rsidR="000F2D94" w:rsidRPr="00AE646E" w:rsidRDefault="000F2D94" w:rsidP="004B3241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af7"/>
        <w:tblW w:w="0" w:type="auto"/>
        <w:tblInd w:w="137" w:type="dxa"/>
        <w:tblLook w:val="04A0" w:firstRow="1" w:lastRow="0" w:firstColumn="1" w:lastColumn="0" w:noHBand="0" w:noVBand="1"/>
      </w:tblPr>
      <w:tblGrid>
        <w:gridCol w:w="14140"/>
      </w:tblGrid>
      <w:tr w:rsidR="00AE646E" w:rsidRPr="001679E0" w14:paraId="512BBD40" w14:textId="77777777" w:rsidTr="002F598B">
        <w:tc>
          <w:tcPr>
            <w:tcW w:w="14140" w:type="dxa"/>
          </w:tcPr>
          <w:p w14:paraId="27D929F7" w14:textId="6895695E" w:rsidR="00B42A6A" w:rsidRPr="001679E0" w:rsidRDefault="00B42A6A" w:rsidP="004B3241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79E0">
              <w:rPr>
                <w:b/>
                <w:bCs/>
                <w:sz w:val="24"/>
                <w:szCs w:val="24"/>
              </w:rPr>
              <w:t>Цел</w:t>
            </w:r>
            <w:r w:rsidR="00C34552" w:rsidRPr="001679E0">
              <w:rPr>
                <w:b/>
                <w:bCs/>
                <w:sz w:val="24"/>
                <w:szCs w:val="24"/>
              </w:rPr>
              <w:t>ь</w:t>
            </w:r>
            <w:r w:rsidRPr="001679E0">
              <w:rPr>
                <w:b/>
                <w:bCs/>
                <w:sz w:val="24"/>
                <w:szCs w:val="24"/>
              </w:rPr>
              <w:t xml:space="preserve"> взаимодействия</w:t>
            </w:r>
          </w:p>
        </w:tc>
      </w:tr>
      <w:tr w:rsidR="00B42A6A" w:rsidRPr="001679E0" w14:paraId="62A1BFCF" w14:textId="77777777" w:rsidTr="002F598B">
        <w:tc>
          <w:tcPr>
            <w:tcW w:w="14140" w:type="dxa"/>
          </w:tcPr>
          <w:p w14:paraId="160815E5" w14:textId="257C569F" w:rsidR="00B42A6A" w:rsidRPr="001679E0" w:rsidRDefault="00B42A6A" w:rsidP="00C34552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679E0">
              <w:rPr>
                <w:sz w:val="24"/>
                <w:szCs w:val="24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</w:t>
            </w:r>
            <w:r w:rsidR="00AE646E" w:rsidRPr="001679E0">
              <w:rPr>
                <w:sz w:val="24"/>
                <w:szCs w:val="24"/>
              </w:rPr>
              <w:t xml:space="preserve">музыкального </w:t>
            </w:r>
            <w:r w:rsidR="003A1612" w:rsidRPr="001679E0">
              <w:rPr>
                <w:sz w:val="24"/>
                <w:szCs w:val="24"/>
              </w:rPr>
              <w:t>развития</w:t>
            </w:r>
            <w:r w:rsidRPr="001679E0">
              <w:rPr>
                <w:sz w:val="24"/>
                <w:szCs w:val="24"/>
              </w:rPr>
              <w:t xml:space="preserve"> детей раннего и дошкольного возраст</w:t>
            </w:r>
            <w:r w:rsidR="00C34552" w:rsidRPr="001679E0">
              <w:rPr>
                <w:sz w:val="24"/>
                <w:szCs w:val="24"/>
              </w:rPr>
              <w:t>а</w:t>
            </w:r>
            <w:r w:rsidRPr="001679E0">
              <w:rPr>
                <w:sz w:val="24"/>
                <w:szCs w:val="24"/>
              </w:rPr>
              <w:t>.</w:t>
            </w:r>
          </w:p>
          <w:p w14:paraId="74FB2AB1" w14:textId="77777777" w:rsidR="0035498D" w:rsidRPr="001679E0" w:rsidRDefault="0035498D" w:rsidP="00C34552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42A6A" w:rsidRPr="001679E0" w14:paraId="5D3C1BB6" w14:textId="77777777" w:rsidTr="002F598B">
        <w:tc>
          <w:tcPr>
            <w:tcW w:w="14140" w:type="dxa"/>
          </w:tcPr>
          <w:p w14:paraId="72485D9C" w14:textId="77777777" w:rsidR="00B42A6A" w:rsidRPr="001679E0" w:rsidRDefault="000F2D94" w:rsidP="000F2D94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679E0">
              <w:rPr>
                <w:b/>
                <w:bCs/>
                <w:sz w:val="24"/>
                <w:szCs w:val="24"/>
              </w:rPr>
              <w:t>Задачи взаимодействия</w:t>
            </w:r>
          </w:p>
        </w:tc>
      </w:tr>
      <w:tr w:rsidR="00B42A6A" w:rsidRPr="001679E0" w14:paraId="6C62929F" w14:textId="77777777" w:rsidTr="002F598B">
        <w:tc>
          <w:tcPr>
            <w:tcW w:w="14140" w:type="dxa"/>
          </w:tcPr>
          <w:p w14:paraId="69C15D43" w14:textId="02470E7D" w:rsidR="00C34552" w:rsidRPr="001679E0" w:rsidRDefault="001679E0" w:rsidP="001679E0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C34552" w:rsidRPr="001679E0">
              <w:rPr>
                <w:szCs w:val="24"/>
              </w:rPr>
              <w:t xml:space="preserve">Оказать психолого-педагогическую поддержку родителям в музыкальном </w:t>
            </w:r>
            <w:r w:rsidR="003A1612" w:rsidRPr="001679E0">
              <w:rPr>
                <w:szCs w:val="24"/>
              </w:rPr>
              <w:t>развитии</w:t>
            </w:r>
            <w:r w:rsidR="00C34552" w:rsidRPr="001679E0">
              <w:rPr>
                <w:szCs w:val="24"/>
              </w:rPr>
              <w:t xml:space="preserve"> ребенка.</w:t>
            </w:r>
          </w:p>
          <w:p w14:paraId="71F0F728" w14:textId="7B037B4B" w:rsidR="003A1612" w:rsidRPr="001679E0" w:rsidRDefault="001679E0" w:rsidP="001679E0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2. </w:t>
            </w:r>
            <w:r w:rsidR="003A1612" w:rsidRPr="001679E0">
              <w:rPr>
                <w:rFonts w:eastAsia="Times New Roman"/>
                <w:szCs w:val="24"/>
              </w:rPr>
              <w:t>Сформировать у родителей теоретические знания и практические умения по вопросам музыкального воспитания и обучения детей.</w:t>
            </w:r>
          </w:p>
          <w:p w14:paraId="17A46070" w14:textId="0F2DB997" w:rsidR="003A1612" w:rsidRPr="001679E0" w:rsidRDefault="001679E0" w:rsidP="001679E0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3A1612" w:rsidRPr="001679E0">
              <w:rPr>
                <w:szCs w:val="24"/>
              </w:rPr>
              <w:t>Ознакомить родителей с содержанием работы музыкального руководителя ДОО.</w:t>
            </w:r>
          </w:p>
          <w:p w14:paraId="68EA5323" w14:textId="68357C4B" w:rsidR="001679E0" w:rsidRPr="001679E0" w:rsidRDefault="001679E0" w:rsidP="001679E0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4. </w:t>
            </w:r>
            <w:r w:rsidRPr="001679E0">
              <w:rPr>
                <w:szCs w:val="24"/>
                <w:shd w:val="clear" w:color="auto" w:fill="FFFFFF"/>
              </w:rPr>
              <w:t>Организовать поддержку образовательных инициатив родителей, способствующих формированию у детей основ музыкальной культуры.</w:t>
            </w:r>
          </w:p>
          <w:p w14:paraId="6491C99D" w14:textId="7E1BEA58" w:rsidR="003A1612" w:rsidRPr="001679E0" w:rsidRDefault="001679E0" w:rsidP="001679E0">
            <w:pPr>
              <w:pStyle w:val="a7"/>
              <w:tabs>
                <w:tab w:val="left" w:pos="993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3A1612" w:rsidRPr="001679E0">
              <w:rPr>
                <w:szCs w:val="24"/>
              </w:rPr>
              <w:t>Объединить усилия музыкального руководителя</w:t>
            </w:r>
            <w:r w:rsidRPr="001679E0">
              <w:rPr>
                <w:szCs w:val="24"/>
              </w:rPr>
              <w:t>, воспитателей</w:t>
            </w:r>
            <w:r w:rsidR="003A1612" w:rsidRPr="001679E0">
              <w:rPr>
                <w:szCs w:val="24"/>
              </w:rPr>
              <w:t xml:space="preserve"> и семьи по </w:t>
            </w:r>
            <w:r w:rsidRPr="001679E0">
              <w:rPr>
                <w:szCs w:val="24"/>
              </w:rPr>
              <w:t xml:space="preserve">музыкальному развитию </w:t>
            </w:r>
            <w:r w:rsidR="003A1612" w:rsidRPr="001679E0">
              <w:rPr>
                <w:szCs w:val="24"/>
              </w:rPr>
              <w:t>дошкольников посредством совместных образовательных и досуговых мероприятий</w:t>
            </w:r>
            <w:r w:rsidRPr="001679E0">
              <w:rPr>
                <w:szCs w:val="24"/>
              </w:rPr>
              <w:t>.</w:t>
            </w:r>
          </w:p>
          <w:p w14:paraId="1C93C7BE" w14:textId="46EDD0FD" w:rsidR="00C34552" w:rsidRPr="001679E0" w:rsidRDefault="00C34552" w:rsidP="00B42A6A">
            <w:pPr>
              <w:pStyle w:val="23"/>
              <w:shd w:val="clear" w:color="auto" w:fill="auto"/>
              <w:spacing w:before="0" w:after="0" w:line="276" w:lineRule="auto"/>
              <w:ind w:left="1440" w:right="20"/>
              <w:jc w:val="both"/>
              <w:rPr>
                <w:sz w:val="24"/>
                <w:szCs w:val="24"/>
              </w:rPr>
            </w:pPr>
          </w:p>
        </w:tc>
      </w:tr>
      <w:tr w:rsidR="000F2D94" w:rsidRPr="00586F2D" w14:paraId="396F9CCB" w14:textId="77777777" w:rsidTr="002F598B">
        <w:tc>
          <w:tcPr>
            <w:tcW w:w="14140" w:type="dxa"/>
          </w:tcPr>
          <w:p w14:paraId="1C9FCC5C" w14:textId="133F8332" w:rsidR="000F2D94" w:rsidRPr="00586F2D" w:rsidRDefault="000F2D94" w:rsidP="000F2D94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center"/>
              <w:rPr>
                <w:b/>
                <w:bCs/>
                <w:sz w:val="24"/>
                <w:szCs w:val="24"/>
              </w:rPr>
            </w:pPr>
            <w:r w:rsidRPr="00586F2D">
              <w:rPr>
                <w:b/>
                <w:bCs/>
                <w:sz w:val="24"/>
                <w:szCs w:val="24"/>
              </w:rPr>
              <w:t>Принципы взаимодействия</w:t>
            </w:r>
            <w:r w:rsidR="00586F2D" w:rsidRPr="00586F2D">
              <w:rPr>
                <w:b/>
                <w:bCs/>
                <w:sz w:val="24"/>
                <w:szCs w:val="24"/>
              </w:rPr>
              <w:t xml:space="preserve"> в соответствии с ФОП</w:t>
            </w:r>
          </w:p>
        </w:tc>
      </w:tr>
      <w:tr w:rsidR="000F2D94" w:rsidRPr="00586F2D" w14:paraId="0875D247" w14:textId="77777777" w:rsidTr="002F598B">
        <w:tc>
          <w:tcPr>
            <w:tcW w:w="14140" w:type="dxa"/>
          </w:tcPr>
          <w:p w14:paraId="09DEFA81" w14:textId="77777777" w:rsidR="000F2D94" w:rsidRPr="00586F2D" w:rsidRDefault="000F2D94" w:rsidP="00194D17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6F2D">
              <w:rPr>
                <w:sz w:val="24"/>
                <w:szCs w:val="24"/>
              </w:rPr>
      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      </w:r>
          </w:p>
          <w:p w14:paraId="4A3CE9C6" w14:textId="77777777" w:rsidR="000F2D94" w:rsidRPr="00586F2D" w:rsidRDefault="000F2D94" w:rsidP="00194D17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042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6F2D">
              <w:rPr>
                <w:sz w:val="24"/>
                <w:szCs w:val="24"/>
              </w:rPr>
              <w:t>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      </w:r>
          </w:p>
          <w:p w14:paraId="1DE132A3" w14:textId="77777777" w:rsidR="000F2D94" w:rsidRPr="00586F2D" w:rsidRDefault="000F2D94" w:rsidP="00194D17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6F2D">
              <w:rPr>
                <w:sz w:val="24"/>
                <w:szCs w:val="24"/>
              </w:rPr>
              <w:lastRenderedPageBreak/>
      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      </w:r>
          </w:p>
          <w:p w14:paraId="63606BA8" w14:textId="77777777" w:rsidR="000F2D94" w:rsidRPr="00586F2D" w:rsidRDefault="000F2D94" w:rsidP="00194D17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03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6F2D">
              <w:rPr>
                <w:sz w:val="24"/>
                <w:szCs w:val="24"/>
              </w:rPr>
      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      </w:r>
          </w:p>
          <w:p w14:paraId="050F0113" w14:textId="77777777" w:rsidR="000F2D94" w:rsidRPr="00586F2D" w:rsidRDefault="000F2D94" w:rsidP="00194D17">
            <w:pPr>
              <w:pStyle w:val="23"/>
              <w:numPr>
                <w:ilvl w:val="0"/>
                <w:numId w:val="23"/>
              </w:numPr>
              <w:shd w:val="clear" w:color="auto" w:fill="auto"/>
              <w:tabs>
                <w:tab w:val="left" w:pos="1028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86F2D">
              <w:rPr>
                <w:sz w:val="24"/>
                <w:szCs w:val="24"/>
              </w:rPr>
              <w:t>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      </w:r>
          </w:p>
          <w:p w14:paraId="2BA8DEBD" w14:textId="77777777" w:rsidR="0035498D" w:rsidRPr="00586F2D" w:rsidRDefault="0035498D" w:rsidP="0035498D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B10AA90" w14:textId="77777777" w:rsidR="00B42A6A" w:rsidRPr="00BD24F3" w:rsidRDefault="00B42A6A" w:rsidP="00A7464E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396C15B4" w14:textId="77777777" w:rsidR="000F2D94" w:rsidRPr="009229BD" w:rsidRDefault="006E757B" w:rsidP="00A7464E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9229BD">
        <w:rPr>
          <w:b/>
          <w:bCs/>
          <w:sz w:val="24"/>
          <w:szCs w:val="24"/>
        </w:rPr>
        <w:t>Направления взаимодействия</w:t>
      </w:r>
    </w:p>
    <w:p w14:paraId="0289677F" w14:textId="77777777" w:rsidR="00B42A6A" w:rsidRPr="009229BD" w:rsidRDefault="00B42A6A" w:rsidP="00A7464E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both"/>
        <w:rPr>
          <w:sz w:val="24"/>
          <w:szCs w:val="24"/>
        </w:rPr>
      </w:pPr>
    </w:p>
    <w:tbl>
      <w:tblPr>
        <w:tblStyle w:val="af7"/>
        <w:tblW w:w="14175" w:type="dxa"/>
        <w:tblInd w:w="137" w:type="dxa"/>
        <w:tblLook w:val="04A0" w:firstRow="1" w:lastRow="0" w:firstColumn="1" w:lastColumn="0" w:noHBand="0" w:noVBand="1"/>
      </w:tblPr>
      <w:tblGrid>
        <w:gridCol w:w="708"/>
        <w:gridCol w:w="2247"/>
        <w:gridCol w:w="5692"/>
        <w:gridCol w:w="5528"/>
      </w:tblGrid>
      <w:tr w:rsidR="00D9377A" w:rsidRPr="009229BD" w14:paraId="4D9D51D6" w14:textId="77777777" w:rsidTr="00A22FA5">
        <w:tc>
          <w:tcPr>
            <w:tcW w:w="708" w:type="dxa"/>
          </w:tcPr>
          <w:p w14:paraId="6C542317" w14:textId="77777777" w:rsidR="00D9377A" w:rsidRPr="009229BD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29BD">
              <w:rPr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2247" w:type="dxa"/>
          </w:tcPr>
          <w:p w14:paraId="72D30CC9" w14:textId="77777777" w:rsidR="00D9377A" w:rsidRPr="009229BD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29BD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5692" w:type="dxa"/>
          </w:tcPr>
          <w:p w14:paraId="259E6D4A" w14:textId="77777777" w:rsidR="00D9377A" w:rsidRPr="009229BD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29BD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528" w:type="dxa"/>
          </w:tcPr>
          <w:p w14:paraId="49D36382" w14:textId="77777777" w:rsidR="00D9377A" w:rsidRPr="009229BD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29BD">
              <w:rPr>
                <w:b/>
                <w:bCs/>
                <w:sz w:val="24"/>
                <w:szCs w:val="24"/>
              </w:rPr>
              <w:t>Методы, приемы и способы</w:t>
            </w:r>
          </w:p>
        </w:tc>
      </w:tr>
      <w:tr w:rsidR="00D9377A" w:rsidRPr="009229BD" w14:paraId="1787ACE2" w14:textId="77777777" w:rsidTr="00A22FA5">
        <w:tc>
          <w:tcPr>
            <w:tcW w:w="708" w:type="dxa"/>
          </w:tcPr>
          <w:p w14:paraId="27594FE4" w14:textId="77777777" w:rsidR="00D9377A" w:rsidRPr="009229BD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229BD">
              <w:rPr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14:paraId="285AACCE" w14:textId="77777777" w:rsidR="00D9377A" w:rsidRPr="009229BD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29BD">
              <w:rPr>
                <w:b/>
                <w:bCs/>
                <w:sz w:val="24"/>
                <w:szCs w:val="24"/>
              </w:rPr>
              <w:t>Диагностико-аналитическое</w:t>
            </w:r>
          </w:p>
        </w:tc>
        <w:tc>
          <w:tcPr>
            <w:tcW w:w="5692" w:type="dxa"/>
          </w:tcPr>
          <w:p w14:paraId="39A41F8C" w14:textId="64ABE7ED" w:rsidR="00D9377A" w:rsidRPr="009229BD" w:rsidRDefault="00D9377A" w:rsidP="00A7464E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229BD">
              <w:rPr>
                <w:sz w:val="24"/>
                <w:szCs w:val="24"/>
              </w:rPr>
              <w:t xml:space="preserve">Включает получение и анализ данных о семье каждого обучающегося, её запросах в отношении </w:t>
            </w:r>
            <w:r w:rsidR="00E03D6A" w:rsidRPr="009229BD">
              <w:rPr>
                <w:sz w:val="24"/>
                <w:szCs w:val="24"/>
              </w:rPr>
              <w:t>музыкального</w:t>
            </w:r>
            <w:r w:rsidRPr="009229BD">
              <w:rPr>
                <w:sz w:val="24"/>
                <w:szCs w:val="24"/>
              </w:rPr>
              <w:t xml:space="preserve">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анализа.</w:t>
            </w:r>
          </w:p>
          <w:p w14:paraId="685B06FD" w14:textId="77777777" w:rsidR="00D9377A" w:rsidRPr="009229BD" w:rsidRDefault="00D9377A" w:rsidP="00A7464E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41011CD" w14:textId="500C30AA" w:rsidR="00D9377A" w:rsidRPr="009229BD" w:rsidRDefault="00D9377A" w:rsidP="00E03D6A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229BD">
              <w:rPr>
                <w:sz w:val="24"/>
                <w:szCs w:val="24"/>
              </w:rPr>
              <w:t xml:space="preserve">Опросы, </w:t>
            </w:r>
            <w:r w:rsidR="00E03D6A" w:rsidRPr="009229BD">
              <w:rPr>
                <w:sz w:val="24"/>
                <w:szCs w:val="24"/>
              </w:rPr>
              <w:t>анкеты</w:t>
            </w:r>
            <w:r w:rsidRPr="009229BD">
              <w:rPr>
                <w:sz w:val="24"/>
                <w:szCs w:val="24"/>
              </w:rPr>
              <w:t xml:space="preserve">, «почтовый ящик», педагогические беседы с родителями (законными представителями); </w:t>
            </w:r>
            <w:r w:rsidR="00E03D6A" w:rsidRPr="009229BD">
              <w:rPr>
                <w:sz w:val="24"/>
                <w:szCs w:val="24"/>
              </w:rPr>
              <w:t>Д</w:t>
            </w:r>
            <w:r w:rsidRPr="009229BD">
              <w:rPr>
                <w:sz w:val="24"/>
                <w:szCs w:val="24"/>
              </w:rPr>
              <w:t xml:space="preserve">ни открытых дверей, открытые просмотры </w:t>
            </w:r>
            <w:r w:rsidR="00E03D6A" w:rsidRPr="009229BD">
              <w:rPr>
                <w:sz w:val="24"/>
                <w:szCs w:val="24"/>
              </w:rPr>
              <w:t xml:space="preserve">музыкальных </w:t>
            </w:r>
            <w:r w:rsidRPr="009229BD">
              <w:rPr>
                <w:sz w:val="24"/>
                <w:szCs w:val="24"/>
              </w:rPr>
              <w:t>занятий</w:t>
            </w:r>
            <w:r w:rsidR="00E03D6A" w:rsidRPr="009229BD">
              <w:rPr>
                <w:sz w:val="24"/>
                <w:szCs w:val="24"/>
              </w:rPr>
              <w:t xml:space="preserve">, приглашение на развлечения, праздники и другие мероприятия. </w:t>
            </w:r>
            <w:r w:rsidRPr="009229BD">
              <w:rPr>
                <w:sz w:val="24"/>
                <w:szCs w:val="24"/>
              </w:rPr>
              <w:t xml:space="preserve"> </w:t>
            </w:r>
          </w:p>
        </w:tc>
      </w:tr>
      <w:tr w:rsidR="00D9377A" w:rsidRPr="00BD24F3" w14:paraId="030C63E4" w14:textId="77777777" w:rsidTr="00A22FA5">
        <w:trPr>
          <w:trHeight w:val="2122"/>
        </w:trPr>
        <w:tc>
          <w:tcPr>
            <w:tcW w:w="708" w:type="dxa"/>
          </w:tcPr>
          <w:p w14:paraId="4B00118C" w14:textId="77777777" w:rsidR="00D9377A" w:rsidRPr="00BD24F3" w:rsidRDefault="00D9377A" w:rsidP="006E757B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center"/>
              <w:rPr>
                <w:i/>
                <w:iCs/>
                <w:sz w:val="24"/>
                <w:szCs w:val="24"/>
              </w:rPr>
            </w:pPr>
            <w:r w:rsidRPr="00BD24F3"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247" w:type="dxa"/>
          </w:tcPr>
          <w:p w14:paraId="5CAE1195" w14:textId="77777777" w:rsidR="00D9377A" w:rsidRPr="00216244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16244">
              <w:rPr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5692" w:type="dxa"/>
          </w:tcPr>
          <w:p w14:paraId="1CE56649" w14:textId="37CFDC8A" w:rsidR="00D9377A" w:rsidRPr="00216244" w:rsidRDefault="00D9377A" w:rsidP="00A7464E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16244">
              <w:rPr>
                <w:sz w:val="24"/>
                <w:szCs w:val="24"/>
              </w:rPr>
              <w:t xml:space="preserve">Предполагает просвещение родителей (законных представителей) по вопросам особенностей </w:t>
            </w:r>
            <w:r w:rsidR="00216244" w:rsidRPr="00216244">
              <w:rPr>
                <w:sz w:val="24"/>
                <w:szCs w:val="24"/>
              </w:rPr>
              <w:t>музыкального</w:t>
            </w:r>
            <w:r w:rsidRPr="00216244">
              <w:rPr>
                <w:sz w:val="24"/>
                <w:szCs w:val="24"/>
              </w:rPr>
              <w:t xml:space="preserve"> развития детей; выбора эффективных методов обучения и воспитания детей определенного возраста; ознакомление с актуальной информацией в области</w:t>
            </w:r>
            <w:r w:rsidR="00216244" w:rsidRPr="00216244">
              <w:rPr>
                <w:sz w:val="24"/>
                <w:szCs w:val="24"/>
              </w:rPr>
              <w:t xml:space="preserve"> музыкального образования дошкольников;</w:t>
            </w:r>
            <w:r w:rsidRPr="00216244">
              <w:rPr>
                <w:sz w:val="24"/>
                <w:szCs w:val="24"/>
              </w:rPr>
              <w:t xml:space="preserve"> информирование об особенностях реализуемой в ДОО образовательной программы</w:t>
            </w:r>
            <w:r w:rsidR="00216244" w:rsidRPr="00216244">
              <w:rPr>
                <w:sz w:val="24"/>
                <w:szCs w:val="24"/>
              </w:rPr>
              <w:t>, технологий и методик музыкального развития</w:t>
            </w:r>
            <w:r w:rsidRPr="00216244">
              <w:rPr>
                <w:sz w:val="24"/>
                <w:szCs w:val="24"/>
              </w:rPr>
              <w:t xml:space="preserve">; содержании и </w:t>
            </w:r>
            <w:r w:rsidRPr="00216244">
              <w:rPr>
                <w:sz w:val="24"/>
                <w:szCs w:val="24"/>
              </w:rPr>
              <w:lastRenderedPageBreak/>
              <w:t>методах образовательной работы с детьми</w:t>
            </w:r>
            <w:r w:rsidR="00216244" w:rsidRPr="00216244">
              <w:rPr>
                <w:sz w:val="24"/>
                <w:szCs w:val="24"/>
              </w:rPr>
              <w:t>.</w:t>
            </w:r>
          </w:p>
          <w:p w14:paraId="2791BA3D" w14:textId="77777777" w:rsidR="00D9377A" w:rsidRPr="00216244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14:paraId="22251110" w14:textId="0890B331" w:rsidR="00D9377A" w:rsidRPr="00B161A7" w:rsidRDefault="00B161A7" w:rsidP="00D9377A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161A7">
              <w:rPr>
                <w:sz w:val="24"/>
                <w:szCs w:val="24"/>
              </w:rPr>
              <w:lastRenderedPageBreak/>
              <w:t>Р</w:t>
            </w:r>
            <w:r w:rsidR="00D9377A" w:rsidRPr="00B161A7">
              <w:rPr>
                <w:sz w:val="24"/>
                <w:szCs w:val="24"/>
              </w:rPr>
              <w:t xml:space="preserve">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</w:t>
            </w:r>
            <w:r w:rsidRPr="00B161A7">
              <w:rPr>
                <w:sz w:val="24"/>
                <w:szCs w:val="24"/>
              </w:rPr>
              <w:t xml:space="preserve">и музыкальным руководителем </w:t>
            </w:r>
            <w:r w:rsidR="00D9377A" w:rsidRPr="00B161A7">
              <w:rPr>
                <w:sz w:val="24"/>
                <w:szCs w:val="24"/>
              </w:rPr>
              <w:t xml:space="preserve">для родителей (законных представителей), педагогические библиотеки для </w:t>
            </w:r>
            <w:r w:rsidR="00D9377A" w:rsidRPr="00B161A7">
              <w:rPr>
                <w:sz w:val="24"/>
                <w:szCs w:val="24"/>
              </w:rPr>
              <w:lastRenderedPageBreak/>
              <w:t>родителей (законных представителей); сайт ДОО</w:t>
            </w:r>
            <w:r w:rsidRPr="00B161A7">
              <w:rPr>
                <w:sz w:val="24"/>
                <w:szCs w:val="24"/>
              </w:rPr>
              <w:t>, страничка музыкального руководителя на сайте ДОО</w:t>
            </w:r>
            <w:r w:rsidR="00D9377A" w:rsidRPr="00B161A7">
              <w:rPr>
                <w:sz w:val="24"/>
                <w:szCs w:val="24"/>
              </w:rPr>
              <w:t xml:space="preserve"> и социальные группы в сети Интернет; медиарепортажи и интервью; </w:t>
            </w:r>
            <w:r w:rsidRPr="00B161A7">
              <w:rPr>
                <w:sz w:val="24"/>
                <w:szCs w:val="24"/>
              </w:rPr>
              <w:t xml:space="preserve">фотовыставки проведенных мероприятий; </w:t>
            </w:r>
            <w:r w:rsidR="00D9377A" w:rsidRPr="00B161A7">
              <w:rPr>
                <w:sz w:val="24"/>
                <w:szCs w:val="24"/>
              </w:rPr>
              <w:t xml:space="preserve">совместные праздники и вечера, семейные </w:t>
            </w:r>
            <w:r w:rsidRPr="00B161A7">
              <w:rPr>
                <w:sz w:val="24"/>
                <w:szCs w:val="24"/>
              </w:rPr>
              <w:t>музыкальные</w:t>
            </w:r>
            <w:r w:rsidR="00D9377A" w:rsidRPr="00B161A7">
              <w:rPr>
                <w:sz w:val="24"/>
                <w:szCs w:val="24"/>
              </w:rPr>
              <w:t xml:space="preserve"> и тематические мероприятия, тематические досуги, знакомство с семейными традициями и др</w:t>
            </w:r>
            <w:r w:rsidRPr="00B161A7">
              <w:rPr>
                <w:sz w:val="24"/>
                <w:szCs w:val="24"/>
              </w:rPr>
              <w:t>.</w:t>
            </w:r>
          </w:p>
        </w:tc>
      </w:tr>
      <w:tr w:rsidR="00D9377A" w:rsidRPr="00BD24F3" w14:paraId="37DD9811" w14:textId="77777777" w:rsidTr="00A22FA5">
        <w:tc>
          <w:tcPr>
            <w:tcW w:w="708" w:type="dxa"/>
          </w:tcPr>
          <w:p w14:paraId="0D60C379" w14:textId="77777777" w:rsidR="00D9377A" w:rsidRPr="00BD24F3" w:rsidRDefault="00D9377A" w:rsidP="006E757B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76" w:lineRule="auto"/>
              <w:ind w:right="20"/>
              <w:jc w:val="center"/>
              <w:rPr>
                <w:i/>
                <w:iCs/>
                <w:sz w:val="24"/>
                <w:szCs w:val="24"/>
              </w:rPr>
            </w:pPr>
            <w:r w:rsidRPr="00BD24F3">
              <w:rPr>
                <w:i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7" w:type="dxa"/>
          </w:tcPr>
          <w:p w14:paraId="5437C1CA" w14:textId="77777777" w:rsidR="00D9377A" w:rsidRPr="00590F5C" w:rsidRDefault="00D9377A" w:rsidP="00A7464E">
            <w:pPr>
              <w:pStyle w:val="23"/>
              <w:shd w:val="clear" w:color="auto" w:fill="auto"/>
              <w:tabs>
                <w:tab w:val="left" w:pos="1350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0F5C">
              <w:rPr>
                <w:b/>
                <w:bCs/>
                <w:sz w:val="24"/>
                <w:szCs w:val="24"/>
              </w:rPr>
              <w:t>Консультационное</w:t>
            </w:r>
          </w:p>
        </w:tc>
        <w:tc>
          <w:tcPr>
            <w:tcW w:w="5692" w:type="dxa"/>
          </w:tcPr>
          <w:p w14:paraId="68864508" w14:textId="77777777" w:rsidR="00D9377A" w:rsidRDefault="00D9377A" w:rsidP="00471C57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590F5C">
              <w:rPr>
                <w:sz w:val="24"/>
                <w:szCs w:val="24"/>
              </w:rPr>
              <w:t xml:space="preserve">Объединяет в себе консультирование родителей (законных представителей) по вопросам их взаимодействия с ребёнком, преодоления возникающих проблем </w:t>
            </w:r>
            <w:r w:rsidR="00590F5C" w:rsidRPr="00590F5C">
              <w:rPr>
                <w:sz w:val="24"/>
                <w:szCs w:val="24"/>
              </w:rPr>
              <w:t xml:space="preserve">в музыкальном </w:t>
            </w:r>
            <w:r w:rsidRPr="00590F5C">
              <w:rPr>
                <w:sz w:val="24"/>
                <w:szCs w:val="24"/>
              </w:rPr>
              <w:t>воспитани</w:t>
            </w:r>
            <w:r w:rsidR="00590F5C" w:rsidRPr="00590F5C">
              <w:rPr>
                <w:sz w:val="24"/>
                <w:szCs w:val="24"/>
              </w:rPr>
              <w:t>и</w:t>
            </w:r>
            <w:r w:rsidRPr="00590F5C">
              <w:rPr>
                <w:sz w:val="24"/>
                <w:szCs w:val="24"/>
              </w:rPr>
              <w:t xml:space="preserve"> и обучени</w:t>
            </w:r>
            <w:r w:rsidR="00590F5C" w:rsidRPr="00590F5C">
              <w:rPr>
                <w:sz w:val="24"/>
                <w:szCs w:val="24"/>
              </w:rPr>
              <w:t>и</w:t>
            </w:r>
            <w:r w:rsidRPr="00590F5C">
              <w:rPr>
                <w:sz w:val="24"/>
                <w:szCs w:val="24"/>
              </w:rPr>
              <w:t xml:space="preserve"> детей, в том числе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детьми; способам организации и участия в детских деятельностях, образовательном процессе и др.</w:t>
            </w:r>
          </w:p>
          <w:p w14:paraId="7A124223" w14:textId="104DD07D" w:rsidR="006B781E" w:rsidRPr="00590F5C" w:rsidRDefault="006B781E" w:rsidP="00471C57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29803E2A" w14:textId="77777777" w:rsidR="00D9377A" w:rsidRPr="00BD24F3" w:rsidRDefault="00D9377A" w:rsidP="00A7464E">
            <w:pPr>
              <w:pStyle w:val="23"/>
              <w:shd w:val="clear" w:color="auto" w:fill="auto"/>
              <w:tabs>
                <w:tab w:val="left" w:pos="1042"/>
              </w:tabs>
              <w:spacing w:before="0"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3327FBB2" w14:textId="77777777" w:rsidR="006B781E" w:rsidRDefault="006B781E" w:rsidP="00327B8F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7E288B0B" w14:textId="77F777FD" w:rsidR="006B781E" w:rsidRPr="00B8368B" w:rsidRDefault="006B781E" w:rsidP="006B78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68B">
        <w:rPr>
          <w:rFonts w:ascii="Times New Roman" w:hAnsi="Times New Roman"/>
          <w:b/>
          <w:sz w:val="24"/>
          <w:szCs w:val="24"/>
        </w:rPr>
        <w:t>План работы с родителями</w:t>
      </w:r>
    </w:p>
    <w:p w14:paraId="746B275E" w14:textId="77777777" w:rsidR="006B781E" w:rsidRPr="00327B8F" w:rsidRDefault="006B781E" w:rsidP="006B781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1809"/>
      </w:tblGrid>
      <w:tr w:rsidR="006B781E" w:rsidRPr="00B8368B" w14:paraId="3E05C359" w14:textId="77777777" w:rsidTr="004A6760">
        <w:tc>
          <w:tcPr>
            <w:tcW w:w="2224" w:type="dxa"/>
          </w:tcPr>
          <w:p w14:paraId="4DD24373" w14:textId="77777777" w:rsidR="006B781E" w:rsidRPr="00B8368B" w:rsidRDefault="006B781E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68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809" w:type="dxa"/>
          </w:tcPr>
          <w:p w14:paraId="167267D3" w14:textId="77777777" w:rsidR="006B781E" w:rsidRPr="00B8368B" w:rsidRDefault="006B781E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6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6B781E" w:rsidRPr="00B8368B" w14:paraId="655AF0BA" w14:textId="77777777" w:rsidTr="004A6760">
        <w:tc>
          <w:tcPr>
            <w:tcW w:w="2224" w:type="dxa"/>
          </w:tcPr>
          <w:p w14:paraId="7E2401EC" w14:textId="77777777" w:rsidR="006B781E" w:rsidRPr="00B8368B" w:rsidRDefault="006B781E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68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809" w:type="dxa"/>
          </w:tcPr>
          <w:p w14:paraId="466ABDB5" w14:textId="3E031005" w:rsidR="006B781E" w:rsidRPr="00B8368B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8B">
              <w:rPr>
                <w:rFonts w:ascii="Times New Roman" w:hAnsi="Times New Roman"/>
                <w:sz w:val="24"/>
                <w:szCs w:val="24"/>
              </w:rPr>
              <w:t xml:space="preserve">1. Выступление на </w:t>
            </w:r>
            <w:r w:rsidR="00327B8F" w:rsidRPr="00B8368B">
              <w:rPr>
                <w:rFonts w:ascii="Times New Roman" w:hAnsi="Times New Roman"/>
                <w:sz w:val="24"/>
                <w:szCs w:val="24"/>
              </w:rPr>
              <w:t xml:space="preserve">общем 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родительском собрании</w:t>
            </w:r>
            <w:r w:rsidRPr="00B836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«</w:t>
            </w:r>
            <w:r w:rsidR="0077755A" w:rsidRPr="00B8368B">
              <w:rPr>
                <w:rFonts w:ascii="Times New Roman" w:hAnsi="Times New Roman"/>
                <w:sz w:val="24"/>
                <w:szCs w:val="24"/>
              </w:rPr>
              <w:t>Современные подходы к музыкальному развитию детей дошкольного возраста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07FCB614" w14:textId="79C3A563" w:rsidR="006B781E" w:rsidRPr="00B8368B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8B">
              <w:rPr>
                <w:rFonts w:ascii="Times New Roman" w:hAnsi="Times New Roman"/>
                <w:sz w:val="24"/>
                <w:szCs w:val="24"/>
              </w:rPr>
              <w:t>2. Анкетирование «</w:t>
            </w:r>
            <w:r w:rsidR="00D07806" w:rsidRPr="00B8368B">
              <w:rPr>
                <w:rFonts w:ascii="Times New Roman" w:hAnsi="Times New Roman"/>
                <w:sz w:val="24"/>
                <w:szCs w:val="24"/>
              </w:rPr>
              <w:t>М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узыкально</w:t>
            </w:r>
            <w:r w:rsidR="00D07806" w:rsidRPr="00B8368B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 w:rsidR="00D07806" w:rsidRPr="00B8368B">
              <w:rPr>
                <w:rFonts w:ascii="Times New Roman" w:hAnsi="Times New Roman"/>
                <w:sz w:val="24"/>
                <w:szCs w:val="24"/>
              </w:rPr>
              <w:t>е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806" w:rsidRPr="00B8368B">
              <w:rPr>
                <w:rFonts w:ascii="Times New Roman" w:hAnsi="Times New Roman"/>
                <w:sz w:val="24"/>
                <w:szCs w:val="24"/>
              </w:rPr>
              <w:t xml:space="preserve">Вашего 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ребенка».</w:t>
            </w:r>
          </w:p>
          <w:p w14:paraId="04E1D145" w14:textId="1F63D61C" w:rsidR="006B781E" w:rsidRPr="00B8368B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8B">
              <w:rPr>
                <w:rFonts w:ascii="Times New Roman" w:hAnsi="Times New Roman"/>
                <w:sz w:val="24"/>
                <w:szCs w:val="24"/>
              </w:rPr>
              <w:t xml:space="preserve">3. Оформление </w:t>
            </w:r>
            <w:r w:rsidR="00B133F0" w:rsidRPr="00B8368B">
              <w:rPr>
                <w:rFonts w:ascii="Times New Roman" w:hAnsi="Times New Roman"/>
                <w:sz w:val="24"/>
                <w:szCs w:val="24"/>
              </w:rPr>
              <w:t xml:space="preserve">информационного стенда для родителей 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«Музыкальн</w:t>
            </w:r>
            <w:r w:rsidR="00B133F0" w:rsidRPr="00B8368B">
              <w:rPr>
                <w:rFonts w:ascii="Times New Roman" w:hAnsi="Times New Roman"/>
                <w:sz w:val="24"/>
                <w:szCs w:val="24"/>
              </w:rPr>
              <w:t>ый калейдоскоп</w:t>
            </w:r>
            <w:r w:rsidRPr="00B8368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6625F9CA" w14:textId="77777777" w:rsidR="006B781E" w:rsidRPr="00B8368B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68B">
              <w:rPr>
                <w:rFonts w:ascii="Times New Roman" w:hAnsi="Times New Roman"/>
                <w:sz w:val="24"/>
                <w:szCs w:val="24"/>
              </w:rPr>
              <w:t>4. Индивидуальные консультации по вопросам музыкального развития детей.</w:t>
            </w:r>
          </w:p>
          <w:p w14:paraId="59EC9D49" w14:textId="77777777" w:rsidR="006B781E" w:rsidRPr="00B8368B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81E" w:rsidRPr="006B781E" w14:paraId="04217505" w14:textId="77777777" w:rsidTr="004A6760">
        <w:tc>
          <w:tcPr>
            <w:tcW w:w="2224" w:type="dxa"/>
          </w:tcPr>
          <w:p w14:paraId="6CD20F65" w14:textId="77777777" w:rsidR="006B781E" w:rsidRPr="00F22269" w:rsidRDefault="006B781E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6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809" w:type="dxa"/>
          </w:tcPr>
          <w:p w14:paraId="51A5913F" w14:textId="75A863E7" w:rsidR="006B781E" w:rsidRPr="00F22269" w:rsidRDefault="006B781E" w:rsidP="00F2226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>1. Консультация</w:t>
            </w:r>
            <w:r w:rsidR="0077755A" w:rsidRPr="00F22269">
              <w:rPr>
                <w:rFonts w:ascii="Times New Roman" w:hAnsi="Times New Roman"/>
                <w:sz w:val="24"/>
                <w:szCs w:val="24"/>
              </w:rPr>
              <w:t xml:space="preserve"> «Сотрудничество музыкального руководителя и родителей с целью музыкального развития ребенка».</w:t>
            </w:r>
          </w:p>
          <w:p w14:paraId="4A518953" w14:textId="38464DBA" w:rsidR="006B781E" w:rsidRPr="00F22269" w:rsidRDefault="006B781E" w:rsidP="00F22269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7755A" w:rsidRPr="00F22269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F22269">
              <w:rPr>
                <w:rFonts w:ascii="Times New Roman" w:hAnsi="Times New Roman"/>
                <w:sz w:val="24"/>
                <w:szCs w:val="24"/>
              </w:rPr>
              <w:t xml:space="preserve"> «Культура поведения родителей и детей на празднике».</w:t>
            </w:r>
          </w:p>
          <w:p w14:paraId="350E0E65" w14:textId="0E5D8CD4" w:rsidR="006B781E" w:rsidRPr="00F22269" w:rsidRDefault="0077755A" w:rsidP="00F22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B781E" w:rsidRPr="00F22269">
              <w:rPr>
                <w:rFonts w:ascii="Times New Roman" w:hAnsi="Times New Roman"/>
                <w:sz w:val="24"/>
                <w:szCs w:val="24"/>
              </w:rPr>
              <w:t xml:space="preserve">. Индивидуальные консультации по вопросам коррекционно-развивающей работы в процессе музыкальной деятельности. </w:t>
            </w:r>
          </w:p>
          <w:p w14:paraId="123E892E" w14:textId="22490BE6" w:rsidR="006B781E" w:rsidRPr="00F22269" w:rsidRDefault="0077755A" w:rsidP="00A3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>4</w:t>
            </w:r>
            <w:r w:rsidR="006B781E" w:rsidRPr="00F22269">
              <w:rPr>
                <w:rFonts w:ascii="Times New Roman" w:hAnsi="Times New Roman"/>
                <w:sz w:val="24"/>
                <w:szCs w:val="24"/>
              </w:rPr>
              <w:t>. Оказание помощи родителям по созданию домашней фонотеки классических произведений, адаптированных для детей.</w:t>
            </w:r>
          </w:p>
        </w:tc>
      </w:tr>
      <w:tr w:rsidR="006B781E" w:rsidRPr="006B781E" w14:paraId="26BC5353" w14:textId="77777777" w:rsidTr="004A6760">
        <w:tc>
          <w:tcPr>
            <w:tcW w:w="2224" w:type="dxa"/>
          </w:tcPr>
          <w:p w14:paraId="1292E2FD" w14:textId="77777777" w:rsidR="006B781E" w:rsidRPr="00F22269" w:rsidRDefault="006B781E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809" w:type="dxa"/>
          </w:tcPr>
          <w:p w14:paraId="281AB0CB" w14:textId="23657A02" w:rsidR="006B781E" w:rsidRPr="00F22269" w:rsidRDefault="006B781E" w:rsidP="00F2226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>1.</w:t>
            </w:r>
            <w:r w:rsidR="00281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55A" w:rsidRPr="00F22269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на празднике, посвященному Дню матери.</w:t>
            </w:r>
          </w:p>
          <w:p w14:paraId="65DB3A39" w14:textId="281B3998" w:rsidR="006B781E" w:rsidRPr="00F22269" w:rsidRDefault="006B781E" w:rsidP="00F2226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>2. Консультация «День рождения ребенка в семье».</w:t>
            </w:r>
          </w:p>
          <w:p w14:paraId="54133DC1" w14:textId="049B56B1" w:rsidR="00F22269" w:rsidRPr="00F22269" w:rsidRDefault="00F22269" w:rsidP="00F22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>3</w:t>
            </w:r>
            <w:r w:rsidR="006B781E" w:rsidRPr="00F222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5C7D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F22269">
              <w:rPr>
                <w:rFonts w:ascii="Times New Roman" w:hAnsi="Times New Roman"/>
                <w:sz w:val="24"/>
                <w:szCs w:val="24"/>
              </w:rPr>
              <w:t xml:space="preserve"> «Как самостоятельно изготовить шумовые инструменты»</w:t>
            </w:r>
            <w:r w:rsidR="006B781E" w:rsidRPr="00F222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1E76FE5" w14:textId="60BBDE39" w:rsidR="006B781E" w:rsidRPr="00F22269" w:rsidRDefault="00F22269" w:rsidP="00A3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6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B781E" w:rsidRPr="00F22269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</w:t>
            </w:r>
            <w:r w:rsidR="00875C7D">
              <w:rPr>
                <w:rFonts w:ascii="Times New Roman" w:hAnsi="Times New Roman"/>
                <w:sz w:val="24"/>
                <w:szCs w:val="24"/>
              </w:rPr>
              <w:t xml:space="preserve">на сайте ДОУ с проводимыми </w:t>
            </w:r>
            <w:r w:rsidR="006B781E" w:rsidRPr="00F22269">
              <w:rPr>
                <w:rFonts w:ascii="Times New Roman" w:hAnsi="Times New Roman"/>
                <w:sz w:val="24"/>
                <w:szCs w:val="24"/>
              </w:rPr>
              <w:t>культурно-досуговыми мероприятиями</w:t>
            </w:r>
            <w:r w:rsidR="00875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781E" w:rsidRPr="006B781E" w14:paraId="78BF8E1C" w14:textId="77777777" w:rsidTr="004A6760">
        <w:tc>
          <w:tcPr>
            <w:tcW w:w="2224" w:type="dxa"/>
          </w:tcPr>
          <w:p w14:paraId="21D5544C" w14:textId="77777777" w:rsidR="006B781E" w:rsidRPr="00875C7D" w:rsidRDefault="006B781E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7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809" w:type="dxa"/>
          </w:tcPr>
          <w:p w14:paraId="4671D67A" w14:textId="115DEAD9" w:rsidR="006B781E" w:rsidRPr="00875C7D" w:rsidRDefault="006B781E" w:rsidP="004A676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D">
              <w:rPr>
                <w:rFonts w:ascii="Times New Roman" w:hAnsi="Times New Roman"/>
                <w:sz w:val="24"/>
                <w:szCs w:val="24"/>
              </w:rPr>
              <w:t>1. Оказание помощи родителям по созданию фонотеки новогодних песен для детей.</w:t>
            </w:r>
          </w:p>
          <w:p w14:paraId="183DDF56" w14:textId="42EC90FD" w:rsidR="006B781E" w:rsidRPr="00875C7D" w:rsidRDefault="006B781E" w:rsidP="004A676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D">
              <w:rPr>
                <w:rFonts w:ascii="Times New Roman" w:hAnsi="Times New Roman"/>
                <w:sz w:val="24"/>
                <w:szCs w:val="24"/>
              </w:rPr>
              <w:t>3. Консультация «Как провести в семье праздник новогодней елки».</w:t>
            </w:r>
          </w:p>
          <w:p w14:paraId="18ADB7FE" w14:textId="77777777" w:rsidR="006B781E" w:rsidRPr="00875C7D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D">
              <w:rPr>
                <w:rFonts w:ascii="Times New Roman" w:hAnsi="Times New Roman"/>
                <w:sz w:val="24"/>
                <w:szCs w:val="24"/>
              </w:rPr>
              <w:t>4.Творческая мастерская: изготовление костюмов, атрибутов к новогодним праздникам.</w:t>
            </w:r>
          </w:p>
          <w:p w14:paraId="3006322C" w14:textId="09EC875E" w:rsidR="006B781E" w:rsidRPr="00875C7D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7D">
              <w:rPr>
                <w:rFonts w:ascii="Times New Roman" w:hAnsi="Times New Roman"/>
                <w:sz w:val="24"/>
                <w:szCs w:val="24"/>
              </w:rPr>
              <w:t xml:space="preserve">5. Выставка совместных работ на тему Нового года. </w:t>
            </w:r>
          </w:p>
        </w:tc>
      </w:tr>
      <w:tr w:rsidR="006B781E" w:rsidRPr="006B781E" w14:paraId="540D4746" w14:textId="77777777" w:rsidTr="004A6760">
        <w:tc>
          <w:tcPr>
            <w:tcW w:w="2224" w:type="dxa"/>
          </w:tcPr>
          <w:p w14:paraId="67BBB6FD" w14:textId="77777777" w:rsidR="006B781E" w:rsidRPr="002818D4" w:rsidRDefault="006B781E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8D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809" w:type="dxa"/>
          </w:tcPr>
          <w:p w14:paraId="2767FAA1" w14:textId="77777777" w:rsidR="006B781E" w:rsidRPr="002818D4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D4">
              <w:rPr>
                <w:rFonts w:ascii="Times New Roman" w:hAnsi="Times New Roman"/>
                <w:sz w:val="24"/>
                <w:szCs w:val="24"/>
              </w:rPr>
              <w:t>1. Индивидуальные консультации по вопросам развития ребенка в процессе музыкальной деятельности.</w:t>
            </w:r>
          </w:p>
          <w:p w14:paraId="5B06A97C" w14:textId="77777777" w:rsidR="006B781E" w:rsidRPr="002818D4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D4">
              <w:rPr>
                <w:rFonts w:ascii="Times New Roman" w:hAnsi="Times New Roman"/>
                <w:sz w:val="24"/>
                <w:szCs w:val="24"/>
              </w:rPr>
              <w:t>2.Организация фотовыставки «Поем и пляшем на празднике нашем».</w:t>
            </w:r>
          </w:p>
          <w:p w14:paraId="376FB8B2" w14:textId="6CB76B81" w:rsidR="006B781E" w:rsidRPr="002818D4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D4">
              <w:rPr>
                <w:rFonts w:ascii="Times New Roman" w:hAnsi="Times New Roman"/>
                <w:sz w:val="24"/>
                <w:szCs w:val="24"/>
              </w:rPr>
              <w:t>3.Оказание помощи родителям по созданию музыкально-дидактических игр.</w:t>
            </w:r>
          </w:p>
        </w:tc>
      </w:tr>
      <w:tr w:rsidR="006B781E" w:rsidRPr="006B781E" w14:paraId="63B756D3" w14:textId="77777777" w:rsidTr="004A6760">
        <w:tc>
          <w:tcPr>
            <w:tcW w:w="2224" w:type="dxa"/>
          </w:tcPr>
          <w:p w14:paraId="1C7434A1" w14:textId="77777777" w:rsidR="006B781E" w:rsidRPr="001D347F" w:rsidRDefault="006B781E" w:rsidP="001D3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47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809" w:type="dxa"/>
            <w:vAlign w:val="bottom"/>
          </w:tcPr>
          <w:p w14:paraId="3113C30E" w14:textId="2B23FB64" w:rsidR="006B781E" w:rsidRPr="001D347F" w:rsidRDefault="006B781E" w:rsidP="001D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47F">
              <w:rPr>
                <w:rFonts w:ascii="Times New Roman" w:hAnsi="Times New Roman"/>
                <w:sz w:val="24"/>
                <w:szCs w:val="24"/>
              </w:rPr>
              <w:t xml:space="preserve">1. Анкетирование по теме «Как </w:t>
            </w:r>
            <w:r w:rsidR="002818D4" w:rsidRPr="001D347F">
              <w:rPr>
                <w:rFonts w:ascii="Times New Roman" w:hAnsi="Times New Roman"/>
                <w:sz w:val="24"/>
                <w:szCs w:val="24"/>
              </w:rPr>
              <w:t>В</w:t>
            </w:r>
            <w:r w:rsidRPr="001D347F">
              <w:rPr>
                <w:rFonts w:ascii="Times New Roman" w:hAnsi="Times New Roman"/>
                <w:sz w:val="24"/>
                <w:szCs w:val="24"/>
              </w:rPr>
              <w:t xml:space="preserve">ы приобщаете детей к </w:t>
            </w:r>
            <w:r w:rsidR="00D77CEB" w:rsidRPr="001D347F">
              <w:rPr>
                <w:rFonts w:ascii="Times New Roman" w:hAnsi="Times New Roman"/>
                <w:sz w:val="24"/>
                <w:szCs w:val="24"/>
              </w:rPr>
              <w:t>народной музыке».</w:t>
            </w:r>
          </w:p>
          <w:p w14:paraId="5E2EBD43" w14:textId="175DF99B" w:rsidR="006B781E" w:rsidRPr="001D347F" w:rsidRDefault="006B781E" w:rsidP="001D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47F">
              <w:rPr>
                <w:rFonts w:ascii="Times New Roman" w:hAnsi="Times New Roman"/>
                <w:w w:val="96"/>
                <w:sz w:val="24"/>
                <w:szCs w:val="24"/>
              </w:rPr>
              <w:t>2.</w:t>
            </w:r>
            <w:r w:rsidRPr="001D347F">
              <w:rPr>
                <w:rFonts w:ascii="Times New Roman" w:hAnsi="Times New Roman"/>
                <w:sz w:val="24"/>
                <w:szCs w:val="24"/>
              </w:rPr>
              <w:t xml:space="preserve"> Оказание помощи родителям по созданию фонотеки музыкального фольклора.</w:t>
            </w:r>
          </w:p>
          <w:p w14:paraId="421F90A0" w14:textId="77777777" w:rsidR="006B781E" w:rsidRPr="001D347F" w:rsidRDefault="006B781E" w:rsidP="001D3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47F">
              <w:rPr>
                <w:rFonts w:ascii="Times New Roman" w:hAnsi="Times New Roman"/>
                <w:w w:val="96"/>
                <w:sz w:val="24"/>
                <w:szCs w:val="24"/>
              </w:rPr>
              <w:t>3.</w:t>
            </w:r>
            <w:r w:rsidRPr="001D347F">
              <w:rPr>
                <w:rFonts w:ascii="Times New Roman" w:hAnsi="Times New Roman"/>
                <w:sz w:val="24"/>
                <w:szCs w:val="24"/>
              </w:rPr>
              <w:t xml:space="preserve"> Консультация «Роль музыки в эмоциональной коррекции детей».</w:t>
            </w:r>
          </w:p>
          <w:p w14:paraId="17CE62F7" w14:textId="675A2C34" w:rsidR="004E1AB6" w:rsidRPr="001D347F" w:rsidRDefault="006B781E" w:rsidP="00A3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47F">
              <w:rPr>
                <w:rFonts w:ascii="Times New Roman" w:hAnsi="Times New Roman"/>
                <w:w w:val="96"/>
                <w:sz w:val="24"/>
                <w:szCs w:val="24"/>
              </w:rPr>
              <w:t>4.</w:t>
            </w:r>
            <w:r w:rsidRPr="001D3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8D4" w:rsidRPr="001D347F">
              <w:rPr>
                <w:rFonts w:ascii="Times New Roman" w:hAnsi="Times New Roman"/>
                <w:sz w:val="24"/>
                <w:szCs w:val="24"/>
              </w:rPr>
              <w:t>Привлечение отцов к участию на празднике, посвященному Дн</w:t>
            </w:r>
            <w:r w:rsidR="001D347F" w:rsidRPr="001D347F">
              <w:rPr>
                <w:rFonts w:ascii="Times New Roman" w:hAnsi="Times New Roman"/>
                <w:sz w:val="24"/>
                <w:szCs w:val="24"/>
              </w:rPr>
              <w:t>ю защитника Отечества.</w:t>
            </w:r>
          </w:p>
        </w:tc>
      </w:tr>
      <w:tr w:rsidR="006B781E" w:rsidRPr="0088762B" w14:paraId="08C44B7D" w14:textId="77777777" w:rsidTr="004A6760">
        <w:tc>
          <w:tcPr>
            <w:tcW w:w="2224" w:type="dxa"/>
          </w:tcPr>
          <w:p w14:paraId="0B8AC63B" w14:textId="77777777" w:rsidR="006B781E" w:rsidRPr="0088762B" w:rsidRDefault="006B781E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62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809" w:type="dxa"/>
            <w:vAlign w:val="bottom"/>
          </w:tcPr>
          <w:p w14:paraId="0D4BF73C" w14:textId="18442EF0" w:rsidR="006C4E4B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62B">
              <w:rPr>
                <w:rFonts w:ascii="Times New Roman" w:hAnsi="Times New Roman"/>
                <w:sz w:val="24"/>
                <w:szCs w:val="24"/>
              </w:rPr>
              <w:t>1.</w:t>
            </w:r>
            <w:r w:rsidR="001D347F" w:rsidRPr="00887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E4B">
              <w:rPr>
                <w:rFonts w:ascii="Times New Roman" w:hAnsi="Times New Roman"/>
                <w:sz w:val="24"/>
                <w:szCs w:val="24"/>
              </w:rPr>
              <w:t>Совместное проведение праздника</w:t>
            </w:r>
            <w:r w:rsidR="00403E93">
              <w:rPr>
                <w:rFonts w:ascii="Times New Roman" w:hAnsi="Times New Roman"/>
                <w:sz w:val="24"/>
                <w:szCs w:val="24"/>
              </w:rPr>
              <w:t>, посвященного Международному Дню 8 Марта</w:t>
            </w:r>
          </w:p>
          <w:p w14:paraId="74E906A4" w14:textId="0E9973FD" w:rsidR="006B781E" w:rsidRPr="0088762B" w:rsidRDefault="00A35937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781E" w:rsidRPr="0088762B">
              <w:rPr>
                <w:rFonts w:ascii="Times New Roman" w:hAnsi="Times New Roman"/>
                <w:sz w:val="24"/>
                <w:szCs w:val="24"/>
              </w:rPr>
              <w:t>. Музыкальный практикум «Коррекция речевых нарушений в процессе пения».</w:t>
            </w:r>
          </w:p>
          <w:p w14:paraId="2F23BADC" w14:textId="7414AED4" w:rsidR="006B781E" w:rsidRPr="0088762B" w:rsidRDefault="00A35937" w:rsidP="00A3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781E" w:rsidRPr="0088762B">
              <w:rPr>
                <w:rFonts w:ascii="Times New Roman" w:hAnsi="Times New Roman"/>
                <w:sz w:val="24"/>
                <w:szCs w:val="24"/>
              </w:rPr>
              <w:t>. Индивидуальные консультации по вопросам развития ребенка в процессе музыкальной деятельности.</w:t>
            </w:r>
          </w:p>
        </w:tc>
      </w:tr>
      <w:tr w:rsidR="006B781E" w:rsidRPr="00403E93" w14:paraId="501F85AF" w14:textId="77777777" w:rsidTr="004A6760">
        <w:trPr>
          <w:trHeight w:val="484"/>
        </w:trPr>
        <w:tc>
          <w:tcPr>
            <w:tcW w:w="2224" w:type="dxa"/>
          </w:tcPr>
          <w:p w14:paraId="6D90AB69" w14:textId="77777777" w:rsidR="006B781E" w:rsidRPr="00403E93" w:rsidRDefault="006B781E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E9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809" w:type="dxa"/>
            <w:vAlign w:val="bottom"/>
          </w:tcPr>
          <w:p w14:paraId="620CD367" w14:textId="2E1AADDA" w:rsidR="006B781E" w:rsidRPr="00403E93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93">
              <w:rPr>
                <w:rFonts w:ascii="Times New Roman" w:hAnsi="Times New Roman"/>
                <w:sz w:val="24"/>
                <w:szCs w:val="24"/>
              </w:rPr>
              <w:t xml:space="preserve">1. Участие родителей в проведении «Дня </w:t>
            </w:r>
            <w:r w:rsidR="0088762B" w:rsidRPr="00403E93">
              <w:rPr>
                <w:rFonts w:ascii="Times New Roman" w:hAnsi="Times New Roman"/>
                <w:sz w:val="24"/>
                <w:szCs w:val="24"/>
              </w:rPr>
              <w:t>музыки</w:t>
            </w:r>
            <w:r w:rsidRPr="00403E93">
              <w:rPr>
                <w:rFonts w:ascii="Times New Roman" w:hAnsi="Times New Roman"/>
                <w:sz w:val="24"/>
                <w:szCs w:val="24"/>
              </w:rPr>
              <w:t xml:space="preserve">» (посещение родителями музыкальных занятий). </w:t>
            </w:r>
          </w:p>
          <w:p w14:paraId="211704CA" w14:textId="77777777" w:rsidR="006B781E" w:rsidRPr="00403E93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93">
              <w:rPr>
                <w:rFonts w:ascii="Times New Roman" w:hAnsi="Times New Roman"/>
                <w:sz w:val="24"/>
                <w:szCs w:val="24"/>
              </w:rPr>
              <w:t>2. Мастер-класс «Методы развития творческих способностей дошкольников».</w:t>
            </w:r>
          </w:p>
          <w:p w14:paraId="0B1F8237" w14:textId="1E010FFE" w:rsidR="006B781E" w:rsidRPr="00403E93" w:rsidRDefault="006B781E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9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C4E4B" w:rsidRPr="00403E93">
              <w:rPr>
                <w:rFonts w:ascii="Times New Roman" w:hAnsi="Times New Roman"/>
                <w:sz w:val="24"/>
                <w:szCs w:val="24"/>
              </w:rPr>
              <w:t>Рекомендации по подбору музыкальных произведений для прослушивания дома танцевальной музыки.</w:t>
            </w:r>
          </w:p>
          <w:p w14:paraId="0D675473" w14:textId="5883FB97" w:rsidR="006B781E" w:rsidRPr="00403E93" w:rsidRDefault="006B781E" w:rsidP="00A3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93">
              <w:rPr>
                <w:rFonts w:ascii="Times New Roman" w:hAnsi="Times New Roman"/>
                <w:sz w:val="24"/>
                <w:szCs w:val="24"/>
              </w:rPr>
              <w:t>4. Консультация «Особенности проявления музыкальной одаренности».</w:t>
            </w:r>
          </w:p>
        </w:tc>
      </w:tr>
      <w:tr w:rsidR="006B781E" w:rsidRPr="00403E93" w14:paraId="7F3FBF96" w14:textId="77777777" w:rsidTr="004A6760">
        <w:tc>
          <w:tcPr>
            <w:tcW w:w="2224" w:type="dxa"/>
          </w:tcPr>
          <w:p w14:paraId="64587678" w14:textId="77777777" w:rsidR="006B781E" w:rsidRPr="00403E93" w:rsidRDefault="006B781E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E9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809" w:type="dxa"/>
            <w:vAlign w:val="bottom"/>
          </w:tcPr>
          <w:p w14:paraId="30C5C903" w14:textId="544D2A2D" w:rsidR="006B781E" w:rsidRPr="00403E93" w:rsidRDefault="006B781E" w:rsidP="004A6760">
            <w:pPr>
              <w:pStyle w:val="a7"/>
              <w:ind w:left="0"/>
              <w:jc w:val="both"/>
              <w:rPr>
                <w:szCs w:val="24"/>
              </w:rPr>
            </w:pPr>
            <w:r w:rsidRPr="00403E93">
              <w:rPr>
                <w:szCs w:val="24"/>
              </w:rPr>
              <w:t>1. Анкетирование родителей по результатам музыкального развития детей.</w:t>
            </w:r>
          </w:p>
          <w:p w14:paraId="2EBD55C0" w14:textId="2F57F384" w:rsidR="006B781E" w:rsidRPr="00403E93" w:rsidRDefault="006B781E" w:rsidP="004A6760">
            <w:pPr>
              <w:pStyle w:val="a7"/>
              <w:ind w:left="0"/>
              <w:jc w:val="both"/>
              <w:rPr>
                <w:szCs w:val="24"/>
              </w:rPr>
            </w:pPr>
            <w:r w:rsidRPr="00403E93">
              <w:rPr>
                <w:szCs w:val="24"/>
              </w:rPr>
              <w:t>2.</w:t>
            </w:r>
            <w:r w:rsidR="00403E93">
              <w:rPr>
                <w:szCs w:val="24"/>
              </w:rPr>
              <w:t xml:space="preserve"> </w:t>
            </w:r>
            <w:r w:rsidRPr="00403E93">
              <w:rPr>
                <w:szCs w:val="24"/>
              </w:rPr>
              <w:t>Индивидуальные консультации по вопросам поступления детей в музыкальную школу.</w:t>
            </w:r>
          </w:p>
          <w:p w14:paraId="0C8FAF2B" w14:textId="5A57C45E" w:rsidR="006B781E" w:rsidRPr="00403E93" w:rsidRDefault="006B781E" w:rsidP="00A3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93">
              <w:rPr>
                <w:rFonts w:ascii="Times New Roman" w:hAnsi="Times New Roman"/>
                <w:sz w:val="24"/>
                <w:szCs w:val="24"/>
              </w:rPr>
              <w:t>3.</w:t>
            </w:r>
            <w:r w:rsidR="00403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93">
              <w:rPr>
                <w:rFonts w:ascii="Times New Roman" w:hAnsi="Times New Roman"/>
                <w:sz w:val="24"/>
                <w:szCs w:val="24"/>
              </w:rPr>
              <w:t>Индивидуальные консультации о музыкальных достижениях детей по результатам мониторинга.</w:t>
            </w:r>
          </w:p>
        </w:tc>
      </w:tr>
    </w:tbl>
    <w:p w14:paraId="78ED0427" w14:textId="77777777" w:rsidR="008E2522" w:rsidRPr="006B781E" w:rsidRDefault="008E2522" w:rsidP="00023CD8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73F5DB20" w14:textId="1738A735" w:rsidR="00FA4416" w:rsidRPr="004E4F72" w:rsidRDefault="000910A4" w:rsidP="000910A4">
      <w:pPr>
        <w:pStyle w:val="23"/>
        <w:shd w:val="clear" w:color="auto" w:fill="auto"/>
        <w:tabs>
          <w:tab w:val="left" w:pos="1142"/>
        </w:tabs>
        <w:spacing w:before="0" w:after="0" w:line="240" w:lineRule="auto"/>
        <w:jc w:val="center"/>
        <w:rPr>
          <w:b/>
          <w:sz w:val="24"/>
          <w:szCs w:val="24"/>
        </w:rPr>
      </w:pPr>
      <w:r w:rsidRPr="004E4F72">
        <w:rPr>
          <w:b/>
          <w:sz w:val="24"/>
          <w:szCs w:val="24"/>
        </w:rPr>
        <w:t>3.</w:t>
      </w:r>
      <w:r w:rsidR="00A35937">
        <w:rPr>
          <w:b/>
          <w:sz w:val="24"/>
          <w:szCs w:val="24"/>
        </w:rPr>
        <w:t>7</w:t>
      </w:r>
      <w:r w:rsidRPr="004E4F72">
        <w:rPr>
          <w:b/>
          <w:sz w:val="24"/>
          <w:szCs w:val="24"/>
        </w:rPr>
        <w:t>.</w:t>
      </w:r>
      <w:r w:rsidR="0075175F" w:rsidRPr="004E4F72">
        <w:rPr>
          <w:b/>
          <w:sz w:val="24"/>
          <w:szCs w:val="24"/>
        </w:rPr>
        <w:t xml:space="preserve"> </w:t>
      </w:r>
      <w:r w:rsidR="007846D1" w:rsidRPr="004E4F72">
        <w:rPr>
          <w:b/>
          <w:sz w:val="24"/>
          <w:szCs w:val="24"/>
        </w:rPr>
        <w:t>Р</w:t>
      </w:r>
      <w:r w:rsidR="00FA4416" w:rsidRPr="004E4F72">
        <w:rPr>
          <w:b/>
          <w:sz w:val="24"/>
          <w:szCs w:val="24"/>
        </w:rPr>
        <w:t>абочая программа воспитания</w:t>
      </w:r>
    </w:p>
    <w:p w14:paraId="39E4415A" w14:textId="77777777" w:rsidR="00272C44" w:rsidRPr="004E4F72" w:rsidRDefault="00272C44" w:rsidP="000910A4">
      <w:pPr>
        <w:pStyle w:val="23"/>
        <w:shd w:val="clear" w:color="auto" w:fill="auto"/>
        <w:tabs>
          <w:tab w:val="left" w:pos="1344"/>
        </w:tabs>
        <w:spacing w:before="0" w:after="0" w:line="240" w:lineRule="auto"/>
        <w:jc w:val="center"/>
        <w:rPr>
          <w:sz w:val="24"/>
          <w:szCs w:val="24"/>
        </w:rPr>
      </w:pPr>
    </w:p>
    <w:p w14:paraId="04ABF4BD" w14:textId="2AF73CE6" w:rsidR="00110A78" w:rsidRPr="004E4F72" w:rsidRDefault="000910A4" w:rsidP="000910A4">
      <w:pPr>
        <w:pStyle w:val="23"/>
        <w:shd w:val="clear" w:color="auto" w:fill="auto"/>
        <w:tabs>
          <w:tab w:val="left" w:pos="1344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4E4F72">
        <w:rPr>
          <w:b/>
          <w:bCs/>
          <w:sz w:val="24"/>
          <w:szCs w:val="24"/>
        </w:rPr>
        <w:t>3.</w:t>
      </w:r>
      <w:r w:rsidR="00A35937">
        <w:rPr>
          <w:b/>
          <w:bCs/>
          <w:sz w:val="24"/>
          <w:szCs w:val="24"/>
        </w:rPr>
        <w:t>7</w:t>
      </w:r>
      <w:r w:rsidRPr="004E4F72">
        <w:rPr>
          <w:b/>
          <w:bCs/>
          <w:sz w:val="24"/>
          <w:szCs w:val="24"/>
        </w:rPr>
        <w:t xml:space="preserve">.1. </w:t>
      </w:r>
      <w:r w:rsidR="00FA4416" w:rsidRPr="004E4F72">
        <w:rPr>
          <w:b/>
          <w:bCs/>
          <w:sz w:val="24"/>
          <w:szCs w:val="24"/>
        </w:rPr>
        <w:t>Пояснительная записка</w:t>
      </w:r>
    </w:p>
    <w:p w14:paraId="53D89E5F" w14:textId="77777777" w:rsidR="00AC598F" w:rsidRPr="004E4F72" w:rsidRDefault="00AC598F" w:rsidP="00272C44">
      <w:pPr>
        <w:pStyle w:val="23"/>
        <w:shd w:val="clear" w:color="auto" w:fill="auto"/>
        <w:tabs>
          <w:tab w:val="left" w:pos="1344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384086B1" w14:textId="320162D8" w:rsidR="00C600B2" w:rsidRPr="004E4F72" w:rsidRDefault="00C600B2" w:rsidP="00272C44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1E7C0886" w14:textId="77777777" w:rsidR="00C600B2" w:rsidRPr="004E4F72" w:rsidRDefault="00C600B2" w:rsidP="00272C44">
      <w:pPr>
        <w:pStyle w:val="23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75FB674" w14:textId="77777777" w:rsidR="00C600B2" w:rsidRPr="004E4F72" w:rsidRDefault="00C600B2" w:rsidP="00272C44">
      <w:pPr>
        <w:pStyle w:val="23"/>
        <w:shd w:val="clear" w:color="auto" w:fill="auto"/>
        <w:tabs>
          <w:tab w:val="left" w:pos="1042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–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="00272C44" w:rsidRPr="004E4F72">
        <w:rPr>
          <w:sz w:val="24"/>
          <w:szCs w:val="24"/>
        </w:rPr>
        <w:t>.</w:t>
      </w:r>
    </w:p>
    <w:p w14:paraId="4DE73557" w14:textId="77777777" w:rsidR="00C600B2" w:rsidRPr="004E4F72" w:rsidRDefault="00C600B2" w:rsidP="00272C44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Программа воспитания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39F62319" w14:textId="77777777" w:rsidR="00C600B2" w:rsidRPr="004E4F72" w:rsidRDefault="00C600B2" w:rsidP="00272C44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32AD3D6A" w14:textId="77777777" w:rsidR="00C600B2" w:rsidRPr="004E4F72" w:rsidRDefault="00C600B2" w:rsidP="00194D17">
      <w:pPr>
        <w:pStyle w:val="23"/>
        <w:numPr>
          <w:ilvl w:val="0"/>
          <w:numId w:val="24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Ценности Родина и природа лежат в основе патриотического направления воспитания.</w:t>
      </w:r>
    </w:p>
    <w:p w14:paraId="3B19E25A" w14:textId="77777777" w:rsidR="00C600B2" w:rsidRPr="004E4F72" w:rsidRDefault="00C600B2" w:rsidP="00194D17">
      <w:pPr>
        <w:pStyle w:val="23"/>
        <w:numPr>
          <w:ilvl w:val="0"/>
          <w:numId w:val="24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Ценности милосердие, жизнь, добро лежат в основе духовно-нравственного направления воспитания</w:t>
      </w:r>
    </w:p>
    <w:p w14:paraId="6B0D5E2D" w14:textId="77777777" w:rsidR="00C600B2" w:rsidRPr="004E4F72" w:rsidRDefault="00C600B2" w:rsidP="00194D17">
      <w:pPr>
        <w:pStyle w:val="23"/>
        <w:numPr>
          <w:ilvl w:val="0"/>
          <w:numId w:val="24"/>
        </w:numPr>
        <w:shd w:val="clear" w:color="auto" w:fill="auto"/>
        <w:tabs>
          <w:tab w:val="left" w:pos="1023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Ценности человек, семья, дружба, сотрудничество лежат в основе социального направления воспитания.</w:t>
      </w:r>
    </w:p>
    <w:p w14:paraId="7AE2C91F" w14:textId="77777777" w:rsidR="00C600B2" w:rsidRPr="004E4F72" w:rsidRDefault="00C600B2" w:rsidP="00194D17">
      <w:pPr>
        <w:pStyle w:val="23"/>
        <w:numPr>
          <w:ilvl w:val="0"/>
          <w:numId w:val="24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Ценность познание лежит в основе познавательного направления воспитания.</w:t>
      </w:r>
    </w:p>
    <w:p w14:paraId="694AB64D" w14:textId="77777777" w:rsidR="00C600B2" w:rsidRPr="004E4F72" w:rsidRDefault="00C600B2" w:rsidP="00194D17">
      <w:pPr>
        <w:pStyle w:val="23"/>
        <w:numPr>
          <w:ilvl w:val="0"/>
          <w:numId w:val="2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Ценности жизнь и здоровье лежат в основе физического и оздоровительного направления воспитания.</w:t>
      </w:r>
    </w:p>
    <w:p w14:paraId="7240948A" w14:textId="77777777" w:rsidR="00C600B2" w:rsidRPr="004E4F72" w:rsidRDefault="00C600B2" w:rsidP="00194D17">
      <w:pPr>
        <w:pStyle w:val="23"/>
        <w:numPr>
          <w:ilvl w:val="0"/>
          <w:numId w:val="24"/>
        </w:numPr>
        <w:shd w:val="clear" w:color="auto" w:fill="auto"/>
        <w:tabs>
          <w:tab w:val="left" w:pos="1148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Ценность труд лежит в основе трудового направления воспитания.</w:t>
      </w:r>
    </w:p>
    <w:p w14:paraId="328F79E7" w14:textId="77777777" w:rsidR="00C600B2" w:rsidRPr="004E4F72" w:rsidRDefault="00C600B2" w:rsidP="00194D17">
      <w:pPr>
        <w:pStyle w:val="23"/>
        <w:numPr>
          <w:ilvl w:val="0"/>
          <w:numId w:val="24"/>
        </w:numPr>
        <w:shd w:val="clear" w:color="auto" w:fill="auto"/>
        <w:tabs>
          <w:tab w:val="left" w:pos="1167"/>
        </w:tabs>
        <w:spacing w:before="0" w:after="0" w:line="240" w:lineRule="auto"/>
        <w:ind w:left="0"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Ценности культура и красота лежат в основе эстетического направления воспитания.</w:t>
      </w:r>
    </w:p>
    <w:p w14:paraId="454471DA" w14:textId="77777777" w:rsidR="00C600B2" w:rsidRPr="004E4F72" w:rsidRDefault="00C600B2" w:rsidP="00272C44">
      <w:pPr>
        <w:pStyle w:val="23"/>
        <w:shd w:val="clear" w:color="auto" w:fill="auto"/>
        <w:tabs>
          <w:tab w:val="left" w:pos="116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>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ДОО и с традиционными ценностями российского общества.</w:t>
      </w:r>
    </w:p>
    <w:p w14:paraId="6DD0975A" w14:textId="77777777" w:rsidR="00C600B2" w:rsidRPr="004E4F72" w:rsidRDefault="00C600B2" w:rsidP="00272C44">
      <w:pPr>
        <w:pStyle w:val="23"/>
        <w:shd w:val="clear" w:color="auto" w:fill="auto"/>
        <w:tabs>
          <w:tab w:val="left" w:pos="1177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4F72">
        <w:rPr>
          <w:sz w:val="24"/>
          <w:szCs w:val="24"/>
        </w:rPr>
        <w:t xml:space="preserve">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</w:t>
      </w:r>
      <w:r w:rsidRPr="004E4F72">
        <w:rPr>
          <w:sz w:val="24"/>
          <w:szCs w:val="24"/>
        </w:rPr>
        <w:lastRenderedPageBreak/>
        <w:t>образования детей.</w:t>
      </w:r>
    </w:p>
    <w:p w14:paraId="764B4BC2" w14:textId="77777777" w:rsidR="00C600B2" w:rsidRPr="00BD24F3" w:rsidRDefault="00C600B2" w:rsidP="00A93337">
      <w:pPr>
        <w:pStyle w:val="23"/>
        <w:shd w:val="clear" w:color="auto" w:fill="auto"/>
        <w:tabs>
          <w:tab w:val="left" w:pos="1028"/>
        </w:tabs>
        <w:spacing w:before="0" w:after="0" w:line="276" w:lineRule="auto"/>
        <w:ind w:left="720" w:right="20"/>
        <w:jc w:val="both"/>
        <w:rPr>
          <w:i/>
          <w:iCs/>
          <w:sz w:val="24"/>
          <w:szCs w:val="24"/>
        </w:rPr>
      </w:pPr>
    </w:p>
    <w:p w14:paraId="41A63941" w14:textId="067217C0" w:rsidR="00243321" w:rsidRPr="00D4181E" w:rsidRDefault="000910A4" w:rsidP="00C659C4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D4181E">
        <w:rPr>
          <w:b/>
          <w:bCs/>
          <w:sz w:val="24"/>
          <w:szCs w:val="24"/>
        </w:rPr>
        <w:t>3.</w:t>
      </w:r>
      <w:r w:rsidR="00A35937">
        <w:rPr>
          <w:b/>
          <w:bCs/>
          <w:sz w:val="24"/>
          <w:szCs w:val="24"/>
        </w:rPr>
        <w:t>7</w:t>
      </w:r>
      <w:r w:rsidRPr="00D4181E">
        <w:rPr>
          <w:b/>
          <w:bCs/>
          <w:sz w:val="24"/>
          <w:szCs w:val="24"/>
        </w:rPr>
        <w:t>.2.</w:t>
      </w:r>
      <w:r w:rsidR="00D11424" w:rsidRPr="00D4181E">
        <w:rPr>
          <w:b/>
          <w:bCs/>
          <w:sz w:val="24"/>
          <w:szCs w:val="24"/>
        </w:rPr>
        <w:t xml:space="preserve"> </w:t>
      </w:r>
      <w:r w:rsidR="00243321" w:rsidRPr="00D4181E">
        <w:rPr>
          <w:b/>
          <w:bCs/>
          <w:sz w:val="24"/>
          <w:szCs w:val="24"/>
        </w:rPr>
        <w:t>Целевой раздел Программы воспитания</w:t>
      </w:r>
    </w:p>
    <w:p w14:paraId="20EF3C1F" w14:textId="77777777" w:rsidR="00D11424" w:rsidRPr="00D4181E" w:rsidRDefault="00D11424" w:rsidP="00D11424">
      <w:pPr>
        <w:pStyle w:val="23"/>
        <w:shd w:val="clear" w:color="auto" w:fill="auto"/>
        <w:tabs>
          <w:tab w:val="left" w:pos="1359"/>
        </w:tabs>
        <w:spacing w:before="0" w:after="0" w:line="240" w:lineRule="auto"/>
        <w:ind w:left="2240"/>
        <w:rPr>
          <w:b/>
          <w:bCs/>
          <w:sz w:val="24"/>
          <w:szCs w:val="24"/>
        </w:rPr>
      </w:pPr>
    </w:p>
    <w:p w14:paraId="14E22C02" w14:textId="141BCD36" w:rsidR="00243321" w:rsidRPr="00D4181E" w:rsidRDefault="00740241" w:rsidP="00740241">
      <w:pPr>
        <w:pStyle w:val="23"/>
        <w:shd w:val="clear" w:color="auto" w:fill="auto"/>
        <w:tabs>
          <w:tab w:val="left" w:pos="157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A3593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.2.1. </w:t>
      </w:r>
      <w:r w:rsidR="00243321" w:rsidRPr="00D4181E">
        <w:rPr>
          <w:b/>
          <w:bCs/>
          <w:sz w:val="24"/>
          <w:szCs w:val="24"/>
        </w:rPr>
        <w:t>Цел</w:t>
      </w:r>
      <w:r w:rsidR="0097724F">
        <w:rPr>
          <w:b/>
          <w:bCs/>
          <w:sz w:val="24"/>
          <w:szCs w:val="24"/>
        </w:rPr>
        <w:t>ь</w:t>
      </w:r>
      <w:r w:rsidR="00243321" w:rsidRPr="00D4181E">
        <w:rPr>
          <w:b/>
          <w:bCs/>
          <w:sz w:val="24"/>
          <w:szCs w:val="24"/>
        </w:rPr>
        <w:t xml:space="preserve"> и задачи</w:t>
      </w:r>
      <w:r w:rsidR="00D4181E">
        <w:rPr>
          <w:b/>
          <w:bCs/>
          <w:sz w:val="24"/>
          <w:szCs w:val="24"/>
        </w:rPr>
        <w:t xml:space="preserve"> </w:t>
      </w:r>
      <w:r w:rsidR="00243321" w:rsidRPr="00D4181E">
        <w:rPr>
          <w:b/>
          <w:bCs/>
          <w:sz w:val="24"/>
          <w:szCs w:val="24"/>
        </w:rPr>
        <w:t>воспитания</w:t>
      </w:r>
      <w:r w:rsidR="007F1601">
        <w:rPr>
          <w:b/>
          <w:bCs/>
          <w:sz w:val="24"/>
          <w:szCs w:val="24"/>
        </w:rPr>
        <w:t xml:space="preserve"> посредством музыкального искусства</w:t>
      </w:r>
    </w:p>
    <w:p w14:paraId="43BF0BCA" w14:textId="77777777" w:rsidR="00093313" w:rsidRPr="0097724F" w:rsidRDefault="00093313" w:rsidP="0097724F">
      <w:pPr>
        <w:pStyle w:val="23"/>
        <w:shd w:val="clear" w:color="auto" w:fill="auto"/>
        <w:tabs>
          <w:tab w:val="left" w:pos="1782"/>
        </w:tabs>
        <w:spacing w:before="0" w:after="0" w:line="240" w:lineRule="auto"/>
        <w:jc w:val="both"/>
        <w:rPr>
          <w:b/>
          <w:bCs/>
          <w:i/>
          <w:iCs/>
          <w:sz w:val="24"/>
          <w:szCs w:val="24"/>
        </w:rPr>
      </w:pPr>
    </w:p>
    <w:p w14:paraId="30B71973" w14:textId="4CA5958F" w:rsidR="00D4181E" w:rsidRPr="0097724F" w:rsidRDefault="00E13466" w:rsidP="0097724F">
      <w:pPr>
        <w:pStyle w:val="23"/>
        <w:shd w:val="clear" w:color="auto" w:fill="auto"/>
        <w:tabs>
          <w:tab w:val="left" w:pos="1782"/>
        </w:tabs>
        <w:spacing w:before="0" w:after="0" w:line="240" w:lineRule="auto"/>
        <w:ind w:firstLine="680"/>
        <w:jc w:val="both"/>
        <w:rPr>
          <w:color w:val="333333"/>
          <w:sz w:val="24"/>
          <w:szCs w:val="24"/>
          <w:shd w:val="clear" w:color="auto" w:fill="FFFFFF"/>
        </w:rPr>
      </w:pPr>
      <w:r w:rsidRPr="0097724F">
        <w:rPr>
          <w:color w:val="333333"/>
          <w:sz w:val="24"/>
          <w:szCs w:val="24"/>
          <w:shd w:val="clear" w:color="auto" w:fill="FFFFFF"/>
        </w:rPr>
        <w:t xml:space="preserve">Одна из важнейших функций музыкального искусства - воспитательная. Музыка способствует формированию духовного мира ребенка, его мыслей и чувств, его представлений об окружающей действительности. </w:t>
      </w:r>
    </w:p>
    <w:p w14:paraId="60AAECBE" w14:textId="33EF66CB" w:rsidR="00D4181E" w:rsidRPr="0097724F" w:rsidRDefault="00D4181E" w:rsidP="0097724F">
      <w:pPr>
        <w:pStyle w:val="ac"/>
        <w:shd w:val="clear" w:color="auto" w:fill="FFFFFF"/>
        <w:ind w:firstLine="709"/>
        <w:jc w:val="both"/>
      </w:pPr>
      <w:r w:rsidRPr="0097724F">
        <w:t xml:space="preserve">Воспитательные возможности музыкальных произведений огромны. Посредством музыкального восприятия дети знакомятся с окружающим миром во всем его многообразии – через образы, звуки, движения, пение, игру на инструментах. У ребенка совершенствуются эстетические чувства. Развиваются личностные качества (инициатива, самостоятельность), а также психические процессы (восприятие, внимание, память, мышление, воображение).  </w:t>
      </w:r>
    </w:p>
    <w:p w14:paraId="6053BD31" w14:textId="77777777" w:rsidR="0097724F" w:rsidRPr="0097724F" w:rsidRDefault="0097724F" w:rsidP="0097724F">
      <w:pPr>
        <w:pStyle w:val="ac"/>
        <w:shd w:val="clear" w:color="auto" w:fill="FFFFFF"/>
        <w:ind w:firstLine="709"/>
        <w:jc w:val="both"/>
      </w:pPr>
    </w:p>
    <w:p w14:paraId="6B7EEF6A" w14:textId="2BD06DF7" w:rsidR="0097724F" w:rsidRPr="0097724F" w:rsidRDefault="0097724F" w:rsidP="0097724F">
      <w:pPr>
        <w:pStyle w:val="ac"/>
        <w:shd w:val="clear" w:color="auto" w:fill="FFFFFF"/>
        <w:ind w:firstLine="709"/>
        <w:jc w:val="center"/>
        <w:rPr>
          <w:b/>
          <w:bCs/>
        </w:rPr>
      </w:pPr>
      <w:r w:rsidRPr="0097724F">
        <w:rPr>
          <w:b/>
          <w:bCs/>
        </w:rPr>
        <w:t>Цель и задачи воспитания</w:t>
      </w:r>
    </w:p>
    <w:p w14:paraId="06F764B9" w14:textId="77777777" w:rsidR="0097724F" w:rsidRPr="0097724F" w:rsidRDefault="0097724F" w:rsidP="0097724F">
      <w:pPr>
        <w:pStyle w:val="ac"/>
        <w:shd w:val="clear" w:color="auto" w:fill="FFFFFF"/>
        <w:ind w:firstLine="709"/>
        <w:jc w:val="both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263"/>
        <w:gridCol w:w="12014"/>
      </w:tblGrid>
      <w:tr w:rsidR="0097724F" w14:paraId="5C00BA5E" w14:textId="77777777" w:rsidTr="0097724F">
        <w:tc>
          <w:tcPr>
            <w:tcW w:w="2263" w:type="dxa"/>
          </w:tcPr>
          <w:p w14:paraId="399C2955" w14:textId="08EB2999" w:rsidR="0097724F" w:rsidRPr="00EF7240" w:rsidRDefault="0097724F" w:rsidP="0097724F">
            <w:pPr>
              <w:pStyle w:val="ac"/>
              <w:jc w:val="center"/>
              <w:rPr>
                <w:b/>
                <w:bCs/>
              </w:rPr>
            </w:pPr>
            <w:r w:rsidRPr="00EF7240">
              <w:rPr>
                <w:b/>
                <w:bCs/>
              </w:rPr>
              <w:t>Цель</w:t>
            </w:r>
          </w:p>
        </w:tc>
        <w:tc>
          <w:tcPr>
            <w:tcW w:w="12014" w:type="dxa"/>
          </w:tcPr>
          <w:p w14:paraId="1E9F839F" w14:textId="74140562" w:rsidR="0097724F" w:rsidRPr="0097724F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7724F">
              <w:rPr>
                <w:sz w:val="24"/>
                <w:szCs w:val="24"/>
              </w:rPr>
              <w:t>Развитие личностных качеств ребёнка в процессе музыкальной деятельности, основанной на традиционных ценностях российского общества.</w:t>
            </w:r>
          </w:p>
          <w:p w14:paraId="36EA77BF" w14:textId="77777777" w:rsidR="0097724F" w:rsidRPr="0097724F" w:rsidRDefault="0097724F" w:rsidP="0097724F">
            <w:pPr>
              <w:pStyle w:val="ac"/>
              <w:jc w:val="both"/>
            </w:pPr>
          </w:p>
        </w:tc>
      </w:tr>
      <w:tr w:rsidR="0097724F" w14:paraId="013DC15D" w14:textId="77777777" w:rsidTr="0097724F">
        <w:tc>
          <w:tcPr>
            <w:tcW w:w="2263" w:type="dxa"/>
          </w:tcPr>
          <w:p w14:paraId="22FA9C24" w14:textId="4F26F5C9" w:rsidR="0097724F" w:rsidRPr="00EF7240" w:rsidRDefault="0097724F" w:rsidP="0097724F">
            <w:pPr>
              <w:pStyle w:val="ac"/>
              <w:jc w:val="center"/>
              <w:rPr>
                <w:b/>
                <w:bCs/>
              </w:rPr>
            </w:pPr>
            <w:r w:rsidRPr="00EF7240">
              <w:rPr>
                <w:b/>
                <w:bCs/>
              </w:rPr>
              <w:t>Задачи</w:t>
            </w:r>
          </w:p>
        </w:tc>
        <w:tc>
          <w:tcPr>
            <w:tcW w:w="12014" w:type="dxa"/>
          </w:tcPr>
          <w:p w14:paraId="4EF1622A" w14:textId="3E7C584B" w:rsidR="0097724F" w:rsidRPr="0097724F" w:rsidRDefault="0097724F" w:rsidP="0097724F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7724F">
              <w:rPr>
                <w:sz w:val="24"/>
                <w:szCs w:val="24"/>
              </w:rPr>
              <w:t xml:space="preserve">Создать условия для развития и реализации личностного потенциала ребёнка, его готовности к творческому самовыражению и саморазвитию, самовоспитанию. </w:t>
            </w:r>
          </w:p>
          <w:p w14:paraId="1D4FB7D5" w14:textId="08190A53" w:rsidR="0097724F" w:rsidRPr="0097724F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7724F">
              <w:rPr>
                <w:sz w:val="24"/>
                <w:szCs w:val="24"/>
              </w:rPr>
              <w:t>Формировать первоначальные представления о традиционных ценностях российского народа посредством различных видов музыкальной деятельности.</w:t>
            </w:r>
          </w:p>
          <w:p w14:paraId="26DB8CE5" w14:textId="22A73773" w:rsidR="0097724F" w:rsidRPr="0097724F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rStyle w:val="ae"/>
                <w:b w:val="0"/>
                <w:bCs/>
                <w:sz w:val="24"/>
                <w:szCs w:val="24"/>
              </w:rPr>
            </w:pPr>
            <w:r>
              <w:rPr>
                <w:rStyle w:val="ae"/>
                <w:b w:val="0"/>
                <w:bCs/>
                <w:sz w:val="24"/>
                <w:szCs w:val="24"/>
              </w:rPr>
              <w:t>3</w:t>
            </w:r>
            <w:r>
              <w:rPr>
                <w:rStyle w:val="ae"/>
                <w:bCs/>
                <w:sz w:val="24"/>
                <w:szCs w:val="24"/>
              </w:rPr>
              <w:t xml:space="preserve">. </w:t>
            </w:r>
            <w:r w:rsidRPr="0097724F">
              <w:rPr>
                <w:rStyle w:val="ae"/>
                <w:b w:val="0"/>
                <w:bCs/>
                <w:sz w:val="24"/>
                <w:szCs w:val="24"/>
              </w:rPr>
              <w:t>Приобщать к истории и культуре своей Родины, своего народа и родного края на основе музыкального искусства.</w:t>
            </w:r>
          </w:p>
          <w:p w14:paraId="164C204D" w14:textId="0BDCD22E" w:rsidR="0097724F" w:rsidRPr="0097724F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97724F">
              <w:rPr>
                <w:sz w:val="24"/>
                <w:szCs w:val="24"/>
              </w:rPr>
              <w:t>Содействовать развитию личности, основанному на принятых в обществе нормах и правилах, представлениях о добре и зле.</w:t>
            </w:r>
          </w:p>
          <w:p w14:paraId="017FED1D" w14:textId="3177E6D5" w:rsidR="0097724F" w:rsidRPr="0097724F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7724F">
              <w:rPr>
                <w:sz w:val="24"/>
                <w:szCs w:val="24"/>
              </w:rPr>
      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      </w:r>
          </w:p>
          <w:p w14:paraId="23B81B6C" w14:textId="5FDF5517" w:rsidR="0097724F" w:rsidRPr="0097724F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Style w:val="ae"/>
                <w:b w:val="0"/>
                <w:bCs/>
                <w:sz w:val="24"/>
                <w:szCs w:val="24"/>
              </w:rPr>
              <w:t>6</w:t>
            </w:r>
            <w:r>
              <w:rPr>
                <w:rStyle w:val="ae"/>
                <w:bCs/>
                <w:sz w:val="24"/>
                <w:szCs w:val="24"/>
              </w:rPr>
              <w:t xml:space="preserve">. </w:t>
            </w:r>
            <w:r w:rsidRPr="0097724F">
              <w:rPr>
                <w:rStyle w:val="ae"/>
                <w:b w:val="0"/>
                <w:bCs/>
                <w:sz w:val="24"/>
                <w:szCs w:val="24"/>
              </w:rPr>
              <w:t xml:space="preserve">Организовать конструктивное взаимодействие музыкального руководителя с коллегами, родителями и социумом </w:t>
            </w:r>
            <w:r w:rsidRPr="0097724F">
              <w:rPr>
                <w:sz w:val="24"/>
                <w:szCs w:val="24"/>
              </w:rPr>
              <w:t>по воспитанию ребенка дошкольного возраста.</w:t>
            </w:r>
          </w:p>
          <w:p w14:paraId="0344CB74" w14:textId="534E2A6F" w:rsidR="003475D7" w:rsidRPr="003475D7" w:rsidRDefault="0097724F" w:rsidP="0097724F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7724F">
              <w:rPr>
                <w:sz w:val="24"/>
                <w:szCs w:val="24"/>
              </w:rPr>
              <w:t>Обогатить воспитательный потенциал ДОО посредством разнообразия форм дополнительного музыкального образования: кружков, творческих студий, «Музыкальной гостиной»</w:t>
            </w:r>
            <w:r w:rsidR="00697B98">
              <w:rPr>
                <w:sz w:val="24"/>
                <w:szCs w:val="24"/>
              </w:rPr>
              <w:t>, «Театральной гостиной»</w:t>
            </w:r>
            <w:r w:rsidRPr="0097724F">
              <w:rPr>
                <w:sz w:val="24"/>
                <w:szCs w:val="24"/>
              </w:rPr>
              <w:t>.</w:t>
            </w:r>
          </w:p>
        </w:tc>
      </w:tr>
    </w:tbl>
    <w:p w14:paraId="7CE03CC0" w14:textId="77777777" w:rsidR="00023CD8" w:rsidRDefault="00023CD8" w:rsidP="00740241">
      <w:pPr>
        <w:pStyle w:val="23"/>
        <w:shd w:val="clear" w:color="auto" w:fill="auto"/>
        <w:tabs>
          <w:tab w:val="left" w:pos="1570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p w14:paraId="0F3DB49A" w14:textId="4CFE0698" w:rsidR="00243321" w:rsidRPr="003475D7" w:rsidRDefault="00740241" w:rsidP="00740241">
      <w:pPr>
        <w:pStyle w:val="23"/>
        <w:shd w:val="clear" w:color="auto" w:fill="auto"/>
        <w:tabs>
          <w:tab w:val="left" w:pos="157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 w:rsidR="00A3593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.2.2.</w:t>
      </w:r>
      <w:r w:rsidR="003475D7">
        <w:rPr>
          <w:b/>
          <w:bCs/>
          <w:sz w:val="24"/>
          <w:szCs w:val="24"/>
        </w:rPr>
        <w:t xml:space="preserve"> </w:t>
      </w:r>
      <w:r w:rsidR="00243321" w:rsidRPr="003475D7">
        <w:rPr>
          <w:b/>
          <w:bCs/>
          <w:sz w:val="24"/>
          <w:szCs w:val="24"/>
        </w:rPr>
        <w:t>Направления воспитания</w:t>
      </w:r>
      <w:r w:rsidR="00557CB7" w:rsidRPr="003475D7">
        <w:rPr>
          <w:b/>
          <w:bCs/>
          <w:sz w:val="24"/>
          <w:szCs w:val="24"/>
        </w:rPr>
        <w:t xml:space="preserve"> в музы</w:t>
      </w:r>
      <w:r>
        <w:rPr>
          <w:b/>
          <w:bCs/>
          <w:sz w:val="24"/>
          <w:szCs w:val="24"/>
        </w:rPr>
        <w:t>кальной деятельности</w:t>
      </w:r>
    </w:p>
    <w:p w14:paraId="4D463D41" w14:textId="77777777" w:rsidR="002D1467" w:rsidRPr="003475D7" w:rsidRDefault="002D1467" w:rsidP="003475D7">
      <w:pPr>
        <w:pStyle w:val="23"/>
        <w:shd w:val="clear" w:color="auto" w:fill="auto"/>
        <w:tabs>
          <w:tab w:val="left" w:pos="1570"/>
        </w:tabs>
        <w:spacing w:before="0" w:after="0" w:line="240" w:lineRule="auto"/>
        <w:rPr>
          <w:b/>
          <w:bCs/>
          <w:sz w:val="24"/>
          <w:szCs w:val="24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3827"/>
        <w:gridCol w:w="5635"/>
      </w:tblGrid>
      <w:tr w:rsidR="00AD1B84" w:rsidRPr="003475D7" w14:paraId="2DAFABB9" w14:textId="77777777" w:rsidTr="00940BD3">
        <w:tc>
          <w:tcPr>
            <w:tcW w:w="2122" w:type="dxa"/>
          </w:tcPr>
          <w:p w14:paraId="1AA8C121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75D7">
              <w:rPr>
                <w:b/>
                <w:bCs/>
                <w:sz w:val="24"/>
                <w:szCs w:val="24"/>
              </w:rPr>
              <w:t>Направление</w:t>
            </w:r>
            <w:r w:rsidR="00365A50" w:rsidRPr="003475D7">
              <w:rPr>
                <w:b/>
                <w:bCs/>
                <w:sz w:val="24"/>
                <w:szCs w:val="24"/>
              </w:rPr>
              <w:t xml:space="preserve"> воспитания</w:t>
            </w:r>
          </w:p>
        </w:tc>
        <w:tc>
          <w:tcPr>
            <w:tcW w:w="2693" w:type="dxa"/>
          </w:tcPr>
          <w:p w14:paraId="5705D2A6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75D7"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14:paraId="156F04F9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75D7">
              <w:rPr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635" w:type="dxa"/>
          </w:tcPr>
          <w:p w14:paraId="5F1E6FB0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475D7"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AD1B84" w:rsidRPr="003475D7" w14:paraId="02D21A31" w14:textId="77777777" w:rsidTr="00940BD3">
        <w:tc>
          <w:tcPr>
            <w:tcW w:w="2122" w:type="dxa"/>
          </w:tcPr>
          <w:p w14:paraId="475BAA8E" w14:textId="77777777" w:rsidR="00213853" w:rsidRPr="003475D7" w:rsidRDefault="00365A50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2693" w:type="dxa"/>
          </w:tcPr>
          <w:p w14:paraId="22AAD4F7" w14:textId="77777777" w:rsidR="00365A50" w:rsidRPr="003475D7" w:rsidRDefault="00AD1B84" w:rsidP="003475D7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С</w:t>
            </w:r>
            <w:r w:rsidR="00365A50" w:rsidRPr="003475D7">
              <w:rPr>
                <w:sz w:val="24"/>
                <w:szCs w:val="24"/>
              </w:rPr>
              <w:t>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  <w:p w14:paraId="0EB8D73C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425C18E" w14:textId="77777777" w:rsidR="00365A50" w:rsidRPr="003475D7" w:rsidRDefault="00365A50" w:rsidP="003475D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 xml:space="preserve">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</w:t>
            </w:r>
            <w:r w:rsidR="00AD1B84" w:rsidRPr="003475D7">
              <w:rPr>
                <w:sz w:val="24"/>
                <w:szCs w:val="24"/>
              </w:rPr>
              <w:t>-</w:t>
            </w:r>
            <w:r w:rsidRPr="003475D7">
              <w:rPr>
                <w:sz w:val="24"/>
                <w:szCs w:val="24"/>
              </w:rPr>
              <w:t xml:space="preserve">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      </w:r>
          </w:p>
          <w:p w14:paraId="177F5D99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14:paraId="55B26C50" w14:textId="77777777" w:rsidR="00940BD3" w:rsidRPr="003475D7" w:rsidRDefault="00365A50" w:rsidP="003475D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 xml:space="preserve">Работа по патриотическому воспитанию предполагает: </w:t>
            </w:r>
          </w:p>
          <w:p w14:paraId="1C2D416C" w14:textId="77777777" w:rsidR="00940BD3" w:rsidRPr="003475D7" w:rsidRDefault="00940BD3" w:rsidP="003475D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 xml:space="preserve">- </w:t>
            </w:r>
            <w:r w:rsidR="00365A50" w:rsidRPr="003475D7">
              <w:rPr>
                <w:sz w:val="24"/>
                <w:szCs w:val="24"/>
              </w:rPr>
              <w:t xml:space="preserve">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</w:p>
          <w:p w14:paraId="463E6259" w14:textId="77777777" w:rsidR="00940BD3" w:rsidRPr="003475D7" w:rsidRDefault="00940BD3" w:rsidP="003475D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 xml:space="preserve">- </w:t>
            </w:r>
            <w:r w:rsidR="00365A50" w:rsidRPr="003475D7">
              <w:rPr>
                <w:sz w:val="24"/>
                <w:szCs w:val="24"/>
              </w:rPr>
              <w:t xml:space="preserve">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</w:p>
          <w:p w14:paraId="20921BF9" w14:textId="2A08EBCA" w:rsidR="00365A50" w:rsidRPr="003475D7" w:rsidRDefault="00940BD3" w:rsidP="003475D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 xml:space="preserve">- </w:t>
            </w:r>
            <w:r w:rsidR="00365A50" w:rsidRPr="003475D7">
              <w:rPr>
                <w:sz w:val="24"/>
                <w:szCs w:val="24"/>
              </w:rPr>
              <w:t>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</w:p>
          <w:p w14:paraId="2047F015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3853" w:rsidRPr="003475D7" w14:paraId="60932CA9" w14:textId="77777777" w:rsidTr="00940BD3">
        <w:tc>
          <w:tcPr>
            <w:tcW w:w="2122" w:type="dxa"/>
          </w:tcPr>
          <w:p w14:paraId="514384FE" w14:textId="77777777" w:rsidR="00213853" w:rsidRPr="003475D7" w:rsidRDefault="001C6AA1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693" w:type="dxa"/>
          </w:tcPr>
          <w:p w14:paraId="2651F126" w14:textId="77777777" w:rsidR="001C6AA1" w:rsidRPr="003475D7" w:rsidRDefault="00AD1B84" w:rsidP="003475D7">
            <w:pPr>
              <w:pStyle w:val="23"/>
              <w:shd w:val="clear" w:color="auto" w:fill="auto"/>
              <w:tabs>
                <w:tab w:val="left" w:pos="181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Ф</w:t>
            </w:r>
            <w:r w:rsidR="001C6AA1" w:rsidRPr="003475D7">
              <w:rPr>
                <w:sz w:val="24"/>
                <w:szCs w:val="24"/>
              </w:rPr>
              <w:t>ормирование способности к духовному развитию, нравственному самосовершенствованию, индивидуально-ответственному поведению.</w:t>
            </w:r>
          </w:p>
          <w:p w14:paraId="309D065D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309E32C" w14:textId="77777777" w:rsidR="001C6AA1" w:rsidRPr="003475D7" w:rsidRDefault="00AD1B84" w:rsidP="003475D7">
            <w:pPr>
              <w:pStyle w:val="23"/>
              <w:shd w:val="clear" w:color="auto" w:fill="auto"/>
              <w:tabs>
                <w:tab w:val="left" w:pos="102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Ж</w:t>
            </w:r>
            <w:r w:rsidR="001C6AA1" w:rsidRPr="003475D7">
              <w:rPr>
                <w:sz w:val="24"/>
                <w:szCs w:val="24"/>
              </w:rPr>
              <w:t>изнь, милосердие, добро лежат в основе духовно</w:t>
            </w:r>
            <w:r w:rsidR="001C6AA1" w:rsidRPr="003475D7">
              <w:rPr>
                <w:sz w:val="24"/>
                <w:szCs w:val="24"/>
              </w:rPr>
              <w:softHyphen/>
              <w:t>-нравственного направления воспитания.</w:t>
            </w:r>
          </w:p>
          <w:p w14:paraId="7D5CCA19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14:paraId="6BC22D58" w14:textId="77777777" w:rsidR="001C6AA1" w:rsidRPr="003475D7" w:rsidRDefault="001C6AA1" w:rsidP="003475D7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Духовно-нравственное воспитание направлено на развитие ценностно</w:t>
            </w:r>
            <w:r w:rsidRPr="003475D7">
              <w:rPr>
                <w:sz w:val="24"/>
                <w:szCs w:val="24"/>
              </w:rPr>
              <w:softHyphen/>
              <w:t>-смысловой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культурно-историческом и личностном аспектах.</w:t>
            </w:r>
          </w:p>
          <w:p w14:paraId="13528A5F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3853" w:rsidRPr="003475D7" w14:paraId="06DDFC70" w14:textId="77777777" w:rsidTr="00940BD3">
        <w:tc>
          <w:tcPr>
            <w:tcW w:w="2122" w:type="dxa"/>
          </w:tcPr>
          <w:p w14:paraId="09253A8C" w14:textId="77777777" w:rsidR="00213853" w:rsidRPr="003475D7" w:rsidRDefault="00CC38FE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lastRenderedPageBreak/>
              <w:t>Социальное направление</w:t>
            </w:r>
          </w:p>
        </w:tc>
        <w:tc>
          <w:tcPr>
            <w:tcW w:w="2693" w:type="dxa"/>
          </w:tcPr>
          <w:p w14:paraId="7443B697" w14:textId="77777777" w:rsidR="00CC38FE" w:rsidRPr="003475D7" w:rsidRDefault="00AD1B84" w:rsidP="003475D7">
            <w:pPr>
              <w:pStyle w:val="23"/>
              <w:shd w:val="clear" w:color="auto" w:fill="auto"/>
              <w:tabs>
                <w:tab w:val="left" w:pos="176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Ф</w:t>
            </w:r>
            <w:r w:rsidR="00CC38FE" w:rsidRPr="003475D7">
              <w:rPr>
                <w:sz w:val="24"/>
                <w:szCs w:val="24"/>
              </w:rPr>
              <w:t>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  <w:p w14:paraId="64C0C5B9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26E489C" w14:textId="77777777" w:rsidR="00213853" w:rsidRPr="003475D7" w:rsidRDefault="00AD1B84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С</w:t>
            </w:r>
            <w:r w:rsidR="00CC38FE" w:rsidRPr="003475D7">
              <w:rPr>
                <w:sz w:val="24"/>
                <w:szCs w:val="24"/>
              </w:rPr>
              <w:t>емья, дружба, человек и сотрудничество лежат в основе социального направления воспитания.</w:t>
            </w:r>
          </w:p>
        </w:tc>
        <w:tc>
          <w:tcPr>
            <w:tcW w:w="5635" w:type="dxa"/>
          </w:tcPr>
          <w:p w14:paraId="361990F1" w14:textId="77777777" w:rsidR="00CC38FE" w:rsidRPr="003475D7" w:rsidRDefault="00CC38FE" w:rsidP="003475D7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  <w:p w14:paraId="0DDA32DD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3853" w:rsidRPr="003475D7" w14:paraId="0B2775FD" w14:textId="77777777" w:rsidTr="00940BD3">
        <w:tc>
          <w:tcPr>
            <w:tcW w:w="2122" w:type="dxa"/>
          </w:tcPr>
          <w:p w14:paraId="0D2A185A" w14:textId="77777777" w:rsidR="00213853" w:rsidRPr="003475D7" w:rsidRDefault="00CC38FE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2693" w:type="dxa"/>
          </w:tcPr>
          <w:p w14:paraId="22F4E8FF" w14:textId="77777777" w:rsidR="00213853" w:rsidRPr="003475D7" w:rsidRDefault="00660A60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Ф</w:t>
            </w:r>
            <w:r w:rsidR="00CC38FE" w:rsidRPr="003475D7">
              <w:rPr>
                <w:sz w:val="24"/>
                <w:szCs w:val="24"/>
              </w:rPr>
              <w:t>ормирование ценности познания.</w:t>
            </w:r>
          </w:p>
        </w:tc>
        <w:tc>
          <w:tcPr>
            <w:tcW w:w="3827" w:type="dxa"/>
          </w:tcPr>
          <w:p w14:paraId="289B503C" w14:textId="77777777" w:rsidR="00CC38FE" w:rsidRPr="003475D7" w:rsidRDefault="00660A60" w:rsidP="003475D7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П</w:t>
            </w:r>
            <w:r w:rsidR="00CC38FE" w:rsidRPr="003475D7">
              <w:rPr>
                <w:sz w:val="24"/>
                <w:szCs w:val="24"/>
              </w:rPr>
              <w:t>ознание лежит в основе познавательного направления воспитания.</w:t>
            </w:r>
          </w:p>
          <w:p w14:paraId="6961E037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14:paraId="6AE396B0" w14:textId="674A88F8" w:rsidR="00CC38FE" w:rsidRPr="003475D7" w:rsidRDefault="00557CB7" w:rsidP="003475D7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В</w:t>
            </w:r>
            <w:r w:rsidR="00CC38FE" w:rsidRPr="003475D7">
              <w:rPr>
                <w:sz w:val="24"/>
                <w:szCs w:val="24"/>
              </w:rPr>
              <w:t>оспитани</w:t>
            </w:r>
            <w:r w:rsidRPr="003475D7">
              <w:rPr>
                <w:sz w:val="24"/>
                <w:szCs w:val="24"/>
              </w:rPr>
              <w:t>е</w:t>
            </w:r>
            <w:r w:rsidR="00CC38FE" w:rsidRPr="003475D7">
              <w:rPr>
                <w:sz w:val="24"/>
                <w:szCs w:val="24"/>
              </w:rPr>
              <w:t xml:space="preserve">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      </w:r>
          </w:p>
          <w:p w14:paraId="3818CFAE" w14:textId="77777777" w:rsidR="00CC38FE" w:rsidRPr="003475D7" w:rsidRDefault="00CC38FE" w:rsidP="003475D7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  <w:p w14:paraId="2AE415DC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13853" w:rsidRPr="003475D7" w14:paraId="7E145E33" w14:textId="77777777" w:rsidTr="00940BD3">
        <w:tc>
          <w:tcPr>
            <w:tcW w:w="2122" w:type="dxa"/>
          </w:tcPr>
          <w:p w14:paraId="03E60EF4" w14:textId="77777777" w:rsidR="00213853" w:rsidRPr="003475D7" w:rsidRDefault="00CC38FE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Физическое и оздоровительное направление</w:t>
            </w:r>
          </w:p>
        </w:tc>
        <w:tc>
          <w:tcPr>
            <w:tcW w:w="2693" w:type="dxa"/>
          </w:tcPr>
          <w:p w14:paraId="3999A1C4" w14:textId="3F17D033" w:rsidR="00213853" w:rsidRPr="003475D7" w:rsidRDefault="00660A60" w:rsidP="003475D7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sz w:val="24"/>
                <w:szCs w:val="24"/>
              </w:rPr>
              <w:t>Ф</w:t>
            </w:r>
            <w:r w:rsidR="00CC38FE" w:rsidRPr="003475D7">
              <w:rPr>
                <w:sz w:val="24"/>
                <w:szCs w:val="24"/>
              </w:rPr>
              <w:t xml:space="preserve">ормирование ценностного отношения детей к здоровому образу </w:t>
            </w:r>
            <w:r w:rsidR="00CC38FE" w:rsidRPr="003475D7">
              <w:rPr>
                <w:sz w:val="24"/>
                <w:szCs w:val="24"/>
              </w:rPr>
              <w:lastRenderedPageBreak/>
              <w:t>жизни</w:t>
            </w:r>
            <w:r w:rsidR="003475D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5DFA482" w14:textId="77777777" w:rsidR="00CC38FE" w:rsidRPr="003475D7" w:rsidRDefault="00660A60" w:rsidP="003475D7">
            <w:pPr>
              <w:pStyle w:val="23"/>
              <w:shd w:val="clear" w:color="auto" w:fill="auto"/>
              <w:tabs>
                <w:tab w:val="left" w:pos="10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Ж</w:t>
            </w:r>
            <w:r w:rsidR="00CC38FE" w:rsidRPr="003475D7">
              <w:rPr>
                <w:rStyle w:val="11"/>
                <w:rFonts w:eastAsia="Century Schoolbook"/>
                <w:sz w:val="24"/>
                <w:szCs w:val="24"/>
              </w:rPr>
              <w:t>изнь и здоровье лежит в основе физического и оздоровительного направления воспитания.</w:t>
            </w:r>
          </w:p>
          <w:p w14:paraId="7FB6F3ED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14:paraId="28B8D019" w14:textId="77777777" w:rsidR="00CC38FE" w:rsidRPr="003475D7" w:rsidRDefault="00CC38FE" w:rsidP="003475D7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 xml:space="preserve"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</w:t>
            </w:r>
            <w:r w:rsidRPr="003475D7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здоровью как совокупности физического, духовного и социального благополучия человека.</w:t>
            </w:r>
          </w:p>
          <w:p w14:paraId="55141271" w14:textId="77777777" w:rsidR="00213853" w:rsidRPr="003475D7" w:rsidRDefault="00213853" w:rsidP="003475D7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38FE" w:rsidRPr="003475D7" w14:paraId="332919DE" w14:textId="77777777" w:rsidTr="00940BD3">
        <w:tc>
          <w:tcPr>
            <w:tcW w:w="2122" w:type="dxa"/>
          </w:tcPr>
          <w:p w14:paraId="6E4DD458" w14:textId="77777777" w:rsidR="00CC38FE" w:rsidRPr="003475D7" w:rsidRDefault="00CC38FE" w:rsidP="00C74B29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Эстетическое направление</w:t>
            </w:r>
          </w:p>
        </w:tc>
        <w:tc>
          <w:tcPr>
            <w:tcW w:w="2693" w:type="dxa"/>
          </w:tcPr>
          <w:p w14:paraId="3AD836DF" w14:textId="77777777" w:rsidR="00CC38FE" w:rsidRPr="003475D7" w:rsidRDefault="00660A60" w:rsidP="00C74B29">
            <w:pPr>
              <w:pStyle w:val="23"/>
              <w:shd w:val="clear" w:color="auto" w:fill="auto"/>
              <w:tabs>
                <w:tab w:val="left" w:pos="102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С</w:t>
            </w:r>
            <w:r w:rsidR="00CC38FE" w:rsidRPr="003475D7">
              <w:rPr>
                <w:rStyle w:val="11"/>
                <w:rFonts w:eastAsia="Century Schoolbook"/>
                <w:sz w:val="24"/>
                <w:szCs w:val="24"/>
              </w:rPr>
              <w:t>пособствовать становлению у ребёнка ценностного отношения к красоте.</w:t>
            </w:r>
          </w:p>
          <w:p w14:paraId="13BDE002" w14:textId="77777777" w:rsidR="00CC38FE" w:rsidRPr="003475D7" w:rsidRDefault="00CC38FE" w:rsidP="00C74B29">
            <w:pPr>
              <w:pStyle w:val="23"/>
              <w:shd w:val="clear" w:color="auto" w:fill="auto"/>
              <w:tabs>
                <w:tab w:val="left" w:pos="1782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475BC7" w14:textId="77777777" w:rsidR="00CC38FE" w:rsidRPr="003475D7" w:rsidRDefault="00660A60" w:rsidP="00C74B29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CC38FE" w:rsidRPr="003475D7">
              <w:rPr>
                <w:rStyle w:val="11"/>
                <w:rFonts w:eastAsia="Century Schoolbook"/>
                <w:sz w:val="24"/>
                <w:szCs w:val="24"/>
              </w:rPr>
              <w:t>ультура, красота, лежат в основе эстетического направления воспитания.</w:t>
            </w:r>
          </w:p>
        </w:tc>
        <w:tc>
          <w:tcPr>
            <w:tcW w:w="5635" w:type="dxa"/>
          </w:tcPr>
          <w:p w14:paraId="2A98E432" w14:textId="317581D0" w:rsidR="00CC38FE" w:rsidRPr="003475D7" w:rsidRDefault="00CC38FE" w:rsidP="00C74B29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3475D7">
              <w:rPr>
                <w:rStyle w:val="11"/>
                <w:rFonts w:eastAsia="Century Schoolbook"/>
                <w:sz w:val="24"/>
                <w:szCs w:val="24"/>
              </w:rPr>
              <w:t xml:space="preserve"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</w:t>
            </w:r>
          </w:p>
          <w:p w14:paraId="4B1A1C64" w14:textId="77777777" w:rsidR="00FC1796" w:rsidRDefault="00FC1796" w:rsidP="00C74B29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50038C45" w14:textId="77777777" w:rsidR="00697481" w:rsidRPr="003475D7" w:rsidRDefault="00697481" w:rsidP="00C74B29">
            <w:pPr>
              <w:pStyle w:val="23"/>
              <w:shd w:val="clear" w:color="auto" w:fill="auto"/>
              <w:tabs>
                <w:tab w:val="left" w:pos="1033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</w:tr>
    </w:tbl>
    <w:p w14:paraId="70EDCC9E" w14:textId="77777777" w:rsidR="00C74B29" w:rsidRDefault="00C74B29" w:rsidP="00C74B29">
      <w:pPr>
        <w:pStyle w:val="23"/>
        <w:shd w:val="clear" w:color="auto" w:fill="auto"/>
        <w:tabs>
          <w:tab w:val="left" w:pos="1782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0F116680" w14:textId="77777777" w:rsidR="00697481" w:rsidRPr="00BD24F3" w:rsidRDefault="00697481" w:rsidP="00C74B29">
      <w:pPr>
        <w:pStyle w:val="23"/>
        <w:shd w:val="clear" w:color="auto" w:fill="auto"/>
        <w:tabs>
          <w:tab w:val="left" w:pos="1782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7E44861C" w14:textId="57718E50" w:rsidR="00E575D3" w:rsidRPr="003475D7" w:rsidRDefault="00C74B29" w:rsidP="00C74B29">
      <w:pPr>
        <w:pStyle w:val="23"/>
        <w:shd w:val="clear" w:color="auto" w:fill="auto"/>
        <w:tabs>
          <w:tab w:val="left" w:pos="157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>3.</w:t>
      </w:r>
      <w:r w:rsidR="00AE6788">
        <w:rPr>
          <w:rStyle w:val="11"/>
          <w:rFonts w:eastAsia="Century Schoolbook"/>
          <w:b/>
          <w:bCs/>
          <w:sz w:val="24"/>
          <w:szCs w:val="24"/>
        </w:rPr>
        <w:t>7</w:t>
      </w:r>
      <w:r>
        <w:rPr>
          <w:rStyle w:val="11"/>
          <w:rFonts w:eastAsia="Century Schoolbook"/>
          <w:b/>
          <w:bCs/>
          <w:sz w:val="24"/>
          <w:szCs w:val="24"/>
        </w:rPr>
        <w:t>.2.3.</w:t>
      </w:r>
      <w:r w:rsidR="008B2BD7" w:rsidRPr="003475D7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E575D3" w:rsidRPr="003475D7">
        <w:rPr>
          <w:rStyle w:val="11"/>
          <w:rFonts w:eastAsia="Century Schoolbook"/>
          <w:b/>
          <w:bCs/>
          <w:sz w:val="24"/>
          <w:szCs w:val="24"/>
        </w:rPr>
        <w:t>Целевые ориентиры воспитания</w:t>
      </w:r>
    </w:p>
    <w:p w14:paraId="25D9EF36" w14:textId="77777777" w:rsidR="00F42583" w:rsidRPr="003475D7" w:rsidRDefault="00F42583" w:rsidP="00C74B29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</w:p>
    <w:p w14:paraId="34BABB04" w14:textId="395C1B9F" w:rsidR="00E575D3" w:rsidRPr="003475D7" w:rsidRDefault="00E575D3" w:rsidP="00C74B29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3475D7">
        <w:rPr>
          <w:rStyle w:val="11"/>
          <w:rFonts w:eastAsia="Century Schoolbook"/>
          <w:sz w:val="24"/>
          <w:szCs w:val="24"/>
        </w:rPr>
        <w:t xml:space="preserve">Деятельность </w:t>
      </w:r>
      <w:r w:rsidR="003475D7" w:rsidRPr="003475D7">
        <w:rPr>
          <w:rStyle w:val="11"/>
          <w:rFonts w:eastAsia="Century Schoolbook"/>
          <w:sz w:val="24"/>
          <w:szCs w:val="24"/>
        </w:rPr>
        <w:t>музыкального руководителя</w:t>
      </w:r>
      <w:r w:rsidRPr="003475D7">
        <w:rPr>
          <w:rStyle w:val="11"/>
          <w:rFonts w:eastAsia="Century Schoolbook"/>
          <w:sz w:val="24"/>
          <w:szCs w:val="24"/>
        </w:rPr>
        <w:t xml:space="preserve">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14:paraId="7AA55E78" w14:textId="77777777" w:rsidR="00E575D3" w:rsidRPr="003475D7" w:rsidRDefault="00E575D3" w:rsidP="00F42583">
      <w:pPr>
        <w:pStyle w:val="23"/>
        <w:shd w:val="clear" w:color="auto" w:fill="auto"/>
        <w:tabs>
          <w:tab w:val="left" w:pos="1018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  <w:r w:rsidRPr="003475D7">
        <w:rPr>
          <w:rStyle w:val="11"/>
          <w:rFonts w:eastAsia="Century Schoolbook"/>
          <w:sz w:val="24"/>
          <w:szCs w:val="24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</w:t>
      </w:r>
      <w:r w:rsidR="00683974" w:rsidRPr="003475D7">
        <w:rPr>
          <w:sz w:val="24"/>
          <w:szCs w:val="24"/>
        </w:rPr>
        <w:t xml:space="preserve"> </w:t>
      </w:r>
      <w:r w:rsidRPr="003475D7">
        <w:rPr>
          <w:rStyle w:val="11"/>
          <w:rFonts w:eastAsia="Century Schoolbook"/>
          <w:sz w:val="24"/>
          <w:szCs w:val="24"/>
        </w:rPr>
        <w:t>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35260F84" w14:textId="77777777" w:rsidR="00CC38FE" w:rsidRDefault="00CC38FE" w:rsidP="00F42583">
      <w:pPr>
        <w:pStyle w:val="23"/>
        <w:shd w:val="clear" w:color="auto" w:fill="auto"/>
        <w:tabs>
          <w:tab w:val="left" w:pos="1018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3E3F2148" w14:textId="77777777" w:rsidR="00697481" w:rsidRPr="003475D7" w:rsidRDefault="00697481" w:rsidP="00F42583">
      <w:pPr>
        <w:pStyle w:val="23"/>
        <w:shd w:val="clear" w:color="auto" w:fill="auto"/>
        <w:tabs>
          <w:tab w:val="left" w:pos="1018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2B91487B" w14:textId="77777777" w:rsidR="001B5F56" w:rsidRPr="00EA2F93" w:rsidRDefault="001B5F56" w:rsidP="00A55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F93">
        <w:rPr>
          <w:rFonts w:ascii="Times New Roman" w:hAnsi="Times New Roman" w:cs="Times New Roman"/>
          <w:b/>
          <w:bCs/>
          <w:sz w:val="24"/>
          <w:szCs w:val="24"/>
        </w:rPr>
        <w:t>Целевые ориентиры воспитания детей на этапе завершения освоения программы</w:t>
      </w:r>
    </w:p>
    <w:p w14:paraId="7F9667E7" w14:textId="77777777" w:rsidR="001B5F56" w:rsidRPr="00EA2F93" w:rsidRDefault="001B5F56" w:rsidP="00A55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4312" w:type="dxa"/>
        <w:tblLook w:val="04A0" w:firstRow="1" w:lastRow="0" w:firstColumn="1" w:lastColumn="0" w:noHBand="0" w:noVBand="1"/>
      </w:tblPr>
      <w:tblGrid>
        <w:gridCol w:w="2240"/>
        <w:gridCol w:w="3284"/>
        <w:gridCol w:w="8788"/>
      </w:tblGrid>
      <w:tr w:rsidR="001B5F56" w:rsidRPr="00EA2F93" w14:paraId="74B4CB05" w14:textId="77777777" w:rsidTr="00ED68F8">
        <w:trPr>
          <w:tblHeader/>
        </w:trPr>
        <w:tc>
          <w:tcPr>
            <w:tcW w:w="2240" w:type="dxa"/>
            <w:vAlign w:val="center"/>
          </w:tcPr>
          <w:p w14:paraId="481D0539" w14:textId="77777777"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Направление</w:t>
            </w:r>
          </w:p>
          <w:p w14:paraId="1C5E42BC" w14:textId="77777777"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3284" w:type="dxa"/>
            <w:vAlign w:val="center"/>
          </w:tcPr>
          <w:p w14:paraId="6732F6C5" w14:textId="77777777"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8788" w:type="dxa"/>
            <w:vAlign w:val="center"/>
          </w:tcPr>
          <w:p w14:paraId="2931C08E" w14:textId="77777777"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Целевые ориентиры</w:t>
            </w:r>
          </w:p>
        </w:tc>
      </w:tr>
      <w:tr w:rsidR="001B5F56" w:rsidRPr="00EA2F93" w14:paraId="7B3E123E" w14:textId="77777777" w:rsidTr="00ED68F8">
        <w:tc>
          <w:tcPr>
            <w:tcW w:w="2240" w:type="dxa"/>
          </w:tcPr>
          <w:p w14:paraId="56DD6AF0" w14:textId="77777777"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Патриотическое</w:t>
            </w:r>
            <w:r w:rsidR="00F42583"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</w:t>
            </w:r>
            <w:r w:rsidR="00F42583" w:rsidRPr="00EA2F93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284" w:type="dxa"/>
          </w:tcPr>
          <w:p w14:paraId="075C573A" w14:textId="77777777"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Родина, природа</w:t>
            </w:r>
          </w:p>
        </w:tc>
        <w:tc>
          <w:tcPr>
            <w:tcW w:w="8788" w:type="dxa"/>
          </w:tcPr>
          <w:p w14:paraId="7C8AFDF8" w14:textId="77777777"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 xml:space="preserve">Любящий свою малую родину и имеющий представление о своей стране - России, </w:t>
            </w:r>
            <w:r w:rsidRPr="00EA2F93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испытывающий чувство привязанности к родному дому, семье, близким людям.</w:t>
            </w:r>
          </w:p>
        </w:tc>
      </w:tr>
      <w:tr w:rsidR="001B5F56" w:rsidRPr="00EA2F93" w14:paraId="06E50E8B" w14:textId="77777777" w:rsidTr="00ED68F8">
        <w:tc>
          <w:tcPr>
            <w:tcW w:w="2240" w:type="dxa"/>
          </w:tcPr>
          <w:p w14:paraId="174EDE2B" w14:textId="77777777"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Духовно</w:t>
            </w:r>
            <w:r w:rsidRPr="00EA2F93">
              <w:rPr>
                <w:rStyle w:val="11"/>
                <w:rFonts w:eastAsia="Century Schoolbook"/>
                <w:sz w:val="24"/>
                <w:szCs w:val="24"/>
              </w:rPr>
              <w:softHyphen/>
            </w:r>
          </w:p>
          <w:p w14:paraId="47ADE506" w14:textId="77777777" w:rsidR="001B5F56" w:rsidRPr="00EA2F93" w:rsidRDefault="00F42583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Н</w:t>
            </w:r>
            <w:r w:rsidR="001B5F56" w:rsidRPr="00EA2F93">
              <w:rPr>
                <w:rStyle w:val="11"/>
                <w:rFonts w:eastAsia="Century Schoolbook"/>
                <w:sz w:val="24"/>
                <w:szCs w:val="24"/>
              </w:rPr>
              <w:t>равственное</w:t>
            </w:r>
            <w:r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84" w:type="dxa"/>
          </w:tcPr>
          <w:p w14:paraId="7537E301" w14:textId="77777777"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Жизнь,</w:t>
            </w:r>
          </w:p>
          <w:p w14:paraId="7C0C96AB" w14:textId="77777777"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милосердие, добро</w:t>
            </w:r>
          </w:p>
        </w:tc>
        <w:tc>
          <w:tcPr>
            <w:tcW w:w="8788" w:type="dxa"/>
          </w:tcPr>
          <w:p w14:paraId="09FD2153" w14:textId="77777777"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4EF422BA" w14:textId="5A5FCC18" w:rsidR="001B5F56" w:rsidRPr="00EA2F93" w:rsidRDefault="001B5F56" w:rsidP="00A5502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Способный не оставаться равнодушным к чужому горю, проявлять заботу</w:t>
            </w:r>
            <w:r w:rsidR="00EF73E8">
              <w:rPr>
                <w:rStyle w:val="11"/>
                <w:rFonts w:eastAsia="Century Schoolbook"/>
                <w:sz w:val="24"/>
                <w:szCs w:val="24"/>
              </w:rPr>
              <w:t>.</w:t>
            </w:r>
            <w:r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1B5F56" w:rsidRPr="00EA2F93" w14:paraId="793F7375" w14:textId="77777777" w:rsidTr="00ED68F8">
        <w:tc>
          <w:tcPr>
            <w:tcW w:w="2240" w:type="dxa"/>
          </w:tcPr>
          <w:p w14:paraId="1C6B9D3A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Социальное</w:t>
            </w:r>
            <w:r w:rsidR="00F42583"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84" w:type="dxa"/>
          </w:tcPr>
          <w:p w14:paraId="677B6C6C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Человек, семья,</w:t>
            </w:r>
          </w:p>
          <w:p w14:paraId="04FB477A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дружба,</w:t>
            </w:r>
          </w:p>
          <w:p w14:paraId="36F1B770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сотрудничество</w:t>
            </w:r>
          </w:p>
        </w:tc>
        <w:tc>
          <w:tcPr>
            <w:tcW w:w="8788" w:type="dxa"/>
          </w:tcPr>
          <w:p w14:paraId="72170C4A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B5F56" w:rsidRPr="00EA2F93" w14:paraId="3199BC65" w14:textId="77777777" w:rsidTr="00ED68F8">
        <w:tc>
          <w:tcPr>
            <w:tcW w:w="2240" w:type="dxa"/>
          </w:tcPr>
          <w:p w14:paraId="123D4405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Познавательное</w:t>
            </w:r>
            <w:r w:rsidR="00F42583"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84" w:type="dxa"/>
          </w:tcPr>
          <w:p w14:paraId="536738AD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Познание</w:t>
            </w:r>
          </w:p>
        </w:tc>
        <w:tc>
          <w:tcPr>
            <w:tcW w:w="8788" w:type="dxa"/>
          </w:tcPr>
          <w:p w14:paraId="39F61BEA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1B5F56" w:rsidRPr="00EA2F93" w14:paraId="40A153E4" w14:textId="77777777" w:rsidTr="00ED68F8">
        <w:tc>
          <w:tcPr>
            <w:tcW w:w="2240" w:type="dxa"/>
          </w:tcPr>
          <w:p w14:paraId="71DD471B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Физическое и оздоровительное</w:t>
            </w:r>
            <w:r w:rsidR="00F42583"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84" w:type="dxa"/>
          </w:tcPr>
          <w:p w14:paraId="50FDBD89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Здоровье, жизнь</w:t>
            </w:r>
          </w:p>
        </w:tc>
        <w:tc>
          <w:tcPr>
            <w:tcW w:w="8788" w:type="dxa"/>
          </w:tcPr>
          <w:p w14:paraId="315D0BCF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14:paraId="599AD246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Демонстрирующий потребность в двигательной деятельности.</w:t>
            </w:r>
          </w:p>
          <w:p w14:paraId="1ED849F7" w14:textId="77777777" w:rsidR="001B5F56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Имеющий представление о некоторых видах спорта и активного отдыха.</w:t>
            </w:r>
          </w:p>
          <w:p w14:paraId="2381AB9C" w14:textId="77777777" w:rsidR="00697481" w:rsidRPr="00EA2F93" w:rsidRDefault="00697481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5F56" w:rsidRPr="00EA2F93" w14:paraId="7505B97C" w14:textId="77777777" w:rsidTr="00ED68F8">
        <w:tc>
          <w:tcPr>
            <w:tcW w:w="2240" w:type="dxa"/>
          </w:tcPr>
          <w:p w14:paraId="6A49EA74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Эстетическое</w:t>
            </w:r>
            <w:r w:rsidR="00F42583"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284" w:type="dxa"/>
          </w:tcPr>
          <w:p w14:paraId="30B448EC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Культура и красота</w:t>
            </w:r>
          </w:p>
        </w:tc>
        <w:tc>
          <w:tcPr>
            <w:tcW w:w="8788" w:type="dxa"/>
          </w:tcPr>
          <w:p w14:paraId="0F5E44FA" w14:textId="77777777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>Способный воспринимать и чувствовать прекрасное в быту, природе, поступках, искусстве.</w:t>
            </w:r>
          </w:p>
          <w:p w14:paraId="2E88E9FC" w14:textId="38955D6B" w:rsidR="001B5F56" w:rsidRPr="00EA2F93" w:rsidRDefault="001B5F56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EA2F93">
              <w:rPr>
                <w:rStyle w:val="11"/>
                <w:rFonts w:eastAsia="Century Schoolbook"/>
                <w:sz w:val="24"/>
                <w:szCs w:val="24"/>
              </w:rPr>
              <w:t xml:space="preserve">Стремящийся к отображению прекрасного в </w:t>
            </w:r>
            <w:r w:rsidR="00EA2F93">
              <w:rPr>
                <w:rStyle w:val="11"/>
                <w:rFonts w:eastAsia="Century Schoolbook"/>
                <w:sz w:val="24"/>
                <w:szCs w:val="24"/>
              </w:rPr>
              <w:t>музыкальных</w:t>
            </w:r>
            <w:r w:rsidRPr="00EA2F93">
              <w:rPr>
                <w:rStyle w:val="11"/>
                <w:rFonts w:eastAsia="Century Schoolbook"/>
                <w:sz w:val="24"/>
                <w:szCs w:val="24"/>
              </w:rPr>
              <w:t xml:space="preserve"> видах деятельности.</w:t>
            </w:r>
          </w:p>
          <w:p w14:paraId="5585471B" w14:textId="77777777" w:rsidR="00ED68F8" w:rsidRPr="00EA2F93" w:rsidRDefault="00ED68F8" w:rsidP="00F4258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370591E" w14:textId="77777777" w:rsidR="007172D6" w:rsidRPr="007172D6" w:rsidRDefault="007172D6" w:rsidP="007172D6">
      <w:pPr>
        <w:pStyle w:val="23"/>
        <w:shd w:val="clear" w:color="auto" w:fill="auto"/>
        <w:tabs>
          <w:tab w:val="left" w:pos="1364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bookmarkStart w:id="19" w:name="_Hlk134209549"/>
      <w:bookmarkStart w:id="20" w:name="_Hlk137852033"/>
    </w:p>
    <w:p w14:paraId="49059C4F" w14:textId="48179CA7" w:rsidR="0036639E" w:rsidRPr="002D101A" w:rsidRDefault="007172D6" w:rsidP="007172D6">
      <w:pPr>
        <w:pStyle w:val="23"/>
        <w:shd w:val="clear" w:color="auto" w:fill="auto"/>
        <w:tabs>
          <w:tab w:val="left" w:pos="1364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 xml:space="preserve">3.7.3 </w:t>
      </w:r>
      <w:r w:rsidR="0036639E" w:rsidRPr="002D101A">
        <w:rPr>
          <w:rStyle w:val="11"/>
          <w:rFonts w:eastAsia="Century Schoolbook"/>
          <w:b/>
          <w:bCs/>
          <w:sz w:val="24"/>
          <w:szCs w:val="24"/>
        </w:rPr>
        <w:t>Содержательный раздел Программы воспитания</w:t>
      </w:r>
    </w:p>
    <w:p w14:paraId="774A56D7" w14:textId="77777777" w:rsidR="009925D2" w:rsidRPr="002D101A" w:rsidRDefault="009925D2" w:rsidP="00C42090">
      <w:pPr>
        <w:pStyle w:val="23"/>
        <w:shd w:val="clear" w:color="auto" w:fill="auto"/>
        <w:tabs>
          <w:tab w:val="left" w:pos="1364"/>
        </w:tabs>
        <w:spacing w:before="0" w:after="0" w:line="240" w:lineRule="auto"/>
        <w:jc w:val="center"/>
        <w:rPr>
          <w:b/>
          <w:bCs/>
          <w:sz w:val="24"/>
          <w:szCs w:val="24"/>
          <w:highlight w:val="red"/>
        </w:rPr>
      </w:pPr>
    </w:p>
    <w:p w14:paraId="79F275A1" w14:textId="4CE19AD1" w:rsidR="00D855BC" w:rsidRPr="002D101A" w:rsidRDefault="007172D6" w:rsidP="007172D6">
      <w:pPr>
        <w:pStyle w:val="23"/>
        <w:shd w:val="clear" w:color="auto" w:fill="auto"/>
        <w:tabs>
          <w:tab w:val="left" w:pos="1575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3.7.3.1 </w:t>
      </w:r>
      <w:r w:rsidR="0036639E" w:rsidRPr="002D101A">
        <w:rPr>
          <w:rStyle w:val="11"/>
          <w:rFonts w:eastAsia="Century Schoolbook"/>
          <w:b/>
          <w:bCs/>
          <w:color w:val="auto"/>
          <w:sz w:val="24"/>
          <w:szCs w:val="24"/>
        </w:rPr>
        <w:t>Уклад образовательной организации</w:t>
      </w:r>
      <w:bookmarkEnd w:id="19"/>
    </w:p>
    <w:bookmarkEnd w:id="20"/>
    <w:p w14:paraId="6597A7AF" w14:textId="77777777" w:rsidR="0096171A" w:rsidRPr="00C47F5C" w:rsidRDefault="0096171A" w:rsidP="00C42090">
      <w:pPr>
        <w:pStyle w:val="23"/>
        <w:shd w:val="clear" w:color="auto" w:fill="auto"/>
        <w:tabs>
          <w:tab w:val="left" w:pos="1575"/>
        </w:tabs>
        <w:spacing w:before="0" w:after="0" w:line="240" w:lineRule="auto"/>
        <w:ind w:firstLine="680"/>
        <w:jc w:val="both"/>
        <w:rPr>
          <w:b/>
          <w:bCs/>
          <w:sz w:val="24"/>
          <w:szCs w:val="24"/>
        </w:rPr>
      </w:pPr>
    </w:p>
    <w:p w14:paraId="0608CAB5" w14:textId="77777777" w:rsidR="00D855BC" w:rsidRPr="00D97A22" w:rsidRDefault="00846836" w:rsidP="00C42090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hAnsi="Times New Roman" w:cs="Times New Roman"/>
          <w:color w:val="000000"/>
          <w:sz w:val="24"/>
          <w:szCs w:val="24"/>
        </w:rPr>
        <w:t>Уклад</w:t>
      </w:r>
      <w:r w:rsidR="00D855BC" w:rsidRPr="00D97A22">
        <w:rPr>
          <w:rFonts w:ascii="Times New Roman" w:hAnsi="Times New Roman" w:cs="Times New Roman"/>
          <w:color w:val="000000"/>
          <w:sz w:val="24"/>
          <w:szCs w:val="24"/>
        </w:rPr>
        <w:t xml:space="preserve"> в ДО</w:t>
      </w:r>
      <w:r w:rsidR="004C22B4" w:rsidRPr="00D97A2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855BC" w:rsidRPr="00D97A22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основывается на</w:t>
      </w:r>
      <w:r w:rsidR="00D855BC" w:rsidRPr="00D97A22">
        <w:rPr>
          <w:rStyle w:val="c2"/>
          <w:rFonts w:ascii="Times New Roman" w:hAnsi="Times New Roman" w:cs="Times New Roman"/>
          <w:sz w:val="24"/>
          <w:szCs w:val="24"/>
        </w:rPr>
        <w:t xml:space="preserve"> общепедагогических принципах, изложенных в ФГОС дошкольного образования (Раздел </w:t>
      </w:r>
      <w:r w:rsidR="00D855BC" w:rsidRPr="00D97A22">
        <w:rPr>
          <w:rStyle w:val="c2"/>
          <w:rFonts w:ascii="Times New Roman" w:hAnsi="Times New Roman" w:cs="Times New Roman"/>
          <w:sz w:val="24"/>
          <w:szCs w:val="24"/>
          <w:lang w:val="en-US"/>
        </w:rPr>
        <w:t>I</w:t>
      </w:r>
      <w:r w:rsidR="00D855BC" w:rsidRPr="00D97A22">
        <w:rPr>
          <w:rStyle w:val="c2"/>
          <w:rFonts w:ascii="Times New Roman" w:hAnsi="Times New Roman" w:cs="Times New Roman"/>
          <w:sz w:val="24"/>
          <w:szCs w:val="24"/>
        </w:rPr>
        <w:t>, пункт 1.2.):</w:t>
      </w:r>
    </w:p>
    <w:p w14:paraId="1A5524F9" w14:textId="77777777" w:rsidR="00D855BC" w:rsidRPr="00D97A22" w:rsidRDefault="00D855BC" w:rsidP="00D9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hAnsi="Times New Roman" w:cs="Times New Roman"/>
          <w:sz w:val="24"/>
          <w:szCs w:val="24"/>
        </w:rPr>
        <w:t>- поддержка разнообразия детства;</w:t>
      </w:r>
    </w:p>
    <w:p w14:paraId="4F78262B" w14:textId="77777777" w:rsidR="00D855BC" w:rsidRPr="00D97A22" w:rsidRDefault="00D855BC" w:rsidP="00D9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hAnsi="Times New Roman" w:cs="Times New Roman"/>
          <w:sz w:val="24"/>
          <w:szCs w:val="24"/>
        </w:rPr>
        <w:t>- 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14:paraId="4F5D24EC" w14:textId="77777777" w:rsidR="00D855BC" w:rsidRPr="00D97A22" w:rsidRDefault="00D855BC" w:rsidP="00D9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hAnsi="Times New Roman" w:cs="Times New Roman"/>
          <w:sz w:val="24"/>
          <w:szCs w:val="24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435E61C1" w14:textId="77777777" w:rsidR="00D855BC" w:rsidRPr="00D97A22" w:rsidRDefault="00D855BC" w:rsidP="00D9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hAnsi="Times New Roman" w:cs="Times New Roman"/>
          <w:sz w:val="24"/>
          <w:szCs w:val="24"/>
        </w:rPr>
        <w:t>- уважение личности ребенка.</w:t>
      </w:r>
    </w:p>
    <w:p w14:paraId="25B68E08" w14:textId="62413391" w:rsidR="007B1D0B" w:rsidRPr="007F1601" w:rsidRDefault="00A515B2" w:rsidP="007F1601">
      <w:pPr>
        <w:pStyle w:val="a7"/>
        <w:ind w:left="0" w:firstLine="709"/>
        <w:jc w:val="both"/>
        <w:rPr>
          <w:szCs w:val="24"/>
        </w:rPr>
      </w:pPr>
      <w:r w:rsidRPr="00D97A22">
        <w:rPr>
          <w:szCs w:val="24"/>
        </w:rPr>
        <w:t xml:space="preserve">В </w:t>
      </w:r>
      <w:r w:rsidR="00C47F5C" w:rsidRPr="00D97A22">
        <w:rPr>
          <w:szCs w:val="24"/>
        </w:rPr>
        <w:t xml:space="preserve">рамках музыкального воспитания </w:t>
      </w:r>
      <w:r w:rsidR="00EF73E8" w:rsidRPr="00D97A22">
        <w:rPr>
          <w:szCs w:val="24"/>
        </w:rPr>
        <w:t>У</w:t>
      </w:r>
      <w:r w:rsidR="00C47F5C" w:rsidRPr="00D97A22">
        <w:rPr>
          <w:szCs w:val="24"/>
        </w:rPr>
        <w:t xml:space="preserve">клад в детском саду основывается на общих </w:t>
      </w:r>
      <w:r w:rsidR="000A4D9E" w:rsidRPr="00D97A22">
        <w:rPr>
          <w:rFonts w:eastAsia="Times New Roman"/>
          <w:b/>
          <w:bCs/>
          <w:color w:val="000000"/>
          <w:szCs w:val="24"/>
        </w:rPr>
        <w:t>событийны</w:t>
      </w:r>
      <w:r w:rsidR="00C47F5C" w:rsidRPr="00D97A22">
        <w:rPr>
          <w:rFonts w:eastAsia="Times New Roman"/>
          <w:b/>
          <w:bCs/>
          <w:color w:val="000000"/>
          <w:szCs w:val="24"/>
        </w:rPr>
        <w:t>х</w:t>
      </w:r>
      <w:r w:rsidR="000A4D9E" w:rsidRPr="00D97A22">
        <w:rPr>
          <w:rFonts w:eastAsia="Times New Roman"/>
          <w:b/>
          <w:bCs/>
          <w:color w:val="000000"/>
          <w:szCs w:val="24"/>
        </w:rPr>
        <w:t xml:space="preserve"> мероприятия</w:t>
      </w:r>
      <w:r w:rsidR="00C47F5C" w:rsidRPr="00D97A22">
        <w:rPr>
          <w:rFonts w:eastAsia="Times New Roman"/>
          <w:b/>
          <w:bCs/>
          <w:color w:val="000000"/>
          <w:szCs w:val="24"/>
        </w:rPr>
        <w:t>х</w:t>
      </w:r>
      <w:r w:rsidR="000A4D9E" w:rsidRPr="00D97A22">
        <w:rPr>
          <w:rFonts w:eastAsia="Times New Roman"/>
          <w:color w:val="000000"/>
          <w:szCs w:val="24"/>
        </w:rPr>
        <w:t xml:space="preserve">, в которых участвуют дети </w:t>
      </w:r>
      <w:r w:rsidR="000A4D9E" w:rsidRPr="00D97A22">
        <w:rPr>
          <w:szCs w:val="24"/>
        </w:rPr>
        <w:t xml:space="preserve">разных возрастов. </w:t>
      </w:r>
      <w:r w:rsidR="00F57DAD" w:rsidRPr="00D97A22">
        <w:rPr>
          <w:szCs w:val="24"/>
        </w:rPr>
        <w:t>Проводятся</w:t>
      </w:r>
      <w:r w:rsidR="00721499" w:rsidRPr="00D97A22">
        <w:rPr>
          <w:szCs w:val="24"/>
        </w:rPr>
        <w:t xml:space="preserve"> государственные и</w:t>
      </w:r>
      <w:r w:rsidR="00721499" w:rsidRPr="00D97A22">
        <w:rPr>
          <w:rStyle w:val="11"/>
          <w:rFonts w:eastAsia="Century Schoolbook"/>
          <w:sz w:val="24"/>
          <w:szCs w:val="24"/>
        </w:rPr>
        <w:t xml:space="preserve"> народные праздники, отмечаются памятные даты,</w:t>
      </w:r>
      <w:r w:rsidR="009A59BA" w:rsidRPr="00D97A22">
        <w:rPr>
          <w:rStyle w:val="11"/>
          <w:rFonts w:eastAsia="Century Schoolbook"/>
          <w:sz w:val="24"/>
          <w:szCs w:val="24"/>
        </w:rPr>
        <w:t xml:space="preserve"> традиционные мероприятия детского сада: День народного единства, Праздник Весны и Труда</w:t>
      </w:r>
      <w:r w:rsidR="009A59BA" w:rsidRPr="00D97A22">
        <w:rPr>
          <w:color w:val="000000"/>
          <w:szCs w:val="24"/>
          <w:shd w:val="clear" w:color="auto" w:fill="FFFFFF"/>
        </w:rPr>
        <w:t xml:space="preserve">, День Матери, День защитника Отечества, День космонавтики, 8 Марта, </w:t>
      </w:r>
      <w:r w:rsidR="00721499" w:rsidRPr="00D97A22">
        <w:rPr>
          <w:color w:val="000000"/>
          <w:szCs w:val="24"/>
          <w:shd w:val="clear" w:color="auto" w:fill="FFFFFF"/>
        </w:rPr>
        <w:t>«Осен</w:t>
      </w:r>
      <w:r w:rsidR="009A59BA" w:rsidRPr="00D97A22">
        <w:rPr>
          <w:color w:val="000000"/>
          <w:szCs w:val="24"/>
          <w:shd w:val="clear" w:color="auto" w:fill="FFFFFF"/>
        </w:rPr>
        <w:t>ины</w:t>
      </w:r>
      <w:r w:rsidR="00721499" w:rsidRPr="00D97A22">
        <w:rPr>
          <w:color w:val="000000"/>
          <w:szCs w:val="24"/>
          <w:shd w:val="clear" w:color="auto" w:fill="FFFFFF"/>
        </w:rPr>
        <w:t>», «</w:t>
      </w:r>
      <w:r w:rsidR="009A59BA" w:rsidRPr="00D97A22">
        <w:rPr>
          <w:color w:val="000000"/>
          <w:szCs w:val="24"/>
          <w:shd w:val="clear" w:color="auto" w:fill="FFFFFF"/>
        </w:rPr>
        <w:t>Масленица</w:t>
      </w:r>
      <w:r w:rsidR="00721499" w:rsidRPr="00D97A22">
        <w:rPr>
          <w:color w:val="000000"/>
          <w:szCs w:val="24"/>
          <w:shd w:val="clear" w:color="auto" w:fill="FFFFFF"/>
        </w:rPr>
        <w:t>»</w:t>
      </w:r>
      <w:r w:rsidR="009A59BA" w:rsidRPr="00D97A22">
        <w:rPr>
          <w:color w:val="000000"/>
          <w:szCs w:val="24"/>
          <w:shd w:val="clear" w:color="auto" w:fill="FFFFFF"/>
        </w:rPr>
        <w:t xml:space="preserve">, День воспитателя, День именинника, День открытых дверей, День здоровья, День доброты и другие. </w:t>
      </w:r>
    </w:p>
    <w:p w14:paraId="4DEDDF75" w14:textId="1A922724" w:rsidR="007B1D0B" w:rsidRPr="00D97A22" w:rsidRDefault="009A59BA" w:rsidP="00D97A22">
      <w:pPr>
        <w:pStyle w:val="ac"/>
        <w:ind w:firstLine="709"/>
        <w:jc w:val="both"/>
      </w:pPr>
      <w:r w:rsidRPr="00D97A22">
        <w:rPr>
          <w:rStyle w:val="11"/>
          <w:rFonts w:eastAsia="Century Schoolbook"/>
          <w:sz w:val="24"/>
          <w:szCs w:val="24"/>
        </w:rPr>
        <w:t xml:space="preserve">Уклад задает и удерживает ценности музыкального воспитания. В связи с этим, в содержании работы с детьми ключевым является </w:t>
      </w:r>
      <w:r w:rsidRPr="00D97A22">
        <w:rPr>
          <w:rStyle w:val="11"/>
          <w:rFonts w:eastAsia="Century Schoolbook"/>
          <w:b/>
          <w:bCs/>
          <w:sz w:val="24"/>
          <w:szCs w:val="24"/>
        </w:rPr>
        <w:t>приоритет культурных ценностей</w:t>
      </w:r>
      <w:r w:rsidR="007B1D0B" w:rsidRPr="00D97A22">
        <w:rPr>
          <w:rStyle w:val="11"/>
          <w:rFonts w:eastAsia="Century Schoolbook"/>
          <w:b/>
          <w:bCs/>
          <w:sz w:val="24"/>
          <w:szCs w:val="24"/>
        </w:rPr>
        <w:t xml:space="preserve"> музыкального искусства</w:t>
      </w:r>
      <w:r w:rsidR="007B1D0B" w:rsidRPr="00D97A22">
        <w:rPr>
          <w:rStyle w:val="11"/>
          <w:rFonts w:eastAsia="Century Schoolbook"/>
          <w:sz w:val="24"/>
          <w:szCs w:val="24"/>
        </w:rPr>
        <w:t xml:space="preserve">: </w:t>
      </w:r>
      <w:r w:rsidR="007B1D0B" w:rsidRPr="00D97A22">
        <w:t xml:space="preserve">дошкольников знакомят с </w:t>
      </w:r>
      <w:r w:rsidR="007B1D0B" w:rsidRPr="00D97A22">
        <w:rPr>
          <w:rStyle w:val="ae"/>
          <w:b w:val="0"/>
          <w:bCs/>
        </w:rPr>
        <w:t>наследием русских и зарубежных композиторов</w:t>
      </w:r>
      <w:r w:rsidR="007B1D0B" w:rsidRPr="00D97A22">
        <w:rPr>
          <w:b/>
          <w:bCs/>
        </w:rPr>
        <w:t xml:space="preserve"> </w:t>
      </w:r>
      <w:r w:rsidR="007B1D0B" w:rsidRPr="00D97A22">
        <w:t>прошлого и современности. Музыкальный руководитель критически подходит</w:t>
      </w:r>
      <w:r w:rsidR="000E1142" w:rsidRPr="00D97A22">
        <w:t xml:space="preserve"> </w:t>
      </w:r>
      <w:r w:rsidR="007B1D0B" w:rsidRPr="00D97A22">
        <w:t>к отбору репертуара</w:t>
      </w:r>
      <w:r w:rsidR="000E1142" w:rsidRPr="00D97A22">
        <w:t xml:space="preserve"> </w:t>
      </w:r>
      <w:r w:rsidR="007B1D0B" w:rsidRPr="00D97A22">
        <w:t>для слушания, пения</w:t>
      </w:r>
      <w:r w:rsidR="000E1142" w:rsidRPr="00D97A22">
        <w:t xml:space="preserve"> и танцев</w:t>
      </w:r>
      <w:r w:rsidR="007B1D0B" w:rsidRPr="00D97A22">
        <w:t xml:space="preserve">. Это </w:t>
      </w:r>
      <w:r w:rsidR="007B1D0B" w:rsidRPr="00D97A22">
        <w:rPr>
          <w:rStyle w:val="ae"/>
          <w:b w:val="0"/>
          <w:bCs/>
        </w:rPr>
        <w:t>классический</w:t>
      </w:r>
      <w:r w:rsidR="007B1D0B" w:rsidRPr="00D97A22">
        <w:t xml:space="preserve"> детский репертуар и </w:t>
      </w:r>
      <w:r w:rsidR="007B1D0B" w:rsidRPr="00D97A22">
        <w:rPr>
          <w:rStyle w:val="ae"/>
          <w:b w:val="0"/>
          <w:bCs/>
        </w:rPr>
        <w:t>эстетически ценная современная</w:t>
      </w:r>
      <w:r w:rsidR="007B1D0B" w:rsidRPr="00D97A22">
        <w:t xml:space="preserve"> музыка.</w:t>
      </w:r>
    </w:p>
    <w:p w14:paraId="179D677F" w14:textId="6BD1AD8C" w:rsidR="000A4D9E" w:rsidRPr="00D97A22" w:rsidRDefault="000E1142" w:rsidP="00D97A22">
      <w:pPr>
        <w:pStyle w:val="ac"/>
        <w:ind w:firstLine="709"/>
        <w:jc w:val="both"/>
      </w:pPr>
      <w:r w:rsidRPr="00D97A22">
        <w:rPr>
          <w:b/>
          <w:bCs/>
        </w:rPr>
        <w:t>Народное творчество</w:t>
      </w:r>
      <w:r w:rsidRPr="00D97A22">
        <w:t xml:space="preserve"> традиционно рассматриваются педагогами ДОО и музыкальным руководителем в качестве наиболее доступного и действенного в воспитательном отношении вида искусства, которое обеспечивает развитие личности дошкольника в соответствии с общечеловеческими и национальными ценностными установками.</w:t>
      </w:r>
    </w:p>
    <w:p w14:paraId="2EBDF02D" w14:textId="070A4143" w:rsidR="003752F7" w:rsidRPr="00D97A22" w:rsidRDefault="00E306E4" w:rsidP="00D9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hAnsi="Times New Roman" w:cs="Times New Roman"/>
          <w:sz w:val="24"/>
          <w:szCs w:val="24"/>
        </w:rPr>
        <w:t xml:space="preserve">Уклад </w:t>
      </w:r>
      <w:r w:rsidRPr="00D97A22">
        <w:rPr>
          <w:rStyle w:val="11"/>
          <w:rFonts w:eastAsia="Century Schoolbook"/>
          <w:color w:val="auto"/>
          <w:sz w:val="24"/>
          <w:szCs w:val="24"/>
        </w:rPr>
        <w:t xml:space="preserve">учитывает </w:t>
      </w:r>
      <w:r w:rsidRPr="00D97A22">
        <w:rPr>
          <w:rStyle w:val="11"/>
          <w:rFonts w:eastAsia="Century Schoolbook"/>
          <w:b/>
          <w:bCs/>
          <w:color w:val="auto"/>
          <w:sz w:val="24"/>
          <w:szCs w:val="24"/>
        </w:rPr>
        <w:t>этнокультурные и региональные особенности</w:t>
      </w:r>
      <w:r w:rsidR="00AA144F" w:rsidRPr="00D97A22">
        <w:rPr>
          <w:rStyle w:val="11"/>
          <w:rFonts w:eastAsia="Century Schoolbook"/>
          <w:color w:val="auto"/>
          <w:sz w:val="24"/>
          <w:szCs w:val="24"/>
        </w:rPr>
        <w:t xml:space="preserve"> воспитательного процесса в ДОО.</w:t>
      </w:r>
      <w:r w:rsidR="00AA144F" w:rsidRPr="00D97A22">
        <w:rPr>
          <w:rFonts w:ascii="Times New Roman" w:hAnsi="Times New Roman" w:cs="Times New Roman"/>
          <w:sz w:val="24"/>
          <w:szCs w:val="24"/>
        </w:rPr>
        <w:t xml:space="preserve"> </w:t>
      </w:r>
      <w:r w:rsidR="00253045" w:rsidRPr="00D97A22">
        <w:rPr>
          <w:rFonts w:ascii="Times New Roman" w:hAnsi="Times New Roman" w:cs="Times New Roman"/>
          <w:sz w:val="24"/>
          <w:szCs w:val="24"/>
        </w:rPr>
        <w:t>В основе лежат идеи этнопедагогики, которые являются составной частью общей духовной культуры народа.</w:t>
      </w:r>
      <w:r w:rsidR="00CD409B" w:rsidRPr="00D97A22">
        <w:rPr>
          <w:rFonts w:ascii="Times New Roman" w:hAnsi="Times New Roman" w:cs="Times New Roman"/>
          <w:sz w:val="24"/>
          <w:szCs w:val="24"/>
        </w:rPr>
        <w:t xml:space="preserve"> </w:t>
      </w:r>
      <w:r w:rsidR="00D97A22" w:rsidRPr="00D97A22">
        <w:rPr>
          <w:rFonts w:ascii="Times New Roman" w:hAnsi="Times New Roman" w:cs="Times New Roman"/>
          <w:sz w:val="24"/>
          <w:szCs w:val="24"/>
        </w:rPr>
        <w:t>Музыкальный руководитель и педагоги детского сада п</w:t>
      </w:r>
      <w:r w:rsidR="00CD409B" w:rsidRPr="00D97A22">
        <w:rPr>
          <w:rFonts w:ascii="Times New Roman" w:hAnsi="Times New Roman" w:cs="Times New Roman"/>
          <w:sz w:val="24"/>
          <w:szCs w:val="24"/>
        </w:rPr>
        <w:t xml:space="preserve">осредством реализации различных </w:t>
      </w:r>
      <w:r w:rsidR="00D97A22" w:rsidRPr="00D97A22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="00CD409B" w:rsidRPr="00D97A22">
        <w:rPr>
          <w:rFonts w:ascii="Times New Roman" w:hAnsi="Times New Roman" w:cs="Times New Roman"/>
          <w:sz w:val="24"/>
          <w:szCs w:val="24"/>
        </w:rPr>
        <w:t>программ</w:t>
      </w:r>
      <w:r w:rsidR="00D97A22" w:rsidRPr="00D97A22">
        <w:rPr>
          <w:rFonts w:ascii="Times New Roman" w:hAnsi="Times New Roman" w:cs="Times New Roman"/>
          <w:sz w:val="24"/>
          <w:szCs w:val="24"/>
        </w:rPr>
        <w:t>,</w:t>
      </w:r>
      <w:r w:rsidR="00CD409B" w:rsidRPr="00D97A22">
        <w:rPr>
          <w:rFonts w:ascii="Times New Roman" w:hAnsi="Times New Roman" w:cs="Times New Roman"/>
          <w:sz w:val="24"/>
          <w:szCs w:val="24"/>
        </w:rPr>
        <w:t xml:space="preserve"> проектов, ежедневных социокультурных воспитательных ситуаций </w:t>
      </w:r>
      <w:r w:rsidR="00F705EC" w:rsidRPr="00D97A22">
        <w:rPr>
          <w:rFonts w:ascii="Times New Roman" w:hAnsi="Times New Roman" w:cs="Times New Roman"/>
          <w:sz w:val="24"/>
          <w:szCs w:val="24"/>
        </w:rPr>
        <w:t xml:space="preserve"> </w:t>
      </w:r>
      <w:r w:rsidRPr="00D97A22">
        <w:rPr>
          <w:rFonts w:ascii="Times New Roman" w:eastAsia="Calibri" w:hAnsi="Times New Roman" w:cs="Times New Roman"/>
          <w:sz w:val="24"/>
          <w:szCs w:val="24"/>
        </w:rPr>
        <w:t>формир</w:t>
      </w:r>
      <w:r w:rsidR="00CD409B" w:rsidRPr="00D97A22">
        <w:rPr>
          <w:rFonts w:ascii="Times New Roman" w:eastAsia="Calibri" w:hAnsi="Times New Roman" w:cs="Times New Roman"/>
          <w:sz w:val="24"/>
          <w:szCs w:val="24"/>
        </w:rPr>
        <w:t>уют у детей</w:t>
      </w:r>
      <w:r w:rsidRPr="00D97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A22">
        <w:rPr>
          <w:rFonts w:ascii="Times New Roman" w:hAnsi="Times New Roman" w:cs="Times New Roman"/>
          <w:sz w:val="24"/>
          <w:szCs w:val="24"/>
        </w:rPr>
        <w:t>первичные знания о себе, своем этносе, местных традициях и промыслах</w:t>
      </w:r>
      <w:r w:rsidR="00CD409B" w:rsidRPr="00D97A22">
        <w:rPr>
          <w:rFonts w:ascii="Times New Roman" w:eastAsia="Calibri" w:hAnsi="Times New Roman" w:cs="Times New Roman"/>
          <w:sz w:val="24"/>
          <w:szCs w:val="24"/>
        </w:rPr>
        <w:t>. В результате у дошкольников</w:t>
      </w:r>
      <w:r w:rsidRPr="00D97A22">
        <w:rPr>
          <w:rFonts w:ascii="Times New Roman" w:eastAsia="Calibri" w:hAnsi="Times New Roman" w:cs="Times New Roman"/>
          <w:sz w:val="24"/>
          <w:szCs w:val="24"/>
        </w:rPr>
        <w:t xml:space="preserve"> разви</w:t>
      </w:r>
      <w:r w:rsidR="00CD409B" w:rsidRPr="00D97A22">
        <w:rPr>
          <w:rFonts w:ascii="Times New Roman" w:eastAsia="Calibri" w:hAnsi="Times New Roman" w:cs="Times New Roman"/>
          <w:sz w:val="24"/>
          <w:szCs w:val="24"/>
        </w:rPr>
        <w:t>ваются</w:t>
      </w:r>
      <w:r w:rsidRPr="00D97A22">
        <w:rPr>
          <w:rFonts w:ascii="Times New Roman" w:eastAsia="Calibri" w:hAnsi="Times New Roman" w:cs="Times New Roman"/>
          <w:sz w:val="24"/>
          <w:szCs w:val="24"/>
        </w:rPr>
        <w:t xml:space="preserve"> социально-личностные качества, необходимые для формирования уважительного отношения и чувства принадлежности к своей семье и окружающему социуму.</w:t>
      </w:r>
    </w:p>
    <w:p w14:paraId="47B3BCF3" w14:textId="5B234142" w:rsidR="003377C0" w:rsidRPr="00D97A22" w:rsidRDefault="003752F7" w:rsidP="00D97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2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C5A6D" w:rsidRPr="00D97A22">
        <w:rPr>
          <w:rFonts w:ascii="Times New Roman" w:hAnsi="Times New Roman" w:cs="Times New Roman"/>
          <w:sz w:val="24"/>
          <w:szCs w:val="24"/>
        </w:rPr>
        <w:t>дним из основных условий</w:t>
      </w:r>
      <w:r w:rsidR="00F705EC" w:rsidRPr="00D97A2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4C5A6D" w:rsidRPr="00D97A22">
        <w:rPr>
          <w:rFonts w:ascii="Times New Roman" w:hAnsi="Times New Roman" w:cs="Times New Roman"/>
          <w:sz w:val="24"/>
          <w:szCs w:val="24"/>
        </w:rPr>
        <w:t xml:space="preserve"> </w:t>
      </w:r>
      <w:r w:rsidR="00D94D8F" w:rsidRPr="00D97A22">
        <w:rPr>
          <w:rStyle w:val="11"/>
          <w:rFonts w:eastAsia="Century Schoolbook"/>
          <w:sz w:val="24"/>
          <w:szCs w:val="24"/>
        </w:rPr>
        <w:t>у</w:t>
      </w:r>
      <w:r w:rsidR="003377C0" w:rsidRPr="00D97A22">
        <w:rPr>
          <w:rStyle w:val="11"/>
          <w:rFonts w:eastAsia="Century Schoolbook"/>
          <w:sz w:val="24"/>
          <w:szCs w:val="24"/>
        </w:rPr>
        <w:t>клад</w:t>
      </w:r>
      <w:r w:rsidR="00F705EC" w:rsidRPr="00D97A22">
        <w:rPr>
          <w:rStyle w:val="11"/>
          <w:rFonts w:eastAsia="Century Schoolbook"/>
          <w:sz w:val="24"/>
          <w:szCs w:val="24"/>
        </w:rPr>
        <w:t>а в ДОО</w:t>
      </w:r>
      <w:r w:rsidR="003377C0" w:rsidRPr="00D97A22">
        <w:rPr>
          <w:rStyle w:val="11"/>
          <w:rFonts w:eastAsia="Century Schoolbook"/>
          <w:sz w:val="24"/>
          <w:szCs w:val="24"/>
        </w:rPr>
        <w:t xml:space="preserve"> </w:t>
      </w:r>
      <w:r w:rsidR="00183F8E" w:rsidRPr="00D97A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C5A6D" w:rsidRPr="00D97A22">
        <w:rPr>
          <w:rFonts w:ascii="Times New Roman" w:hAnsi="Times New Roman" w:cs="Times New Roman"/>
          <w:sz w:val="24"/>
          <w:szCs w:val="24"/>
        </w:rPr>
        <w:t>создание</w:t>
      </w:r>
      <w:r w:rsidR="00183F8E" w:rsidRPr="00D97A22">
        <w:rPr>
          <w:rFonts w:ascii="Times New Roman" w:hAnsi="Times New Roman" w:cs="Times New Roman"/>
          <w:sz w:val="24"/>
          <w:szCs w:val="24"/>
        </w:rPr>
        <w:t xml:space="preserve"> </w:t>
      </w:r>
      <w:r w:rsidR="004C5A6D" w:rsidRPr="00D97A22">
        <w:rPr>
          <w:rFonts w:ascii="Times New Roman" w:hAnsi="Times New Roman" w:cs="Times New Roman"/>
          <w:b/>
          <w:bCs/>
          <w:sz w:val="24"/>
          <w:szCs w:val="24"/>
        </w:rPr>
        <w:t xml:space="preserve">системы личностно-ориентированного взаимодействия </w:t>
      </w:r>
      <w:r w:rsidR="00D97A22" w:rsidRPr="00D97A22">
        <w:rPr>
          <w:rFonts w:ascii="Times New Roman" w:hAnsi="Times New Roman" w:cs="Times New Roman"/>
          <w:b/>
          <w:bCs/>
          <w:sz w:val="24"/>
          <w:szCs w:val="24"/>
        </w:rPr>
        <w:t>музыкального руководителя</w:t>
      </w:r>
      <w:r w:rsidR="00183F8E" w:rsidRPr="00D97A22">
        <w:rPr>
          <w:rFonts w:ascii="Times New Roman" w:hAnsi="Times New Roman" w:cs="Times New Roman"/>
          <w:b/>
          <w:bCs/>
          <w:sz w:val="24"/>
          <w:szCs w:val="24"/>
        </w:rPr>
        <w:t xml:space="preserve"> и родителей </w:t>
      </w:r>
      <w:r w:rsidR="00183F8E" w:rsidRPr="00D97A22">
        <w:rPr>
          <w:rFonts w:ascii="Times New Roman" w:hAnsi="Times New Roman" w:cs="Times New Roman"/>
          <w:sz w:val="24"/>
          <w:szCs w:val="24"/>
        </w:rPr>
        <w:t>(законных представителей).</w:t>
      </w:r>
      <w:r w:rsidR="003377C0" w:rsidRPr="00D97A22">
        <w:rPr>
          <w:rFonts w:ascii="Times New Roman" w:hAnsi="Times New Roman" w:cs="Times New Roman"/>
          <w:sz w:val="24"/>
          <w:szCs w:val="24"/>
        </w:rPr>
        <w:t xml:space="preserve"> </w:t>
      </w:r>
      <w:r w:rsidR="003377C0" w:rsidRPr="00D97A2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данное сотрудничество преобладающей активностью семьи в инициировании и поддержании совместных мероприятий, проявлением сознательной педагогической позиции</w:t>
      </w:r>
      <w:r w:rsidR="00F705EC" w:rsidRPr="00D97A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пропаганде ценностей воспитания в семье.</w:t>
      </w:r>
    </w:p>
    <w:p w14:paraId="6DB7062A" w14:textId="703086E4" w:rsidR="007F1601" w:rsidRPr="00697481" w:rsidRDefault="00D97A22" w:rsidP="00697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705EC" w:rsidRPr="00D97A22">
        <w:rPr>
          <w:rFonts w:ascii="Times New Roman" w:hAnsi="Times New Roman" w:cs="Times New Roman"/>
          <w:sz w:val="24"/>
          <w:szCs w:val="24"/>
        </w:rPr>
        <w:t>станов</w:t>
      </w:r>
      <w:r w:rsidRPr="00D97A22">
        <w:rPr>
          <w:rFonts w:ascii="Times New Roman" w:hAnsi="Times New Roman" w:cs="Times New Roman"/>
          <w:sz w:val="24"/>
          <w:szCs w:val="24"/>
        </w:rPr>
        <w:t>лены</w:t>
      </w:r>
      <w:r w:rsidR="00F705EC" w:rsidRPr="00D97A22">
        <w:rPr>
          <w:rFonts w:ascii="Times New Roman" w:hAnsi="Times New Roman" w:cs="Times New Roman"/>
          <w:sz w:val="24"/>
          <w:szCs w:val="24"/>
        </w:rPr>
        <w:t xml:space="preserve"> партнерские отношения </w:t>
      </w:r>
      <w:r w:rsidR="00E465DB" w:rsidRPr="00D97A22">
        <w:rPr>
          <w:rFonts w:ascii="Times New Roman" w:hAnsi="Times New Roman" w:cs="Times New Roman"/>
          <w:sz w:val="24"/>
          <w:szCs w:val="24"/>
        </w:rPr>
        <w:t>с</w:t>
      </w:r>
      <w:r w:rsidR="00F705EC" w:rsidRPr="00D97A22">
        <w:rPr>
          <w:rFonts w:ascii="Times New Roman" w:hAnsi="Times New Roman" w:cs="Times New Roman"/>
          <w:sz w:val="24"/>
          <w:szCs w:val="24"/>
        </w:rPr>
        <w:t xml:space="preserve"> организациями и лицами, которые способств</w:t>
      </w:r>
      <w:r w:rsidRPr="00D97A22">
        <w:rPr>
          <w:rFonts w:ascii="Times New Roman" w:hAnsi="Times New Roman" w:cs="Times New Roman"/>
          <w:sz w:val="24"/>
          <w:szCs w:val="24"/>
        </w:rPr>
        <w:t>уют</w:t>
      </w:r>
      <w:r w:rsidR="00F705EC" w:rsidRPr="00D97A22">
        <w:rPr>
          <w:rFonts w:ascii="Times New Roman" w:hAnsi="Times New Roman" w:cs="Times New Roman"/>
          <w:sz w:val="24"/>
          <w:szCs w:val="24"/>
        </w:rPr>
        <w:t xml:space="preserve"> обогащению социального опыта детей, приобщению их к истории, национальным традициям, участв</w:t>
      </w:r>
      <w:r w:rsidRPr="00D97A22">
        <w:rPr>
          <w:rFonts w:ascii="Times New Roman" w:hAnsi="Times New Roman" w:cs="Times New Roman"/>
          <w:sz w:val="24"/>
          <w:szCs w:val="24"/>
        </w:rPr>
        <w:t>уют</w:t>
      </w:r>
      <w:r w:rsidR="00F705EC" w:rsidRPr="00D97A22">
        <w:rPr>
          <w:rFonts w:ascii="Times New Roman" w:hAnsi="Times New Roman" w:cs="Times New Roman"/>
          <w:sz w:val="24"/>
          <w:szCs w:val="24"/>
        </w:rPr>
        <w:t xml:space="preserve"> в проведении совместных проектов, </w:t>
      </w:r>
      <w:r w:rsidRPr="00D97A22">
        <w:rPr>
          <w:rFonts w:ascii="Times New Roman" w:hAnsi="Times New Roman" w:cs="Times New Roman"/>
          <w:sz w:val="24"/>
          <w:szCs w:val="24"/>
        </w:rPr>
        <w:t>концертов</w:t>
      </w:r>
      <w:r w:rsidR="00F705EC" w:rsidRPr="00D97A22">
        <w:rPr>
          <w:rFonts w:ascii="Times New Roman" w:hAnsi="Times New Roman" w:cs="Times New Roman"/>
          <w:sz w:val="24"/>
          <w:szCs w:val="24"/>
        </w:rPr>
        <w:t>, праздников и других мероприятий.</w:t>
      </w:r>
    </w:p>
    <w:p w14:paraId="0C19B8FB" w14:textId="77777777" w:rsidR="007F1601" w:rsidRPr="00BD24F3" w:rsidRDefault="007F1601" w:rsidP="007F404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EEA620" w14:textId="5C4F0E6B" w:rsidR="00080F5A" w:rsidRPr="00A66FE1" w:rsidRDefault="007172D6" w:rsidP="007172D6">
      <w:pPr>
        <w:pStyle w:val="23"/>
        <w:shd w:val="clear" w:color="auto" w:fill="auto"/>
        <w:tabs>
          <w:tab w:val="left" w:pos="1575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>3.7.3.2.</w:t>
      </w:r>
      <w:r w:rsidR="0073659A" w:rsidRPr="00A66FE1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080F5A" w:rsidRPr="00A66FE1">
        <w:rPr>
          <w:rStyle w:val="11"/>
          <w:rFonts w:eastAsia="Century Schoolbook"/>
          <w:b/>
          <w:bCs/>
          <w:sz w:val="24"/>
          <w:szCs w:val="24"/>
        </w:rPr>
        <w:t xml:space="preserve">Воспитывающая </w:t>
      </w:r>
      <w:r w:rsidR="00C42090">
        <w:rPr>
          <w:rStyle w:val="11"/>
          <w:rFonts w:eastAsia="Century Schoolbook"/>
          <w:b/>
          <w:bCs/>
          <w:sz w:val="24"/>
          <w:szCs w:val="24"/>
        </w:rPr>
        <w:t xml:space="preserve">музыкальная </w:t>
      </w:r>
      <w:r w:rsidR="00080F5A" w:rsidRPr="00A66FE1">
        <w:rPr>
          <w:rStyle w:val="11"/>
          <w:rFonts w:eastAsia="Century Schoolbook"/>
          <w:b/>
          <w:bCs/>
          <w:sz w:val="24"/>
          <w:szCs w:val="24"/>
        </w:rPr>
        <w:t>среда</w:t>
      </w:r>
    </w:p>
    <w:p w14:paraId="3B67DC89" w14:textId="77777777" w:rsidR="00BD6F2C" w:rsidRPr="00A66FE1" w:rsidRDefault="00BD6F2C" w:rsidP="000E1AB4">
      <w:pPr>
        <w:pStyle w:val="23"/>
        <w:shd w:val="clear" w:color="auto" w:fill="auto"/>
        <w:tabs>
          <w:tab w:val="left" w:pos="1575"/>
        </w:tabs>
        <w:spacing w:before="0" w:after="0" w:line="240" w:lineRule="auto"/>
        <w:jc w:val="both"/>
        <w:rPr>
          <w:rStyle w:val="11"/>
          <w:rFonts w:eastAsia="Century Schoolbook"/>
          <w:b/>
          <w:bCs/>
          <w:sz w:val="24"/>
          <w:szCs w:val="24"/>
        </w:rPr>
      </w:pPr>
    </w:p>
    <w:p w14:paraId="1A84557B" w14:textId="77777777" w:rsidR="00BD6F2C" w:rsidRPr="00413F47" w:rsidRDefault="008D110A" w:rsidP="00413F47">
      <w:pPr>
        <w:pStyle w:val="23"/>
        <w:shd w:val="clear" w:color="auto" w:fill="auto"/>
        <w:tabs>
          <w:tab w:val="left" w:pos="1575"/>
        </w:tabs>
        <w:spacing w:before="0" w:after="0" w:line="240" w:lineRule="auto"/>
        <w:ind w:firstLine="680"/>
        <w:jc w:val="both"/>
        <w:rPr>
          <w:rStyle w:val="11"/>
          <w:rFonts w:eastAsia="Century Schoolbook"/>
          <w:color w:val="auto"/>
          <w:sz w:val="24"/>
          <w:szCs w:val="24"/>
        </w:rPr>
      </w:pPr>
      <w:r w:rsidRPr="00413F47">
        <w:rPr>
          <w:rStyle w:val="11"/>
          <w:rFonts w:eastAsia="Century Schoolbook"/>
          <w:color w:val="auto"/>
          <w:sz w:val="24"/>
          <w:szCs w:val="24"/>
        </w:rPr>
        <w:t>Воспитывающая среда – это п</w:t>
      </w:r>
      <w:r w:rsidR="00BD6F2C" w:rsidRPr="00413F47">
        <w:rPr>
          <w:rStyle w:val="11"/>
          <w:rFonts w:eastAsia="Century Schoolbook"/>
          <w:color w:val="auto"/>
          <w:sz w:val="24"/>
          <w:szCs w:val="24"/>
        </w:rPr>
        <w:t>ространство, в рамках которого происходит процесс воспитания.</w:t>
      </w:r>
      <w:r w:rsidR="00B461CE" w:rsidRPr="00413F47">
        <w:rPr>
          <w:rStyle w:val="11"/>
          <w:rFonts w:eastAsia="Century Schoolbook"/>
          <w:color w:val="auto"/>
          <w:sz w:val="24"/>
          <w:szCs w:val="24"/>
        </w:rPr>
        <w:t xml:space="preserve"> </w:t>
      </w:r>
    </w:p>
    <w:p w14:paraId="61D014C4" w14:textId="42E0A1AD" w:rsidR="008E1772" w:rsidRPr="00413F47" w:rsidRDefault="00B869FF" w:rsidP="00413F47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13F47">
        <w:rPr>
          <w:sz w:val="24"/>
          <w:szCs w:val="24"/>
        </w:rPr>
        <w:t xml:space="preserve">Для организации </w:t>
      </w:r>
      <w:r w:rsidR="00A66FE1" w:rsidRPr="00413F47">
        <w:rPr>
          <w:sz w:val="24"/>
          <w:szCs w:val="24"/>
        </w:rPr>
        <w:t xml:space="preserve">музыкальной </w:t>
      </w:r>
      <w:r w:rsidRPr="00413F47">
        <w:rPr>
          <w:sz w:val="24"/>
          <w:szCs w:val="24"/>
        </w:rPr>
        <w:t>воспитывающей среды</w:t>
      </w:r>
      <w:r w:rsidR="00A66FE1" w:rsidRPr="00413F47">
        <w:rPr>
          <w:sz w:val="24"/>
          <w:szCs w:val="24"/>
        </w:rPr>
        <w:t xml:space="preserve"> музыкальным руководителем</w:t>
      </w:r>
      <w:r w:rsidR="007F34B2" w:rsidRPr="00413F47">
        <w:rPr>
          <w:sz w:val="24"/>
          <w:szCs w:val="24"/>
        </w:rPr>
        <w:t xml:space="preserve"> </w:t>
      </w:r>
      <w:r w:rsidR="00A66FE1" w:rsidRPr="00413F47">
        <w:rPr>
          <w:sz w:val="24"/>
          <w:szCs w:val="24"/>
        </w:rPr>
        <w:t xml:space="preserve">и воспитателями </w:t>
      </w:r>
      <w:r w:rsidR="007F34B2" w:rsidRPr="00413F47">
        <w:rPr>
          <w:sz w:val="24"/>
          <w:szCs w:val="24"/>
        </w:rPr>
        <w:t>образовательно</w:t>
      </w:r>
      <w:r w:rsidR="00C0418B" w:rsidRPr="00413F47">
        <w:rPr>
          <w:sz w:val="24"/>
          <w:szCs w:val="24"/>
        </w:rPr>
        <w:t>й</w:t>
      </w:r>
      <w:r w:rsidR="007D7511" w:rsidRPr="00413F47">
        <w:rPr>
          <w:sz w:val="24"/>
          <w:szCs w:val="24"/>
        </w:rPr>
        <w:t xml:space="preserve"> </w:t>
      </w:r>
      <w:r w:rsidR="00C0418B" w:rsidRPr="00413F47">
        <w:rPr>
          <w:sz w:val="24"/>
          <w:szCs w:val="24"/>
        </w:rPr>
        <w:t>организации</w:t>
      </w:r>
      <w:r w:rsidR="007F34B2" w:rsidRPr="00413F47">
        <w:rPr>
          <w:sz w:val="24"/>
          <w:szCs w:val="24"/>
        </w:rPr>
        <w:t xml:space="preserve"> </w:t>
      </w:r>
      <w:r w:rsidR="007F34B2" w:rsidRPr="00413F47">
        <w:rPr>
          <w:b/>
          <w:bCs/>
          <w:sz w:val="24"/>
          <w:szCs w:val="24"/>
        </w:rPr>
        <w:t>создан комплекс благоприятных условий</w:t>
      </w:r>
      <w:r w:rsidR="008E1772" w:rsidRPr="00413F47">
        <w:rPr>
          <w:rStyle w:val="11"/>
          <w:rFonts w:eastAsia="Century Schoolbook"/>
          <w:color w:val="auto"/>
          <w:sz w:val="24"/>
          <w:szCs w:val="24"/>
        </w:rPr>
        <w:t xml:space="preserve">, которые </w:t>
      </w:r>
      <w:r w:rsidR="00F936B2" w:rsidRPr="00413F47">
        <w:rPr>
          <w:rStyle w:val="11"/>
          <w:rFonts w:eastAsia="Century Schoolbook"/>
          <w:color w:val="auto"/>
          <w:sz w:val="24"/>
          <w:szCs w:val="24"/>
        </w:rPr>
        <w:t>способств</w:t>
      </w:r>
      <w:r w:rsidR="00D2423D" w:rsidRPr="00413F47">
        <w:rPr>
          <w:rStyle w:val="11"/>
          <w:rFonts w:eastAsia="Century Schoolbook"/>
          <w:color w:val="auto"/>
          <w:sz w:val="24"/>
          <w:szCs w:val="24"/>
        </w:rPr>
        <w:t>уют</w:t>
      </w:r>
      <w:r w:rsidR="008E1772" w:rsidRPr="00413F47">
        <w:rPr>
          <w:rStyle w:val="11"/>
          <w:rFonts w:eastAsia="Century Schoolbook"/>
          <w:color w:val="auto"/>
          <w:sz w:val="24"/>
          <w:szCs w:val="24"/>
        </w:rPr>
        <w:t xml:space="preserve"> </w:t>
      </w:r>
      <w:r w:rsidR="008E1772" w:rsidRPr="00413F47">
        <w:rPr>
          <w:sz w:val="24"/>
          <w:szCs w:val="24"/>
        </w:rPr>
        <w:t>личностно</w:t>
      </w:r>
      <w:r w:rsidR="00F936B2" w:rsidRPr="00413F47">
        <w:rPr>
          <w:sz w:val="24"/>
          <w:szCs w:val="24"/>
        </w:rPr>
        <w:t>му</w:t>
      </w:r>
      <w:r w:rsidR="008E1772" w:rsidRPr="00413F47">
        <w:rPr>
          <w:sz w:val="24"/>
          <w:szCs w:val="24"/>
        </w:rPr>
        <w:t xml:space="preserve"> развити</w:t>
      </w:r>
      <w:r w:rsidR="00F936B2" w:rsidRPr="00413F47">
        <w:rPr>
          <w:sz w:val="24"/>
          <w:szCs w:val="24"/>
        </w:rPr>
        <w:t>ю</w:t>
      </w:r>
      <w:r w:rsidR="008E1772" w:rsidRPr="00413F47">
        <w:rPr>
          <w:sz w:val="24"/>
          <w:szCs w:val="24"/>
        </w:rPr>
        <w:t xml:space="preserve"> каждого ребёнка на основе традиционных ценностей российского общества</w:t>
      </w:r>
      <w:r w:rsidR="008C522A" w:rsidRPr="00413F47">
        <w:rPr>
          <w:sz w:val="24"/>
          <w:szCs w:val="24"/>
        </w:rPr>
        <w:t>:</w:t>
      </w:r>
    </w:p>
    <w:p w14:paraId="06B98F2E" w14:textId="368F193D" w:rsidR="008C522A" w:rsidRPr="00413F47" w:rsidRDefault="00CD0993" w:rsidP="00194D17">
      <w:pPr>
        <w:pStyle w:val="23"/>
        <w:numPr>
          <w:ilvl w:val="0"/>
          <w:numId w:val="10"/>
        </w:numPr>
        <w:shd w:val="clear" w:color="auto" w:fill="auto"/>
        <w:tabs>
          <w:tab w:val="left" w:pos="1028"/>
        </w:tabs>
        <w:spacing w:before="0" w:after="0" w:line="240" w:lineRule="auto"/>
        <w:ind w:left="0" w:firstLine="680"/>
        <w:jc w:val="both"/>
        <w:rPr>
          <w:rStyle w:val="11"/>
          <w:rFonts w:eastAsia="Century Schoolbook"/>
          <w:color w:val="auto"/>
          <w:sz w:val="24"/>
          <w:szCs w:val="24"/>
        </w:rPr>
      </w:pPr>
      <w:r w:rsidRPr="00413F47">
        <w:rPr>
          <w:rStyle w:val="11"/>
          <w:rFonts w:eastAsia="Century Schoolbook"/>
          <w:color w:val="auto"/>
          <w:sz w:val="24"/>
          <w:szCs w:val="24"/>
        </w:rPr>
        <w:t>у</w:t>
      </w:r>
      <w:r w:rsidR="00D9316A" w:rsidRPr="00413F47">
        <w:rPr>
          <w:rStyle w:val="11"/>
          <w:rFonts w:eastAsia="Century Schoolbook"/>
          <w:color w:val="auto"/>
          <w:sz w:val="24"/>
          <w:szCs w:val="24"/>
        </w:rPr>
        <w:t xml:space="preserve">словия для формирования эмоционально-ценностного отношения </w:t>
      </w:r>
      <w:r w:rsidR="005D7673" w:rsidRPr="00413F47">
        <w:rPr>
          <w:rStyle w:val="11"/>
          <w:rFonts w:eastAsia="Century Schoolbook"/>
          <w:color w:val="auto"/>
          <w:sz w:val="24"/>
          <w:szCs w:val="24"/>
        </w:rPr>
        <w:t>дошкольника</w:t>
      </w:r>
      <w:r w:rsidR="00D9316A" w:rsidRPr="00413F47">
        <w:rPr>
          <w:rStyle w:val="11"/>
          <w:rFonts w:eastAsia="Century Schoolbook"/>
          <w:color w:val="auto"/>
          <w:sz w:val="24"/>
          <w:szCs w:val="24"/>
        </w:rPr>
        <w:t xml:space="preserve"> к </w:t>
      </w:r>
      <w:r w:rsidR="00A66FE1" w:rsidRPr="00413F47">
        <w:rPr>
          <w:rStyle w:val="11"/>
          <w:rFonts w:eastAsia="Century Schoolbook"/>
          <w:color w:val="auto"/>
          <w:sz w:val="24"/>
          <w:szCs w:val="24"/>
        </w:rPr>
        <w:t xml:space="preserve">искусству, </w:t>
      </w:r>
      <w:r w:rsidR="00D9316A" w:rsidRPr="00413F47">
        <w:rPr>
          <w:rStyle w:val="11"/>
          <w:rFonts w:eastAsia="Century Schoolbook"/>
          <w:color w:val="auto"/>
          <w:sz w:val="24"/>
          <w:szCs w:val="24"/>
        </w:rPr>
        <w:t>окружающему миру, другим людям, себе</w:t>
      </w:r>
      <w:r w:rsidR="008C522A" w:rsidRPr="00413F47">
        <w:rPr>
          <w:rStyle w:val="11"/>
          <w:rFonts w:eastAsia="Century Schoolbook"/>
          <w:color w:val="auto"/>
          <w:sz w:val="24"/>
          <w:szCs w:val="24"/>
        </w:rPr>
        <w:t>;</w:t>
      </w:r>
    </w:p>
    <w:p w14:paraId="17B68160" w14:textId="77777777" w:rsidR="008C522A" w:rsidRPr="00413F47" w:rsidRDefault="008C522A" w:rsidP="00194D17">
      <w:pPr>
        <w:pStyle w:val="23"/>
        <w:numPr>
          <w:ilvl w:val="0"/>
          <w:numId w:val="10"/>
        </w:numPr>
        <w:shd w:val="clear" w:color="auto" w:fill="auto"/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13F47">
        <w:rPr>
          <w:rStyle w:val="11"/>
          <w:rFonts w:eastAsia="Century Schoolbook"/>
          <w:color w:val="auto"/>
          <w:sz w:val="24"/>
          <w:szCs w:val="24"/>
        </w:rPr>
        <w:t>условия для обретения ребёнком первичного опыта деятельности и поступка в соответствии с</w:t>
      </w:r>
      <w:r w:rsidRPr="00413F47">
        <w:rPr>
          <w:sz w:val="24"/>
          <w:szCs w:val="24"/>
        </w:rPr>
        <w:t xml:space="preserve"> социально-ценностными ориентирами;</w:t>
      </w:r>
    </w:p>
    <w:p w14:paraId="50445987" w14:textId="618E64DF" w:rsidR="00225883" w:rsidRPr="00225883" w:rsidRDefault="008C522A" w:rsidP="00194D17">
      <w:pPr>
        <w:pStyle w:val="23"/>
        <w:numPr>
          <w:ilvl w:val="0"/>
          <w:numId w:val="10"/>
        </w:numPr>
        <w:shd w:val="clear" w:color="auto" w:fill="auto"/>
        <w:spacing w:before="0" w:after="0" w:line="240" w:lineRule="auto"/>
        <w:ind w:left="0"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13F47">
        <w:rPr>
          <w:rStyle w:val="11"/>
          <w:rFonts w:eastAsia="Century Schoolbook"/>
          <w:color w:val="auto"/>
          <w:sz w:val="24"/>
          <w:szCs w:val="24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14:paraId="13B215E3" w14:textId="5941E6E9" w:rsidR="007D7511" w:rsidRPr="00413F47" w:rsidRDefault="00CD0993" w:rsidP="00413F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3F47">
        <w:rPr>
          <w:rStyle w:val="11"/>
          <w:rFonts w:eastAsia="Century Schoolbook"/>
          <w:color w:val="auto"/>
          <w:sz w:val="24"/>
          <w:szCs w:val="24"/>
        </w:rPr>
        <w:t>Для этого</w:t>
      </w:r>
      <w:r w:rsidR="005A5345" w:rsidRPr="00413F47">
        <w:rPr>
          <w:rStyle w:val="11"/>
          <w:rFonts w:eastAsia="Century Schoolbook"/>
          <w:color w:val="auto"/>
          <w:sz w:val="24"/>
          <w:szCs w:val="24"/>
        </w:rPr>
        <w:t xml:space="preserve"> </w:t>
      </w:r>
      <w:r w:rsidR="00A66FE1" w:rsidRPr="00413F47">
        <w:rPr>
          <w:rStyle w:val="11"/>
          <w:rFonts w:eastAsia="Century Schoolbook"/>
          <w:color w:val="auto"/>
          <w:sz w:val="24"/>
          <w:szCs w:val="24"/>
        </w:rPr>
        <w:t xml:space="preserve">музыкальный руководитель и </w:t>
      </w:r>
      <w:r w:rsidR="007D7511" w:rsidRPr="00413F47">
        <w:rPr>
          <w:rStyle w:val="11"/>
          <w:rFonts w:eastAsia="Century Schoolbook"/>
          <w:color w:val="auto"/>
          <w:sz w:val="24"/>
          <w:szCs w:val="24"/>
        </w:rPr>
        <w:t xml:space="preserve">воспитатели </w:t>
      </w:r>
      <w:r w:rsidR="007D7511" w:rsidRPr="00413F47">
        <w:rPr>
          <w:rFonts w:ascii="Times New Roman" w:hAnsi="Times New Roman" w:cs="Times New Roman"/>
          <w:sz w:val="24"/>
          <w:szCs w:val="24"/>
        </w:rPr>
        <w:t>вовлека</w:t>
      </w:r>
      <w:r w:rsidR="000A3229" w:rsidRPr="00413F47">
        <w:rPr>
          <w:rFonts w:ascii="Times New Roman" w:hAnsi="Times New Roman" w:cs="Times New Roman"/>
          <w:sz w:val="24"/>
          <w:szCs w:val="24"/>
        </w:rPr>
        <w:t>ют</w:t>
      </w:r>
      <w:r w:rsidR="007D7511" w:rsidRPr="00413F47">
        <w:rPr>
          <w:rFonts w:ascii="Times New Roman" w:hAnsi="Times New Roman" w:cs="Times New Roman"/>
          <w:sz w:val="24"/>
          <w:szCs w:val="24"/>
        </w:rPr>
        <w:t xml:space="preserve"> дошкольников в</w:t>
      </w:r>
      <w:r w:rsidR="00A66FE1" w:rsidRPr="00413F47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="007D7511" w:rsidRPr="00413F47">
        <w:rPr>
          <w:rFonts w:ascii="Times New Roman" w:hAnsi="Times New Roman" w:cs="Times New Roman"/>
          <w:sz w:val="24"/>
          <w:szCs w:val="24"/>
        </w:rPr>
        <w:t xml:space="preserve"> виды</w:t>
      </w:r>
      <w:r w:rsidR="00A66FE1" w:rsidRPr="00413F47">
        <w:rPr>
          <w:rFonts w:ascii="Times New Roman" w:hAnsi="Times New Roman" w:cs="Times New Roman"/>
          <w:sz w:val="24"/>
          <w:szCs w:val="24"/>
        </w:rPr>
        <w:t xml:space="preserve"> музыкальной</w:t>
      </w:r>
      <w:r w:rsidR="007D7511" w:rsidRPr="00413F4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AF1A8E" w:rsidRPr="00413F47">
        <w:rPr>
          <w:rFonts w:ascii="Times New Roman" w:hAnsi="Times New Roman" w:cs="Times New Roman"/>
          <w:sz w:val="24"/>
          <w:szCs w:val="24"/>
        </w:rPr>
        <w:t xml:space="preserve">: </w:t>
      </w:r>
      <w:r w:rsidR="00A66FE1" w:rsidRPr="00413F47">
        <w:rPr>
          <w:rFonts w:ascii="Times New Roman" w:hAnsi="Times New Roman" w:cs="Times New Roman"/>
          <w:sz w:val="24"/>
          <w:szCs w:val="24"/>
        </w:rPr>
        <w:t xml:space="preserve">слушание музыки, пение, музыкально-ритмическую деятельность, игру на детских музыкальных инструментах. </w:t>
      </w:r>
      <w:r w:rsidR="00173097" w:rsidRPr="00413F47">
        <w:rPr>
          <w:rFonts w:ascii="Times New Roman" w:hAnsi="Times New Roman" w:cs="Times New Roman"/>
          <w:sz w:val="24"/>
          <w:szCs w:val="24"/>
        </w:rPr>
        <w:t>К</w:t>
      </w:r>
      <w:r w:rsidR="004610E4" w:rsidRPr="00413F47">
        <w:rPr>
          <w:rFonts w:ascii="Times New Roman" w:hAnsi="Times New Roman" w:cs="Times New Roman"/>
          <w:sz w:val="24"/>
          <w:szCs w:val="24"/>
        </w:rPr>
        <w:t xml:space="preserve">аждому </w:t>
      </w:r>
      <w:r w:rsidR="00C403CE" w:rsidRPr="00413F47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173097" w:rsidRPr="00413F47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7D7511" w:rsidRPr="00413F47">
        <w:rPr>
          <w:rFonts w:ascii="Times New Roman" w:hAnsi="Times New Roman" w:cs="Times New Roman"/>
          <w:sz w:val="24"/>
          <w:szCs w:val="24"/>
        </w:rPr>
        <w:t>возможность самореализоваться, приобрести социально значимые знания, развить</w:t>
      </w:r>
      <w:r w:rsidR="000A3229" w:rsidRPr="00413F47">
        <w:rPr>
          <w:rFonts w:ascii="Times New Roman" w:hAnsi="Times New Roman" w:cs="Times New Roman"/>
          <w:sz w:val="24"/>
          <w:szCs w:val="24"/>
        </w:rPr>
        <w:t xml:space="preserve"> </w:t>
      </w:r>
      <w:r w:rsidR="007D7511" w:rsidRPr="00413F47">
        <w:rPr>
          <w:rFonts w:ascii="Times New Roman" w:hAnsi="Times New Roman" w:cs="Times New Roman"/>
          <w:sz w:val="24"/>
          <w:szCs w:val="24"/>
        </w:rPr>
        <w:t xml:space="preserve">социально значимые отношения, получить опыт участия в </w:t>
      </w:r>
      <w:r w:rsidR="008B014A" w:rsidRPr="00413F47">
        <w:rPr>
          <w:rFonts w:ascii="Times New Roman" w:hAnsi="Times New Roman" w:cs="Times New Roman"/>
          <w:sz w:val="24"/>
          <w:szCs w:val="24"/>
        </w:rPr>
        <w:t>общественн</w:t>
      </w:r>
      <w:r w:rsidR="004610E4" w:rsidRPr="00413F47">
        <w:rPr>
          <w:rFonts w:ascii="Times New Roman" w:hAnsi="Times New Roman" w:cs="Times New Roman"/>
          <w:sz w:val="24"/>
          <w:szCs w:val="24"/>
        </w:rPr>
        <w:t>ых</w:t>
      </w:r>
      <w:r w:rsidR="007D7511" w:rsidRPr="00413F47">
        <w:rPr>
          <w:rFonts w:ascii="Times New Roman" w:hAnsi="Times New Roman" w:cs="Times New Roman"/>
          <w:sz w:val="24"/>
          <w:szCs w:val="24"/>
        </w:rPr>
        <w:t xml:space="preserve"> делах</w:t>
      </w:r>
      <w:r w:rsidR="008B014A" w:rsidRPr="00413F47">
        <w:rPr>
          <w:rFonts w:ascii="Times New Roman" w:hAnsi="Times New Roman" w:cs="Times New Roman"/>
          <w:sz w:val="24"/>
          <w:szCs w:val="24"/>
        </w:rPr>
        <w:t>.</w:t>
      </w:r>
    </w:p>
    <w:p w14:paraId="31FE68FA" w14:textId="69455CC0" w:rsidR="004E1608" w:rsidRPr="00413F47" w:rsidRDefault="00A66FE1" w:rsidP="00413F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3F47">
        <w:rPr>
          <w:rFonts w:ascii="Times New Roman" w:hAnsi="Times New Roman" w:cs="Times New Roman"/>
          <w:sz w:val="24"/>
          <w:szCs w:val="24"/>
        </w:rPr>
        <w:t>Музыкальная с</w:t>
      </w:r>
      <w:r w:rsidR="000A3229" w:rsidRPr="00413F47">
        <w:rPr>
          <w:rFonts w:ascii="Times New Roman" w:hAnsi="Times New Roman" w:cs="Times New Roman"/>
          <w:sz w:val="24"/>
          <w:szCs w:val="24"/>
        </w:rPr>
        <w:t>реда насыщена воспитательным содержанием</w:t>
      </w:r>
      <w:r w:rsidR="004E1608" w:rsidRPr="00413F47">
        <w:rPr>
          <w:rFonts w:ascii="Times New Roman" w:hAnsi="Times New Roman" w:cs="Times New Roman"/>
          <w:sz w:val="24"/>
          <w:szCs w:val="24"/>
        </w:rPr>
        <w:t>, которое реализуется:</w:t>
      </w:r>
    </w:p>
    <w:p w14:paraId="080E0B8D" w14:textId="77777777" w:rsidR="004E1608" w:rsidRPr="00413F47" w:rsidRDefault="004E1608" w:rsidP="00413F47">
      <w:pPr>
        <w:pStyle w:val="ac"/>
        <w:autoSpaceDE w:val="0"/>
        <w:autoSpaceDN w:val="0"/>
        <w:adjustRightInd w:val="0"/>
        <w:ind w:firstLine="680"/>
        <w:jc w:val="both"/>
      </w:pPr>
      <w:r w:rsidRPr="00413F47">
        <w:t>- в процессе организованной образовательной деятельности с дошкольниками;</w:t>
      </w:r>
    </w:p>
    <w:p w14:paraId="1DDDD3B3" w14:textId="674F0CB7" w:rsidR="004E1608" w:rsidRPr="00413F47" w:rsidRDefault="004E1608" w:rsidP="00413F47">
      <w:pPr>
        <w:pStyle w:val="ac"/>
        <w:autoSpaceDE w:val="0"/>
        <w:autoSpaceDN w:val="0"/>
        <w:adjustRightInd w:val="0"/>
        <w:ind w:firstLine="680"/>
        <w:jc w:val="both"/>
      </w:pPr>
      <w:r w:rsidRPr="00413F47">
        <w:t xml:space="preserve">- при взаимодействии </w:t>
      </w:r>
      <w:r w:rsidR="00A66FE1" w:rsidRPr="00413F47">
        <w:t>музыкального руководителя</w:t>
      </w:r>
      <w:r w:rsidRPr="00413F47">
        <w:t xml:space="preserve"> с детьми в режимные моменты;</w:t>
      </w:r>
    </w:p>
    <w:p w14:paraId="620F4BB3" w14:textId="77777777" w:rsidR="004E1608" w:rsidRPr="00413F47" w:rsidRDefault="004E1608" w:rsidP="00413F47">
      <w:pPr>
        <w:pStyle w:val="ac"/>
        <w:autoSpaceDE w:val="0"/>
        <w:autoSpaceDN w:val="0"/>
        <w:adjustRightInd w:val="0"/>
        <w:ind w:firstLine="680"/>
        <w:jc w:val="both"/>
      </w:pPr>
      <w:r w:rsidRPr="00413F47">
        <w:t>- в самостоятельной деятельности детей;</w:t>
      </w:r>
    </w:p>
    <w:p w14:paraId="7FD7EB6A" w14:textId="77777777" w:rsidR="004E1608" w:rsidRPr="00413F47" w:rsidRDefault="004E1608" w:rsidP="00413F47">
      <w:pPr>
        <w:pStyle w:val="ac"/>
        <w:autoSpaceDE w:val="0"/>
        <w:autoSpaceDN w:val="0"/>
        <w:adjustRightInd w:val="0"/>
        <w:ind w:firstLine="680"/>
        <w:jc w:val="both"/>
      </w:pPr>
      <w:r w:rsidRPr="00413F47">
        <w:t xml:space="preserve">- в процессе сотрудничества с семьями воспитанников </w:t>
      </w:r>
      <w:r w:rsidR="004610E4" w:rsidRPr="00413F47">
        <w:t xml:space="preserve">и социальными партнерами </w:t>
      </w:r>
      <w:r w:rsidRPr="00413F47">
        <w:t>по реализации задач Программы.</w:t>
      </w:r>
    </w:p>
    <w:p w14:paraId="196F3619" w14:textId="061C3E3C" w:rsidR="003D6354" w:rsidRPr="00413F47" w:rsidRDefault="004E1608" w:rsidP="00413F47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F47">
        <w:rPr>
          <w:rFonts w:ascii="Times New Roman" w:hAnsi="Times New Roman" w:cs="Times New Roman"/>
          <w:sz w:val="24"/>
          <w:szCs w:val="24"/>
        </w:rPr>
        <w:t>В</w:t>
      </w:r>
      <w:bookmarkStart w:id="21" w:name="_Hlk135638966"/>
      <w:r w:rsidRPr="00413F47">
        <w:rPr>
          <w:rFonts w:ascii="Times New Roman" w:hAnsi="Times New Roman" w:cs="Times New Roman"/>
          <w:sz w:val="24"/>
          <w:szCs w:val="24"/>
        </w:rPr>
        <w:t xml:space="preserve"> </w:t>
      </w:r>
      <w:r w:rsidR="00413F47" w:rsidRPr="00413F47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413F47">
        <w:rPr>
          <w:rFonts w:ascii="Times New Roman" w:hAnsi="Times New Roman" w:cs="Times New Roman"/>
          <w:sz w:val="24"/>
          <w:szCs w:val="24"/>
        </w:rPr>
        <w:t>проект</w:t>
      </w:r>
      <w:r w:rsidR="00E2582F" w:rsidRPr="00413F47">
        <w:rPr>
          <w:rFonts w:ascii="Times New Roman" w:hAnsi="Times New Roman" w:cs="Times New Roman"/>
          <w:sz w:val="24"/>
          <w:szCs w:val="24"/>
        </w:rPr>
        <w:t>ы</w:t>
      </w:r>
      <w:r w:rsidRPr="00413F47">
        <w:rPr>
          <w:rFonts w:ascii="Times New Roman" w:hAnsi="Times New Roman" w:cs="Times New Roman"/>
          <w:sz w:val="24"/>
          <w:szCs w:val="24"/>
        </w:rPr>
        <w:t xml:space="preserve"> </w:t>
      </w:r>
      <w:r w:rsidR="0098650C" w:rsidRPr="00413F47">
        <w:rPr>
          <w:rFonts w:ascii="Times New Roman" w:hAnsi="Times New Roman" w:cs="Times New Roman"/>
          <w:sz w:val="24"/>
          <w:szCs w:val="24"/>
        </w:rPr>
        <w:t xml:space="preserve">и планы </w:t>
      </w:r>
      <w:r w:rsidRPr="00413F47">
        <w:rPr>
          <w:rFonts w:ascii="Times New Roman" w:hAnsi="Times New Roman" w:cs="Times New Roman"/>
          <w:sz w:val="24"/>
          <w:szCs w:val="24"/>
        </w:rPr>
        <w:t xml:space="preserve">воспитательной направленности </w:t>
      </w:r>
      <w:r w:rsidR="00E2582F" w:rsidRPr="00413F47">
        <w:rPr>
          <w:rFonts w:ascii="Times New Roman" w:hAnsi="Times New Roman" w:cs="Times New Roman"/>
          <w:sz w:val="24"/>
          <w:szCs w:val="24"/>
        </w:rPr>
        <w:t>включены мероприятия по ознакомлению с</w:t>
      </w:r>
      <w:r w:rsidR="003D6354" w:rsidRPr="00413F47">
        <w:rPr>
          <w:rFonts w:ascii="Times New Roman" w:hAnsi="Times New Roman" w:cs="Times New Roman"/>
          <w:sz w:val="24"/>
          <w:szCs w:val="24"/>
        </w:rPr>
        <w:t xml:space="preserve"> </w:t>
      </w:r>
      <w:r w:rsidR="00413F47" w:rsidRPr="00413F47">
        <w:rPr>
          <w:rFonts w:ascii="Times New Roman" w:hAnsi="Times New Roman" w:cs="Times New Roman"/>
          <w:sz w:val="24"/>
          <w:szCs w:val="24"/>
        </w:rPr>
        <w:t xml:space="preserve">музыкальными </w:t>
      </w:r>
      <w:r w:rsidR="003D6354" w:rsidRPr="00413F47">
        <w:rPr>
          <w:rFonts w:ascii="Times New Roman" w:hAnsi="Times New Roman" w:cs="Times New Roman"/>
          <w:sz w:val="24"/>
          <w:szCs w:val="24"/>
        </w:rPr>
        <w:t xml:space="preserve">традициями и </w:t>
      </w:r>
      <w:r w:rsidR="00E2582F" w:rsidRPr="00413F47">
        <w:rPr>
          <w:rFonts w:ascii="Times New Roman" w:hAnsi="Times New Roman" w:cs="Times New Roman"/>
          <w:sz w:val="24"/>
          <w:szCs w:val="24"/>
        </w:rPr>
        <w:t>культурой народов России, природным и социальным миром родного края</w:t>
      </w:r>
      <w:r w:rsidR="003D6354" w:rsidRPr="00413F47">
        <w:rPr>
          <w:rFonts w:ascii="Times New Roman" w:hAnsi="Times New Roman" w:cs="Times New Roman"/>
          <w:sz w:val="24"/>
          <w:szCs w:val="24"/>
        </w:rPr>
        <w:t>, с государственной символикой и значимыми историческими датами</w:t>
      </w:r>
      <w:r w:rsidR="00050390" w:rsidRPr="00413F4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D6354" w:rsidRPr="00413F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A65B8" w14:textId="77777777" w:rsidR="003213F7" w:rsidRPr="00413F47" w:rsidRDefault="003213F7" w:rsidP="00413F47">
      <w:p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13F47">
        <w:rPr>
          <w:rFonts w:ascii="Times New Roman" w:hAnsi="Times New Roman" w:cs="Times New Roman"/>
          <w:sz w:val="24"/>
          <w:szCs w:val="24"/>
        </w:rPr>
        <w:lastRenderedPageBreak/>
        <w:t>Предметно-образная среда, созданная взрослыми, способству</w:t>
      </w:r>
      <w:r w:rsidR="00176E3A" w:rsidRPr="00413F47">
        <w:rPr>
          <w:rFonts w:ascii="Times New Roman" w:hAnsi="Times New Roman" w:cs="Times New Roman"/>
          <w:sz w:val="24"/>
          <w:szCs w:val="24"/>
        </w:rPr>
        <w:t>ет</w:t>
      </w:r>
      <w:r w:rsidRPr="00413F47">
        <w:rPr>
          <w:rFonts w:ascii="Times New Roman" w:hAnsi="Times New Roman" w:cs="Times New Roman"/>
          <w:sz w:val="24"/>
          <w:szCs w:val="24"/>
        </w:rPr>
        <w:t xml:space="preserve"> воспитанию </w:t>
      </w:r>
      <w:r w:rsidR="00176E3A" w:rsidRPr="00413F47">
        <w:rPr>
          <w:rFonts w:ascii="Times New Roman" w:hAnsi="Times New Roman" w:cs="Times New Roman"/>
          <w:sz w:val="24"/>
          <w:szCs w:val="24"/>
        </w:rPr>
        <w:t>нравственных, граждански</w:t>
      </w:r>
      <w:r w:rsidR="0098650C" w:rsidRPr="00413F47">
        <w:rPr>
          <w:rFonts w:ascii="Times New Roman" w:hAnsi="Times New Roman" w:cs="Times New Roman"/>
          <w:sz w:val="24"/>
          <w:szCs w:val="24"/>
        </w:rPr>
        <w:t>х</w:t>
      </w:r>
      <w:r w:rsidR="00176E3A" w:rsidRPr="00413F47">
        <w:rPr>
          <w:rFonts w:ascii="Times New Roman" w:hAnsi="Times New Roman" w:cs="Times New Roman"/>
          <w:sz w:val="24"/>
          <w:szCs w:val="24"/>
        </w:rPr>
        <w:t xml:space="preserve">, эстетических и других общественно значимых качеств </w:t>
      </w:r>
      <w:r w:rsidR="0098650C" w:rsidRPr="00413F47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176E3A" w:rsidRPr="00413F47">
        <w:rPr>
          <w:rFonts w:ascii="Times New Roman" w:hAnsi="Times New Roman" w:cs="Times New Roman"/>
          <w:sz w:val="24"/>
          <w:szCs w:val="24"/>
        </w:rPr>
        <w:t>ребенка</w:t>
      </w:r>
      <w:r w:rsidR="00BA35E1" w:rsidRPr="00413F47">
        <w:rPr>
          <w:rFonts w:ascii="Times New Roman" w:hAnsi="Times New Roman" w:cs="Times New Roman"/>
          <w:sz w:val="24"/>
          <w:szCs w:val="24"/>
        </w:rPr>
        <w:t>.</w:t>
      </w:r>
    </w:p>
    <w:p w14:paraId="727D24B9" w14:textId="3887564C" w:rsidR="00C66385" w:rsidRPr="00413F47" w:rsidRDefault="007B62E5" w:rsidP="00413F47">
      <w:pPr>
        <w:pStyle w:val="ac"/>
        <w:shd w:val="clear" w:color="auto" w:fill="FFFFFF"/>
        <w:ind w:firstLine="680"/>
        <w:jc w:val="both"/>
      </w:pPr>
      <w:r w:rsidRPr="00413F47">
        <w:t xml:space="preserve">Педагогическая </w:t>
      </w:r>
      <w:r w:rsidR="003213F7" w:rsidRPr="00413F47">
        <w:t>необходимость</w:t>
      </w:r>
      <w:r w:rsidRPr="00413F47">
        <w:t xml:space="preserve"> </w:t>
      </w:r>
      <w:r w:rsidR="00050390" w:rsidRPr="00413F47">
        <w:t>созданных условий</w:t>
      </w:r>
      <w:r w:rsidRPr="00413F47">
        <w:t xml:space="preserve"> в том, что </w:t>
      </w:r>
      <w:r w:rsidR="00050390" w:rsidRPr="00413F47">
        <w:t xml:space="preserve">у детей </w:t>
      </w:r>
      <w:r w:rsidR="00413F47" w:rsidRPr="00413F47">
        <w:t xml:space="preserve">через музыку </w:t>
      </w:r>
      <w:r w:rsidR="00050390" w:rsidRPr="00413F47">
        <w:t xml:space="preserve">формируются эмоционально-ценностное отношение, </w:t>
      </w:r>
      <w:r w:rsidR="00C66385" w:rsidRPr="00413F47">
        <w:t xml:space="preserve">социальные установки и </w:t>
      </w:r>
      <w:r w:rsidR="00050390" w:rsidRPr="00413F47">
        <w:t>активная жизненная позиция,</w:t>
      </w:r>
      <w:r w:rsidR="00BA35E1" w:rsidRPr="00413F47">
        <w:t xml:space="preserve"> обеспечивающие достижение поставленных воспитательных целей.</w:t>
      </w:r>
    </w:p>
    <w:p w14:paraId="283BC891" w14:textId="77777777" w:rsidR="00225883" w:rsidRPr="00BD24F3" w:rsidRDefault="00225883" w:rsidP="00697481">
      <w:pPr>
        <w:pStyle w:val="ac"/>
        <w:shd w:val="clear" w:color="auto" w:fill="FFFFFF"/>
        <w:jc w:val="both"/>
        <w:rPr>
          <w:bCs/>
          <w:i/>
          <w:iCs/>
        </w:rPr>
      </w:pPr>
    </w:p>
    <w:bookmarkEnd w:id="21"/>
    <w:p w14:paraId="3311FB14" w14:textId="44292C75" w:rsidR="00846836" w:rsidRDefault="007172D6" w:rsidP="007172D6">
      <w:pPr>
        <w:pStyle w:val="23"/>
        <w:shd w:val="clear" w:color="auto" w:fill="auto"/>
        <w:tabs>
          <w:tab w:val="left" w:pos="1565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>3.7.3.3.</w:t>
      </w:r>
      <w:r w:rsidR="0073659A" w:rsidRPr="00040413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080F5A" w:rsidRPr="00040413">
        <w:rPr>
          <w:rStyle w:val="11"/>
          <w:rFonts w:eastAsia="Century Schoolbook"/>
          <w:b/>
          <w:bCs/>
          <w:sz w:val="24"/>
          <w:szCs w:val="24"/>
        </w:rPr>
        <w:t>Общности образовательной организации</w:t>
      </w:r>
      <w:r w:rsidR="00522A2C">
        <w:rPr>
          <w:rStyle w:val="11"/>
          <w:rFonts w:eastAsia="Century Schoolbook"/>
          <w:b/>
          <w:bCs/>
          <w:sz w:val="24"/>
          <w:szCs w:val="24"/>
        </w:rPr>
        <w:t xml:space="preserve"> по музыкальному развитию дошкольников</w:t>
      </w:r>
    </w:p>
    <w:p w14:paraId="4EA2A559" w14:textId="77777777" w:rsidR="00225883" w:rsidRPr="00225883" w:rsidRDefault="00225883" w:rsidP="00225883">
      <w:pPr>
        <w:pStyle w:val="23"/>
        <w:shd w:val="clear" w:color="auto" w:fill="auto"/>
        <w:tabs>
          <w:tab w:val="left" w:pos="1565"/>
        </w:tabs>
        <w:spacing w:before="0" w:after="0" w:line="240" w:lineRule="auto"/>
        <w:ind w:left="720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</w:p>
    <w:p w14:paraId="53DA0841" w14:textId="52513052" w:rsidR="00A02DDD" w:rsidRPr="002C7A99" w:rsidRDefault="0067009D" w:rsidP="002C7A99">
      <w:pPr>
        <w:shd w:val="clear" w:color="auto" w:fill="FFFFFF"/>
        <w:spacing w:after="0" w:line="240" w:lineRule="auto"/>
        <w:ind w:firstLine="709"/>
        <w:jc w:val="both"/>
        <w:rPr>
          <w:rStyle w:val="11"/>
          <w:rFonts w:eastAsiaTheme="minorHAnsi"/>
          <w:color w:val="1A1A1A"/>
          <w:kern w:val="0"/>
          <w:sz w:val="24"/>
          <w:szCs w:val="24"/>
          <w:shd w:val="clear" w:color="auto" w:fill="auto"/>
          <w:lang w:eastAsia="ru-RU"/>
          <w14:ligatures w14:val="none"/>
        </w:rPr>
      </w:pPr>
      <w:r w:rsidRPr="002C7A99">
        <w:rPr>
          <w:rStyle w:val="11"/>
          <w:rFonts w:eastAsia="Century Schoolbook"/>
          <w:color w:val="auto"/>
          <w:sz w:val="24"/>
          <w:szCs w:val="24"/>
        </w:rPr>
        <w:t xml:space="preserve">В </w:t>
      </w:r>
      <w:r w:rsidR="008559EC" w:rsidRPr="002C7A99">
        <w:rPr>
          <w:rStyle w:val="11"/>
          <w:rFonts w:eastAsia="Century Schoolbook"/>
          <w:color w:val="auto"/>
          <w:sz w:val="24"/>
          <w:szCs w:val="24"/>
        </w:rPr>
        <w:t xml:space="preserve">рамках музыкального воспитания в </w:t>
      </w:r>
      <w:r w:rsidRPr="002C7A99">
        <w:rPr>
          <w:rStyle w:val="11"/>
          <w:rFonts w:eastAsia="Century Schoolbook"/>
          <w:color w:val="auto"/>
          <w:sz w:val="24"/>
          <w:szCs w:val="24"/>
        </w:rPr>
        <w:t>д</w:t>
      </w:r>
      <w:r w:rsidR="008559EC" w:rsidRPr="002C7A99">
        <w:rPr>
          <w:rStyle w:val="11"/>
          <w:rFonts w:eastAsia="Century Schoolbook"/>
          <w:color w:val="auto"/>
          <w:sz w:val="24"/>
          <w:szCs w:val="24"/>
        </w:rPr>
        <w:t>етском саду</w:t>
      </w:r>
      <w:r w:rsidRPr="002C7A99">
        <w:rPr>
          <w:rStyle w:val="11"/>
          <w:rFonts w:eastAsia="Century Schoolbook"/>
          <w:color w:val="auto"/>
          <w:sz w:val="24"/>
          <w:szCs w:val="24"/>
        </w:rPr>
        <w:t xml:space="preserve"> действуют </w:t>
      </w:r>
      <w:r w:rsidRPr="002C7A99">
        <w:rPr>
          <w:rFonts w:ascii="Times New Roman" w:hAnsi="Times New Roman" w:cs="Times New Roman"/>
          <w:sz w:val="24"/>
          <w:szCs w:val="24"/>
        </w:rPr>
        <w:t>разнообразные по форме и направлениям взрослые, детско-взрослые и детские общности.</w:t>
      </w:r>
      <w:r w:rsidR="00C41BB5" w:rsidRPr="002C7A99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="001D367C" w:rsidRPr="002C7A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Базовые общенациональные ценности раскрываются в общностях через </w:t>
      </w:r>
      <w:r w:rsidR="008559EC" w:rsidRPr="002C7A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музыкально-художественную </w:t>
      </w:r>
      <w:r w:rsidR="001D367C" w:rsidRPr="002C7A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деятельност</w:t>
      </w:r>
      <w:r w:rsidR="008559EC" w:rsidRPr="002C7A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ь </w:t>
      </w:r>
      <w:r w:rsidR="001D367C" w:rsidRPr="002C7A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события</w:t>
      </w:r>
      <w:r w:rsidR="00F41BAF" w:rsidRPr="002C7A9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 которые</w:t>
      </w:r>
      <w:r w:rsidR="00C41BB5" w:rsidRPr="002C7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BB5" w:rsidRPr="002C7A99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>обеспечивают полноценный опыт социализации д</w:t>
      </w:r>
      <w:r w:rsidR="009B7990" w:rsidRPr="002C7A99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>ошкольников</w:t>
      </w:r>
      <w:r w:rsidR="00C41BB5" w:rsidRPr="002C7A99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>.</w:t>
      </w:r>
      <w:r w:rsidR="00C41BB5" w:rsidRPr="002C7A99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</w:p>
    <w:p w14:paraId="168EA415" w14:textId="60EDD9BA" w:rsidR="0081307E" w:rsidRPr="002C7A99" w:rsidRDefault="005E0D49" w:rsidP="00194D17">
      <w:pPr>
        <w:pStyle w:val="a7"/>
        <w:numPr>
          <w:ilvl w:val="1"/>
          <w:numId w:val="29"/>
        </w:numPr>
        <w:ind w:left="0" w:firstLine="709"/>
        <w:jc w:val="both"/>
        <w:rPr>
          <w:rStyle w:val="11"/>
          <w:rFonts w:eastAsia="Calibri"/>
          <w:color w:val="auto"/>
          <w:sz w:val="24"/>
          <w:szCs w:val="24"/>
          <w:shd w:val="clear" w:color="auto" w:fill="auto"/>
        </w:rPr>
      </w:pPr>
      <w:r w:rsidRPr="002C7A99"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Профессиональная общность педагогов. </w:t>
      </w:r>
    </w:p>
    <w:p w14:paraId="1880E578" w14:textId="19EFE759" w:rsidR="004467C1" w:rsidRPr="002C7A99" w:rsidRDefault="0081307E" w:rsidP="00225883">
      <w:pPr>
        <w:pStyle w:val="a7"/>
        <w:ind w:left="0" w:firstLine="709"/>
        <w:jc w:val="both"/>
        <w:rPr>
          <w:szCs w:val="24"/>
        </w:rPr>
      </w:pPr>
      <w:r w:rsidRPr="002C7A99">
        <w:rPr>
          <w:rStyle w:val="11"/>
          <w:rFonts w:eastAsia="Calibri"/>
          <w:color w:val="auto"/>
          <w:sz w:val="24"/>
          <w:szCs w:val="24"/>
          <w:shd w:val="clear" w:color="auto" w:fill="auto"/>
        </w:rPr>
        <w:t xml:space="preserve">Для </w:t>
      </w:r>
      <w:r w:rsidR="004467C1" w:rsidRPr="002C7A99">
        <w:rPr>
          <w:rStyle w:val="11"/>
          <w:rFonts w:eastAsia="Calibri"/>
          <w:color w:val="auto"/>
          <w:sz w:val="24"/>
          <w:szCs w:val="24"/>
          <w:shd w:val="clear" w:color="auto" w:fill="auto"/>
        </w:rPr>
        <w:t xml:space="preserve">разработки, </w:t>
      </w:r>
      <w:r w:rsidRPr="002C7A99">
        <w:rPr>
          <w:rStyle w:val="11"/>
          <w:rFonts w:eastAsia="Calibri"/>
          <w:color w:val="auto"/>
          <w:sz w:val="24"/>
          <w:szCs w:val="24"/>
          <w:shd w:val="clear" w:color="auto" w:fill="auto"/>
        </w:rPr>
        <w:t>организации и проведения событийных мероприятий созда</w:t>
      </w:r>
      <w:r w:rsidR="004467C1" w:rsidRPr="002C7A99">
        <w:rPr>
          <w:rStyle w:val="11"/>
          <w:rFonts w:eastAsia="Calibri"/>
          <w:color w:val="auto"/>
          <w:sz w:val="24"/>
          <w:szCs w:val="24"/>
          <w:shd w:val="clear" w:color="auto" w:fill="auto"/>
        </w:rPr>
        <w:t>ются</w:t>
      </w:r>
      <w:r w:rsidRPr="002C7A99">
        <w:rPr>
          <w:rStyle w:val="11"/>
          <w:rFonts w:eastAsia="Calibri"/>
          <w:color w:val="auto"/>
          <w:sz w:val="24"/>
          <w:szCs w:val="24"/>
          <w:shd w:val="clear" w:color="auto" w:fill="auto"/>
        </w:rPr>
        <w:t xml:space="preserve"> </w:t>
      </w:r>
      <w:r w:rsidRPr="00AD3329">
        <w:rPr>
          <w:rStyle w:val="11"/>
          <w:rFonts w:eastAsia="Calibri"/>
          <w:b/>
          <w:bCs/>
          <w:color w:val="auto"/>
          <w:sz w:val="24"/>
          <w:szCs w:val="24"/>
          <w:shd w:val="clear" w:color="auto" w:fill="auto"/>
        </w:rPr>
        <w:t>творческие группы педагогов</w:t>
      </w:r>
      <w:r w:rsidR="004467C1" w:rsidRPr="002C7A99">
        <w:rPr>
          <w:rStyle w:val="11"/>
          <w:rFonts w:eastAsia="Calibri"/>
          <w:color w:val="auto"/>
          <w:sz w:val="24"/>
          <w:szCs w:val="24"/>
          <w:shd w:val="clear" w:color="auto" w:fill="auto"/>
        </w:rPr>
        <w:t xml:space="preserve">. </w:t>
      </w:r>
      <w:r w:rsidR="004467C1" w:rsidRPr="002C7A99">
        <w:rPr>
          <w:rStyle w:val="c0"/>
          <w:color w:val="000000"/>
          <w:szCs w:val="24"/>
        </w:rPr>
        <w:t xml:space="preserve">Деятельность творческой группы направлена на повышение качества образования, формирование творческого коллектива педагогов-единомышленников, совершенствование методического и профессионального мастерства педагогов, организацию </w:t>
      </w:r>
      <w:r w:rsidR="004467C1" w:rsidRPr="002C7A99">
        <w:rPr>
          <w:rStyle w:val="c2"/>
          <w:color w:val="000000"/>
          <w:szCs w:val="24"/>
        </w:rPr>
        <w:t>оптимальных условий в детском саду для развития личности, творческих способностей каждого ребёнка, повышение статуса ДОО.</w:t>
      </w:r>
    </w:p>
    <w:p w14:paraId="6E7B8538" w14:textId="438D22E8" w:rsidR="00916933" w:rsidRPr="002C7A99" w:rsidRDefault="005E0D49" w:rsidP="00225883">
      <w:pPr>
        <w:pStyle w:val="a7"/>
        <w:ind w:left="0" w:firstLine="709"/>
        <w:jc w:val="both"/>
        <w:rPr>
          <w:szCs w:val="24"/>
        </w:rPr>
      </w:pPr>
      <w:r w:rsidRPr="002C7A99">
        <w:rPr>
          <w:szCs w:val="24"/>
        </w:rPr>
        <w:t>Участники общности разделя</w:t>
      </w:r>
      <w:r w:rsidR="00493BCA" w:rsidRPr="002C7A99">
        <w:rPr>
          <w:szCs w:val="24"/>
        </w:rPr>
        <w:t>ют</w:t>
      </w:r>
      <w:r w:rsidRPr="002C7A99">
        <w:rPr>
          <w:szCs w:val="24"/>
        </w:rPr>
        <w:t xml:space="preserve"> те ценности, которые заложены в </w:t>
      </w:r>
      <w:r w:rsidR="00651A0F" w:rsidRPr="002C7A99">
        <w:rPr>
          <w:szCs w:val="24"/>
        </w:rPr>
        <w:t>содержани</w:t>
      </w:r>
      <w:r w:rsidR="00A96430" w:rsidRPr="002C7A99">
        <w:rPr>
          <w:szCs w:val="24"/>
        </w:rPr>
        <w:t>и</w:t>
      </w:r>
      <w:r w:rsidRPr="002C7A99">
        <w:rPr>
          <w:szCs w:val="24"/>
        </w:rPr>
        <w:t xml:space="preserve"> Программы. Основой эффективности такой общности является рефлексия собственной профессиональной деятельности.</w:t>
      </w:r>
      <w:r w:rsidR="0034687C" w:rsidRPr="002C7A99">
        <w:rPr>
          <w:szCs w:val="24"/>
        </w:rPr>
        <w:t xml:space="preserve"> </w:t>
      </w:r>
    </w:p>
    <w:p w14:paraId="42A8CD41" w14:textId="77777777" w:rsidR="00225883" w:rsidRPr="00225883" w:rsidRDefault="00831CED" w:rsidP="00194D17">
      <w:pPr>
        <w:pStyle w:val="23"/>
        <w:numPr>
          <w:ilvl w:val="0"/>
          <w:numId w:val="31"/>
        </w:numPr>
        <w:shd w:val="clear" w:color="auto" w:fill="auto"/>
        <w:tabs>
          <w:tab w:val="left" w:pos="1565"/>
        </w:tabs>
        <w:spacing w:before="0" w:after="0" w:line="240" w:lineRule="auto"/>
        <w:ind w:left="0" w:firstLine="709"/>
        <w:jc w:val="both"/>
        <w:rPr>
          <w:rFonts w:eastAsia="Century Schoolbook"/>
          <w:color w:val="000000"/>
          <w:sz w:val="24"/>
          <w:szCs w:val="24"/>
          <w:shd w:val="clear" w:color="auto" w:fill="FFFFFF"/>
        </w:rPr>
      </w:pPr>
      <w:r w:rsidRPr="002C7A99">
        <w:rPr>
          <w:rFonts w:eastAsia="Calibri"/>
          <w:b/>
          <w:bCs/>
          <w:color w:val="000000"/>
          <w:sz w:val="24"/>
          <w:szCs w:val="24"/>
        </w:rPr>
        <w:t>Профессионально-родительская общность</w:t>
      </w:r>
      <w:r w:rsidR="004467C1" w:rsidRPr="002C7A99">
        <w:rPr>
          <w:rFonts w:eastAsia="Calibri"/>
          <w:b/>
          <w:bCs/>
          <w:color w:val="000000"/>
          <w:sz w:val="24"/>
          <w:szCs w:val="24"/>
        </w:rPr>
        <w:t xml:space="preserve">. </w:t>
      </w:r>
    </w:p>
    <w:p w14:paraId="1FA4490D" w14:textId="00AD12D9" w:rsidR="00C41BB5" w:rsidRPr="002C7A99" w:rsidRDefault="004467C1" w:rsidP="00225883">
      <w:pPr>
        <w:pStyle w:val="23"/>
        <w:shd w:val="clear" w:color="auto" w:fill="auto"/>
        <w:tabs>
          <w:tab w:val="left" w:pos="1565"/>
        </w:tabs>
        <w:spacing w:before="0" w:after="0" w:line="240" w:lineRule="auto"/>
        <w:ind w:firstLine="709"/>
        <w:jc w:val="both"/>
        <w:rPr>
          <w:rFonts w:eastAsia="Century Schoolbook"/>
          <w:color w:val="000000"/>
          <w:sz w:val="24"/>
          <w:szCs w:val="24"/>
          <w:shd w:val="clear" w:color="auto" w:fill="FFFFFF"/>
        </w:rPr>
      </w:pPr>
      <w:r w:rsidRPr="002C7A99">
        <w:rPr>
          <w:rFonts w:eastAsia="Calibri"/>
          <w:color w:val="000000"/>
          <w:sz w:val="24"/>
          <w:szCs w:val="24"/>
        </w:rPr>
        <w:t xml:space="preserve">На базе детского сада функционирует профессионально-семейный </w:t>
      </w:r>
      <w:r w:rsidRPr="00AD3329">
        <w:rPr>
          <w:rFonts w:eastAsia="Calibri"/>
          <w:b/>
          <w:bCs/>
          <w:color w:val="000000"/>
          <w:sz w:val="24"/>
          <w:szCs w:val="24"/>
        </w:rPr>
        <w:t>клуб «Музыкальная семья»</w:t>
      </w:r>
      <w:r w:rsidRPr="002C7A99">
        <w:rPr>
          <w:rFonts w:eastAsia="Century Schoolbook"/>
          <w:color w:val="000000"/>
          <w:sz w:val="24"/>
          <w:szCs w:val="24"/>
          <w:shd w:val="clear" w:color="auto" w:fill="FFFFFF"/>
        </w:rPr>
        <w:t xml:space="preserve">, который </w:t>
      </w:r>
      <w:r w:rsidR="00831CED" w:rsidRPr="002C7A99">
        <w:rPr>
          <w:rFonts w:eastAsia="Calibri"/>
          <w:color w:val="000000"/>
          <w:sz w:val="24"/>
          <w:szCs w:val="24"/>
        </w:rPr>
        <w:t>включает</w:t>
      </w:r>
      <w:r w:rsidRPr="002C7A99">
        <w:rPr>
          <w:rFonts w:eastAsia="Calibri"/>
          <w:color w:val="000000"/>
          <w:sz w:val="24"/>
          <w:szCs w:val="24"/>
        </w:rPr>
        <w:t xml:space="preserve"> музыкального ру</w:t>
      </w:r>
      <w:r w:rsidR="004355E2" w:rsidRPr="002C7A99">
        <w:rPr>
          <w:rFonts w:eastAsia="Calibri"/>
          <w:color w:val="000000"/>
          <w:sz w:val="24"/>
          <w:szCs w:val="24"/>
        </w:rPr>
        <w:t>к</w:t>
      </w:r>
      <w:r w:rsidRPr="002C7A99">
        <w:rPr>
          <w:rFonts w:eastAsia="Calibri"/>
          <w:color w:val="000000"/>
          <w:sz w:val="24"/>
          <w:szCs w:val="24"/>
        </w:rPr>
        <w:t>оводителя,</w:t>
      </w:r>
      <w:r w:rsidR="00831CED" w:rsidRPr="002C7A99">
        <w:rPr>
          <w:rFonts w:eastAsia="Calibri"/>
          <w:color w:val="000000"/>
          <w:sz w:val="24"/>
          <w:szCs w:val="24"/>
        </w:rPr>
        <w:t xml:space="preserve"> </w:t>
      </w:r>
      <w:r w:rsidR="004355E2" w:rsidRPr="002C7A99">
        <w:rPr>
          <w:rFonts w:eastAsia="Calibri"/>
          <w:color w:val="000000"/>
          <w:sz w:val="24"/>
          <w:szCs w:val="24"/>
        </w:rPr>
        <w:t>педагогов</w:t>
      </w:r>
      <w:r w:rsidR="00831CED" w:rsidRPr="002C7A99">
        <w:rPr>
          <w:rFonts w:eastAsia="Calibri"/>
          <w:color w:val="000000"/>
          <w:sz w:val="24"/>
          <w:szCs w:val="24"/>
        </w:rPr>
        <w:t xml:space="preserve"> ДОО и всех взрослых членов семей воспитанников</w:t>
      </w:r>
      <w:r w:rsidR="004355E2" w:rsidRPr="002C7A99">
        <w:rPr>
          <w:rFonts w:eastAsia="Calibri"/>
          <w:color w:val="000000"/>
          <w:sz w:val="24"/>
          <w:szCs w:val="24"/>
        </w:rPr>
        <w:t>.</w:t>
      </w:r>
      <w:r w:rsidR="004355E2" w:rsidRPr="002C7A99">
        <w:rPr>
          <w:rFonts w:eastAsia="Century Schoolbook"/>
          <w:color w:val="000000"/>
          <w:sz w:val="24"/>
          <w:szCs w:val="24"/>
          <w:shd w:val="clear" w:color="auto" w:fill="FFFFFF"/>
        </w:rPr>
        <w:t xml:space="preserve"> </w:t>
      </w:r>
      <w:r w:rsidR="005E3EFB" w:rsidRPr="002C7A99">
        <w:rPr>
          <w:rFonts w:eastAsia="Calibri"/>
          <w:color w:val="000000"/>
          <w:sz w:val="24"/>
          <w:szCs w:val="24"/>
        </w:rPr>
        <w:t>Цель</w:t>
      </w:r>
      <w:r w:rsidR="004355E2" w:rsidRPr="002C7A99">
        <w:rPr>
          <w:rFonts w:eastAsia="Calibri"/>
          <w:color w:val="000000"/>
          <w:sz w:val="24"/>
          <w:szCs w:val="24"/>
        </w:rPr>
        <w:t xml:space="preserve"> клуба</w:t>
      </w:r>
      <w:r w:rsidR="005E3EFB" w:rsidRPr="002C7A99">
        <w:rPr>
          <w:rFonts w:eastAsia="Calibri"/>
          <w:color w:val="000000"/>
          <w:sz w:val="24"/>
          <w:szCs w:val="24"/>
        </w:rPr>
        <w:t xml:space="preserve"> -</w:t>
      </w:r>
      <w:r w:rsidR="00831CED" w:rsidRPr="002C7A99">
        <w:rPr>
          <w:rFonts w:eastAsia="Calibri"/>
          <w:color w:val="000000"/>
          <w:sz w:val="24"/>
          <w:szCs w:val="24"/>
        </w:rPr>
        <w:t xml:space="preserve"> объединение усилий по воспитанию ребенка в семье и в </w:t>
      </w:r>
      <w:r w:rsidR="00916933" w:rsidRPr="002C7A99">
        <w:rPr>
          <w:rFonts w:eastAsia="Calibri"/>
          <w:color w:val="000000"/>
          <w:sz w:val="24"/>
          <w:szCs w:val="24"/>
        </w:rPr>
        <w:t>детском саду</w:t>
      </w:r>
      <w:r w:rsidR="004355E2" w:rsidRPr="002C7A99">
        <w:rPr>
          <w:rFonts w:eastAsia="Calibri"/>
          <w:color w:val="000000"/>
          <w:sz w:val="24"/>
          <w:szCs w:val="24"/>
        </w:rPr>
        <w:t xml:space="preserve"> на основе музыкального искусства.</w:t>
      </w:r>
      <w:r w:rsidR="00831CED" w:rsidRPr="002C7A99">
        <w:rPr>
          <w:rFonts w:eastAsia="Calibri"/>
          <w:color w:val="000000"/>
          <w:sz w:val="24"/>
          <w:szCs w:val="24"/>
        </w:rPr>
        <w:t xml:space="preserve"> </w:t>
      </w:r>
    </w:p>
    <w:p w14:paraId="7C9335AF" w14:textId="2E0FAE2A" w:rsidR="005814D6" w:rsidRPr="002C7A99" w:rsidRDefault="005814D6" w:rsidP="00225883">
      <w:pPr>
        <w:pStyle w:val="a7"/>
        <w:ind w:left="0" w:firstLine="709"/>
        <w:jc w:val="both"/>
        <w:rPr>
          <w:szCs w:val="24"/>
        </w:rPr>
      </w:pPr>
      <w:r w:rsidRPr="002C7A99">
        <w:rPr>
          <w:szCs w:val="24"/>
        </w:rPr>
        <w:t xml:space="preserve">В основе </w:t>
      </w:r>
      <w:r w:rsidR="004355E2" w:rsidRPr="002C7A99">
        <w:rPr>
          <w:szCs w:val="24"/>
        </w:rPr>
        <w:t xml:space="preserve">данной </w:t>
      </w:r>
      <w:r w:rsidRPr="002C7A99">
        <w:rPr>
          <w:color w:val="000000"/>
          <w:szCs w:val="24"/>
        </w:rPr>
        <w:t>профессионально-родительской общности</w:t>
      </w:r>
      <w:r w:rsidRPr="002C7A99">
        <w:rPr>
          <w:szCs w:val="24"/>
        </w:rPr>
        <w:t xml:space="preserve"> лежит принцип сотрудничества. Родители </w:t>
      </w:r>
      <w:r w:rsidR="004C43D4" w:rsidRPr="002C7A99">
        <w:rPr>
          <w:szCs w:val="24"/>
        </w:rPr>
        <w:t>-</w:t>
      </w:r>
      <w:r w:rsidRPr="002C7A99">
        <w:rPr>
          <w:szCs w:val="24"/>
        </w:rPr>
        <w:t xml:space="preserve"> активные помощники и партнёры воспитательного процесса, они являются постоянными участниками всех событий детского сада. </w:t>
      </w:r>
      <w:r w:rsidR="004C43D4" w:rsidRPr="002C7A99">
        <w:rPr>
          <w:szCs w:val="24"/>
        </w:rPr>
        <w:t>Взаимодействие носит систематический</w:t>
      </w:r>
      <w:r w:rsidR="004355E2" w:rsidRPr="002C7A99">
        <w:rPr>
          <w:szCs w:val="24"/>
        </w:rPr>
        <w:t xml:space="preserve"> и</w:t>
      </w:r>
      <w:r w:rsidR="004C43D4" w:rsidRPr="002C7A99">
        <w:rPr>
          <w:szCs w:val="24"/>
        </w:rPr>
        <w:t xml:space="preserve"> плановый характер</w:t>
      </w:r>
      <w:r w:rsidR="00E966EC" w:rsidRPr="002C7A99">
        <w:rPr>
          <w:szCs w:val="24"/>
        </w:rPr>
        <w:t>.</w:t>
      </w:r>
    </w:p>
    <w:p w14:paraId="7903E037" w14:textId="270227ED" w:rsidR="00356069" w:rsidRDefault="004355E2" w:rsidP="00356069">
      <w:pPr>
        <w:pStyle w:val="ac"/>
        <w:ind w:firstLine="709"/>
        <w:jc w:val="both"/>
        <w:rPr>
          <w:shd w:val="clear" w:color="auto" w:fill="FFFFFF"/>
        </w:rPr>
      </w:pPr>
      <w:r w:rsidRPr="002C7A99">
        <w:rPr>
          <w:shd w:val="clear" w:color="auto" w:fill="FFFFFF"/>
        </w:rPr>
        <w:t xml:space="preserve">В </w:t>
      </w:r>
      <w:proofErr w:type="gramStart"/>
      <w:r w:rsidRPr="002C7A99">
        <w:rPr>
          <w:shd w:val="clear" w:color="auto" w:fill="FFFFFF"/>
        </w:rPr>
        <w:t>социальном</w:t>
      </w:r>
      <w:proofErr w:type="gramEnd"/>
      <w:r w:rsidRPr="002C7A99">
        <w:rPr>
          <w:shd w:val="clear" w:color="auto" w:fill="FFFFFF"/>
        </w:rPr>
        <w:t xml:space="preserve"> мессенджере </w:t>
      </w:r>
      <w:proofErr w:type="spellStart"/>
      <w:r w:rsidR="00AE6788">
        <w:rPr>
          <w:shd w:val="clear" w:color="auto" w:fill="FFFFFF"/>
          <w:lang w:val="en-US"/>
        </w:rPr>
        <w:t>Whatsapp</w:t>
      </w:r>
      <w:proofErr w:type="spellEnd"/>
      <w:r w:rsidRPr="002C7A99">
        <w:rPr>
          <w:shd w:val="clear" w:color="auto" w:fill="FFFFFF"/>
        </w:rPr>
        <w:t xml:space="preserve"> создана еще одна профессионально-родительская общность (музыкальный руководитель и родители): </w:t>
      </w:r>
      <w:r w:rsidRPr="00AD3329">
        <w:rPr>
          <w:b/>
          <w:bCs/>
          <w:shd w:val="clear" w:color="auto" w:fill="FFFFFF"/>
        </w:rPr>
        <w:t>клуб «Родительский чат»</w:t>
      </w:r>
      <w:r w:rsidRPr="002C7A99">
        <w:rPr>
          <w:shd w:val="clear" w:color="auto" w:fill="FFFFFF"/>
        </w:rPr>
        <w:t xml:space="preserve"> </w:t>
      </w:r>
      <w:bookmarkStart w:id="22" w:name="_Hlk138578772"/>
      <w:r w:rsidRPr="002C7A99">
        <w:rPr>
          <w:shd w:val="clear" w:color="auto" w:fill="FFFFFF"/>
        </w:rPr>
        <w:t>для оперативной связи по различным вопросам музыкального воспитания, обучения и развития дошкольников.</w:t>
      </w:r>
    </w:p>
    <w:p w14:paraId="34F9D243" w14:textId="549B55C8" w:rsidR="00356069" w:rsidRPr="00356069" w:rsidRDefault="00356069" w:rsidP="00356069">
      <w:pPr>
        <w:pStyle w:val="ac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целью подготовки к различным мероприятиям и для обогащения развивающей музыкальной предметно-пространственной среды создана </w:t>
      </w:r>
      <w:r w:rsidRPr="00356069">
        <w:rPr>
          <w:b/>
          <w:bCs/>
          <w:shd w:val="clear" w:color="auto" w:fill="FFFFFF"/>
        </w:rPr>
        <w:t>«Мастерская»</w:t>
      </w:r>
      <w:r>
        <w:rPr>
          <w:b/>
          <w:bCs/>
          <w:shd w:val="clear" w:color="auto" w:fill="FFFFFF"/>
        </w:rPr>
        <w:t>,</w:t>
      </w:r>
      <w:r>
        <w:rPr>
          <w:shd w:val="clear" w:color="auto" w:fill="FFFFFF"/>
        </w:rPr>
        <w:t xml:space="preserve"> где родители и педагоги</w:t>
      </w:r>
      <w:r w:rsidR="005E6FDA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изгот</w:t>
      </w:r>
      <w:r w:rsidR="005E6FDA">
        <w:rPr>
          <w:shd w:val="clear" w:color="auto" w:fill="FFFFFF"/>
        </w:rPr>
        <w:t>авливают</w:t>
      </w:r>
      <w:r>
        <w:rPr>
          <w:shd w:val="clear" w:color="auto" w:fill="FFFFFF"/>
        </w:rPr>
        <w:t xml:space="preserve"> атрибут</w:t>
      </w:r>
      <w:r w:rsidR="005E6FDA">
        <w:rPr>
          <w:shd w:val="clear" w:color="auto" w:fill="FFFFFF"/>
        </w:rPr>
        <w:t>ы</w:t>
      </w:r>
      <w:r>
        <w:rPr>
          <w:shd w:val="clear" w:color="auto" w:fill="FFFFFF"/>
        </w:rPr>
        <w:t>, пособи</w:t>
      </w:r>
      <w:r w:rsidR="005E6FDA">
        <w:rPr>
          <w:shd w:val="clear" w:color="auto" w:fill="FFFFFF"/>
        </w:rPr>
        <w:t>я</w:t>
      </w:r>
      <w:r>
        <w:rPr>
          <w:shd w:val="clear" w:color="auto" w:fill="FFFFFF"/>
        </w:rPr>
        <w:t>, костюм</w:t>
      </w:r>
      <w:r w:rsidR="005E6FDA">
        <w:rPr>
          <w:shd w:val="clear" w:color="auto" w:fill="FFFFFF"/>
        </w:rPr>
        <w:t>ы.</w:t>
      </w:r>
    </w:p>
    <w:bookmarkEnd w:id="22"/>
    <w:p w14:paraId="6DBE2380" w14:textId="4A3D1656" w:rsidR="00831CED" w:rsidRPr="002C7A99" w:rsidRDefault="00286E6E" w:rsidP="0022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взаимодействия характеризуются активностью семьи</w:t>
      </w:r>
      <w:r w:rsidR="004355E2" w:rsidRPr="002C7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конструктивным вовлечением в образовательный процесс, участием в различных мероприятиях,</w:t>
      </w:r>
      <w:r w:rsidRPr="002C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проявлением сознательной педагогической позиции.</w:t>
      </w:r>
    </w:p>
    <w:p w14:paraId="53398685" w14:textId="77777777" w:rsidR="00225883" w:rsidRPr="00225883" w:rsidRDefault="00831CED" w:rsidP="00194D17">
      <w:pPr>
        <w:pStyle w:val="a7"/>
        <w:numPr>
          <w:ilvl w:val="0"/>
          <w:numId w:val="31"/>
        </w:numPr>
        <w:ind w:left="0" w:firstLine="709"/>
        <w:jc w:val="both"/>
        <w:rPr>
          <w:rFonts w:eastAsia="Times New Roman"/>
          <w:color w:val="000000"/>
          <w:szCs w:val="24"/>
        </w:rPr>
      </w:pPr>
      <w:r w:rsidRPr="002C7A99">
        <w:rPr>
          <w:b/>
          <w:bCs/>
          <w:szCs w:val="24"/>
        </w:rPr>
        <w:t>Детско-взрослая общность</w:t>
      </w:r>
      <w:r w:rsidRPr="002C7A99">
        <w:rPr>
          <w:szCs w:val="24"/>
        </w:rPr>
        <w:t>.</w:t>
      </w:r>
      <w:r w:rsidR="0098561E" w:rsidRPr="002C7A99">
        <w:rPr>
          <w:szCs w:val="24"/>
        </w:rPr>
        <w:t xml:space="preserve"> </w:t>
      </w:r>
    </w:p>
    <w:p w14:paraId="3264E0FC" w14:textId="6A9E3A90" w:rsidR="000F7BC7" w:rsidRPr="002C7A99" w:rsidRDefault="005A635A" w:rsidP="00225883">
      <w:pPr>
        <w:pStyle w:val="a7"/>
        <w:ind w:left="0" w:firstLine="709"/>
        <w:jc w:val="both"/>
        <w:rPr>
          <w:rFonts w:eastAsia="Times New Roman"/>
          <w:color w:val="000000"/>
          <w:szCs w:val="24"/>
        </w:rPr>
      </w:pPr>
      <w:r w:rsidRPr="002C7A99">
        <w:rPr>
          <w:rStyle w:val="fontstyle01"/>
          <w:sz w:val="24"/>
          <w:szCs w:val="24"/>
        </w:rPr>
        <w:lastRenderedPageBreak/>
        <w:t>Детско-взрослые сообщества в ДО</w:t>
      </w:r>
      <w:r w:rsidR="00343D5D" w:rsidRPr="002C7A99">
        <w:rPr>
          <w:rStyle w:val="fontstyle01"/>
          <w:sz w:val="24"/>
          <w:szCs w:val="24"/>
        </w:rPr>
        <w:t>О</w:t>
      </w:r>
      <w:r w:rsidRPr="002C7A99">
        <w:rPr>
          <w:rStyle w:val="fontstyle01"/>
          <w:sz w:val="24"/>
          <w:szCs w:val="24"/>
        </w:rPr>
        <w:t xml:space="preserve"> организуются по инициативе детей</w:t>
      </w:r>
      <w:r w:rsidRPr="002C7A99">
        <w:rPr>
          <w:rFonts w:eastAsia="TimesNewRomanPSMT"/>
          <w:color w:val="000000"/>
          <w:szCs w:val="24"/>
        </w:rPr>
        <w:t xml:space="preserve"> </w:t>
      </w:r>
      <w:r w:rsidRPr="002C7A99">
        <w:rPr>
          <w:rStyle w:val="fontstyle01"/>
          <w:sz w:val="24"/>
          <w:szCs w:val="24"/>
        </w:rPr>
        <w:t xml:space="preserve">и взрослых на основе социально значимых </w:t>
      </w:r>
      <w:r w:rsidR="00414D6D" w:rsidRPr="002C7A99">
        <w:rPr>
          <w:rStyle w:val="fontstyle01"/>
          <w:sz w:val="24"/>
          <w:szCs w:val="24"/>
        </w:rPr>
        <w:t>задач</w:t>
      </w:r>
      <w:r w:rsidRPr="002C7A99">
        <w:rPr>
          <w:rStyle w:val="fontstyle01"/>
          <w:sz w:val="24"/>
          <w:szCs w:val="24"/>
        </w:rPr>
        <w:t xml:space="preserve">, </w:t>
      </w:r>
      <w:r w:rsidRPr="002C7A99">
        <w:rPr>
          <w:color w:val="000000"/>
          <w:szCs w:val="24"/>
        </w:rPr>
        <w:t>партнерства и сотрудничества.</w:t>
      </w:r>
      <w:r w:rsidR="00414D6D" w:rsidRPr="002C7A99">
        <w:rPr>
          <w:rFonts w:eastAsia="Times New Roman"/>
          <w:color w:val="000000"/>
          <w:szCs w:val="24"/>
        </w:rPr>
        <w:t xml:space="preserve"> </w:t>
      </w:r>
      <w:r w:rsidR="000F7BC7" w:rsidRPr="002C7A99">
        <w:rPr>
          <w:szCs w:val="24"/>
        </w:rPr>
        <w:t xml:space="preserve">Цель </w:t>
      </w:r>
      <w:r w:rsidR="00C8432E">
        <w:rPr>
          <w:szCs w:val="24"/>
        </w:rPr>
        <w:t>-</w:t>
      </w:r>
      <w:r w:rsidR="000F7BC7" w:rsidRPr="002C7A99">
        <w:rPr>
          <w:rFonts w:eastAsia="Times New Roman"/>
          <w:color w:val="000000"/>
          <w:szCs w:val="24"/>
        </w:rPr>
        <w:t xml:space="preserve"> создание </w:t>
      </w:r>
      <w:r w:rsidR="000F7BC7" w:rsidRPr="002C7A99">
        <w:rPr>
          <w:color w:val="000000"/>
          <w:szCs w:val="24"/>
          <w:shd w:val="clear" w:color="auto" w:fill="FFFFFF"/>
        </w:rPr>
        <w:t>воспитательного коллектива с системой неформальных связей и отношений между детьми и взрослыми.</w:t>
      </w:r>
    </w:p>
    <w:p w14:paraId="3EE167BD" w14:textId="194DACFA" w:rsidR="00CF2B79" w:rsidRPr="00D248F5" w:rsidRDefault="00CF2B79" w:rsidP="0074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883">
        <w:rPr>
          <w:rFonts w:ascii="Times New Roman" w:hAnsi="Times New Roman" w:cs="Times New Roman"/>
          <w:bCs/>
          <w:sz w:val="24"/>
          <w:szCs w:val="24"/>
        </w:rPr>
        <w:t>Виды совместной деятельности:</w:t>
      </w:r>
      <w:r w:rsidRPr="00225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5883">
        <w:rPr>
          <w:rFonts w:ascii="Times New Roman" w:hAnsi="Times New Roman" w:cs="Times New Roman"/>
          <w:bCs/>
          <w:sz w:val="24"/>
          <w:szCs w:val="24"/>
        </w:rPr>
        <w:t>игровая</w:t>
      </w:r>
      <w:proofErr w:type="gramEnd"/>
      <w:r w:rsidRPr="00225883">
        <w:rPr>
          <w:rFonts w:ascii="Times New Roman" w:hAnsi="Times New Roman" w:cs="Times New Roman"/>
          <w:bCs/>
          <w:sz w:val="24"/>
          <w:szCs w:val="24"/>
        </w:rPr>
        <w:t>, познавательная, коммуникативная, продуктивная, двигательная, художественно-эстетическая.</w:t>
      </w:r>
      <w:r w:rsidR="00C8432E" w:rsidRPr="002258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5883">
        <w:rPr>
          <w:rFonts w:ascii="Times New Roman" w:hAnsi="Times New Roman" w:cs="Times New Roman"/>
          <w:bCs/>
          <w:sz w:val="24"/>
          <w:szCs w:val="24"/>
        </w:rPr>
        <w:t xml:space="preserve">Общими для всех детско-взрослых сообществ являются такие формы работы как: проекты, </w:t>
      </w:r>
      <w:r w:rsidR="00C8432E" w:rsidRPr="00225883">
        <w:rPr>
          <w:rFonts w:ascii="Times New Roman" w:hAnsi="Times New Roman" w:cs="Times New Roman"/>
          <w:bCs/>
          <w:sz w:val="24"/>
          <w:szCs w:val="24"/>
        </w:rPr>
        <w:t>творческие вечера,</w:t>
      </w:r>
      <w:r w:rsidRPr="00225883">
        <w:rPr>
          <w:rFonts w:ascii="Times New Roman" w:hAnsi="Times New Roman" w:cs="Times New Roman"/>
          <w:bCs/>
          <w:sz w:val="24"/>
          <w:szCs w:val="24"/>
        </w:rPr>
        <w:t xml:space="preserve"> тематические праздники.</w:t>
      </w:r>
    </w:p>
    <w:p w14:paraId="7AD88882" w14:textId="77777777" w:rsidR="00D248F5" w:rsidRPr="007456C7" w:rsidRDefault="00831CED" w:rsidP="00194D17">
      <w:pPr>
        <w:pStyle w:val="a7"/>
        <w:numPr>
          <w:ilvl w:val="0"/>
          <w:numId w:val="31"/>
        </w:numPr>
        <w:ind w:left="0" w:firstLine="709"/>
        <w:jc w:val="both"/>
        <w:rPr>
          <w:szCs w:val="24"/>
        </w:rPr>
      </w:pPr>
      <w:r w:rsidRPr="007456C7">
        <w:rPr>
          <w:b/>
          <w:bCs/>
          <w:szCs w:val="24"/>
        </w:rPr>
        <w:t xml:space="preserve">Детская общность. </w:t>
      </w:r>
      <w:r w:rsidR="00165089" w:rsidRPr="007456C7">
        <w:rPr>
          <w:b/>
          <w:bCs/>
          <w:szCs w:val="24"/>
        </w:rPr>
        <w:t xml:space="preserve"> </w:t>
      </w:r>
    </w:p>
    <w:p w14:paraId="374C7647" w14:textId="38CC8721" w:rsidR="00831CED" w:rsidRPr="007456C7" w:rsidRDefault="007456C7" w:rsidP="007456C7">
      <w:pPr>
        <w:pStyle w:val="a7"/>
        <w:ind w:left="0" w:firstLine="709"/>
        <w:jc w:val="both"/>
        <w:rPr>
          <w:szCs w:val="24"/>
        </w:rPr>
      </w:pPr>
      <w:r w:rsidRPr="007456C7">
        <w:rPr>
          <w:szCs w:val="24"/>
        </w:rPr>
        <w:t xml:space="preserve">Детская общность – это </w:t>
      </w:r>
      <w:r w:rsidR="00831CED" w:rsidRPr="007456C7">
        <w:rPr>
          <w:szCs w:val="24"/>
        </w:rPr>
        <w:t xml:space="preserve">необходимое условие полноценного развития личности ребенка. Здесь он непрерывно приобретает способы общественного поведения, под руководством </w:t>
      </w:r>
      <w:r w:rsidR="00D248F5" w:rsidRPr="007456C7">
        <w:rPr>
          <w:szCs w:val="24"/>
        </w:rPr>
        <w:t>педагога</w:t>
      </w:r>
      <w:r w:rsidR="00831CED" w:rsidRPr="007456C7">
        <w:rPr>
          <w:szCs w:val="24"/>
        </w:rPr>
        <w:t xml:space="preserve"> учится умению дружно жить, сообща играть,</w:t>
      </w:r>
      <w:r w:rsidR="00854D2D" w:rsidRPr="007456C7">
        <w:rPr>
          <w:szCs w:val="24"/>
        </w:rPr>
        <w:t xml:space="preserve"> </w:t>
      </w:r>
      <w:r w:rsidR="00831CED" w:rsidRPr="007456C7">
        <w:rPr>
          <w:szCs w:val="24"/>
        </w:rPr>
        <w:t>заниматься</w:t>
      </w:r>
      <w:r w:rsidR="00854D2D" w:rsidRPr="007456C7">
        <w:rPr>
          <w:szCs w:val="24"/>
        </w:rPr>
        <w:t xml:space="preserve"> музыкой</w:t>
      </w:r>
      <w:r w:rsidR="00831CED" w:rsidRPr="007456C7">
        <w:rPr>
          <w:szCs w:val="24"/>
        </w:rPr>
        <w:t xml:space="preserve">, достигать поставленной цели. </w:t>
      </w:r>
    </w:p>
    <w:p w14:paraId="3ECFAE60" w14:textId="78AF4023" w:rsidR="001C461A" w:rsidRPr="007456C7" w:rsidRDefault="001C461A" w:rsidP="007456C7">
      <w:pPr>
        <w:pStyle w:val="a7"/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7456C7">
        <w:rPr>
          <w:color w:val="000000"/>
          <w:szCs w:val="24"/>
          <w:shd w:val="clear" w:color="auto" w:fill="FFFFFF"/>
        </w:rPr>
        <w:t xml:space="preserve">Педагогическое содействие (помощь) инициативам и осознанной активности детей в общностях оказывают </w:t>
      </w:r>
      <w:r w:rsidR="007456C7" w:rsidRPr="007456C7">
        <w:rPr>
          <w:color w:val="000000"/>
          <w:szCs w:val="24"/>
          <w:shd w:val="clear" w:color="auto" w:fill="FFFFFF"/>
        </w:rPr>
        <w:t xml:space="preserve">музыкальный руководитель, </w:t>
      </w:r>
      <w:r w:rsidRPr="007456C7">
        <w:rPr>
          <w:color w:val="000000"/>
          <w:szCs w:val="24"/>
          <w:shd w:val="clear" w:color="auto" w:fill="FFFFFF"/>
        </w:rPr>
        <w:t>воспитатели и родители.</w:t>
      </w:r>
    </w:p>
    <w:p w14:paraId="406160CE" w14:textId="77777777" w:rsidR="0073659A" w:rsidRPr="00BD24F3" w:rsidRDefault="0073659A" w:rsidP="00EB721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CBA70F" w14:textId="39254FA5" w:rsidR="00080F5A" w:rsidRPr="004E2323" w:rsidRDefault="007172D6" w:rsidP="007172D6">
      <w:pPr>
        <w:pStyle w:val="23"/>
        <w:shd w:val="clear" w:color="auto" w:fill="auto"/>
        <w:tabs>
          <w:tab w:val="left" w:pos="155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>3.7.3.4.</w:t>
      </w:r>
      <w:r w:rsidR="004E2323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4E2323" w:rsidRPr="00595AED">
        <w:rPr>
          <w:rStyle w:val="11"/>
          <w:rFonts w:eastAsia="Century Schoolbook"/>
          <w:b/>
          <w:bCs/>
          <w:sz w:val="24"/>
          <w:szCs w:val="24"/>
        </w:rPr>
        <w:t>Задачи воспитания в образовательных областях</w:t>
      </w:r>
    </w:p>
    <w:p w14:paraId="09D4DDB1" w14:textId="77777777" w:rsidR="00EB7213" w:rsidRPr="00213A0F" w:rsidRDefault="00EB7213" w:rsidP="00EB7213">
      <w:pPr>
        <w:pStyle w:val="23"/>
        <w:shd w:val="clear" w:color="auto" w:fill="auto"/>
        <w:tabs>
          <w:tab w:val="left" w:pos="1033"/>
        </w:tabs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275271C9" w14:textId="2605B651" w:rsidR="004E2323" w:rsidRPr="004E2323" w:rsidRDefault="004E2323" w:rsidP="004E2323">
      <w:pPr>
        <w:pStyle w:val="23"/>
        <w:shd w:val="clear" w:color="auto" w:fill="auto"/>
        <w:tabs>
          <w:tab w:val="left" w:pos="171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2323">
        <w:rPr>
          <w:rStyle w:val="11"/>
          <w:rFonts w:eastAsia="Century Schoolbook"/>
          <w:sz w:val="24"/>
          <w:szCs w:val="24"/>
        </w:rPr>
        <w:t xml:space="preserve">Для проектирования содержания воспитательной работы </w:t>
      </w:r>
      <w:r w:rsidR="00FE0BD4">
        <w:rPr>
          <w:rStyle w:val="11"/>
          <w:rFonts w:eastAsia="Century Schoolbook"/>
          <w:sz w:val="24"/>
          <w:szCs w:val="24"/>
        </w:rPr>
        <w:t xml:space="preserve">музыкальному руководителю </w:t>
      </w:r>
      <w:r w:rsidRPr="004E2323">
        <w:rPr>
          <w:rStyle w:val="11"/>
          <w:rFonts w:eastAsia="Century Schoolbook"/>
          <w:sz w:val="24"/>
          <w:szCs w:val="24"/>
        </w:rPr>
        <w:t>необходимо соотнести направления воспитания и образовательные области.</w:t>
      </w:r>
    </w:p>
    <w:p w14:paraId="464990DD" w14:textId="77777777" w:rsidR="00080F5A" w:rsidRPr="004E2323" w:rsidRDefault="00080F5A" w:rsidP="004E2323">
      <w:pPr>
        <w:pStyle w:val="23"/>
        <w:shd w:val="clear" w:color="auto" w:fill="auto"/>
        <w:tabs>
          <w:tab w:val="left" w:pos="1033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4E2323">
        <w:rPr>
          <w:rStyle w:val="11"/>
          <w:rFonts w:eastAsia="Century Schoolbook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ДО:</w:t>
      </w:r>
    </w:p>
    <w:p w14:paraId="372848D9" w14:textId="6CAF6837" w:rsidR="004E2323" w:rsidRPr="004E2323" w:rsidRDefault="00FE0BD4" w:rsidP="004E2323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</w:t>
      </w:r>
      <w:r w:rsidR="004E2323" w:rsidRPr="004E2323">
        <w:rPr>
          <w:rStyle w:val="11"/>
          <w:rFonts w:eastAsia="Century Schoolbook"/>
          <w:sz w:val="24"/>
          <w:szCs w:val="24"/>
        </w:rPr>
        <w:t>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14:paraId="1F7F719E" w14:textId="5C2BB851" w:rsidR="004E2323" w:rsidRPr="004E2323" w:rsidRDefault="00FE0BD4" w:rsidP="004E2323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</w:t>
      </w:r>
      <w:r w:rsidR="004E2323" w:rsidRPr="004E2323">
        <w:rPr>
          <w:rStyle w:val="11"/>
          <w:rFonts w:eastAsia="Century Schoolbook"/>
          <w:sz w:val="24"/>
          <w:szCs w:val="24"/>
        </w:rPr>
        <w:t>бразовательная область «Познавательное развитие» соотносится с познавательным и патриотическим направлениями воспитания;</w:t>
      </w:r>
    </w:p>
    <w:p w14:paraId="77368A7E" w14:textId="0B9DB41B" w:rsidR="004E2323" w:rsidRPr="004E2323" w:rsidRDefault="00FE0BD4" w:rsidP="004E2323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</w:t>
      </w:r>
      <w:r w:rsidR="004E2323" w:rsidRPr="004E2323">
        <w:rPr>
          <w:rStyle w:val="11"/>
          <w:rFonts w:eastAsia="Century Schoolbook"/>
          <w:sz w:val="24"/>
          <w:szCs w:val="24"/>
        </w:rPr>
        <w:t>бразовательная область «Речевое развитие» соотносится с социальным и эстетическим направлениями воспитания;</w:t>
      </w:r>
    </w:p>
    <w:p w14:paraId="026C0AA6" w14:textId="7E5693AC" w:rsidR="004E2323" w:rsidRPr="004E2323" w:rsidRDefault="00FE0BD4" w:rsidP="004E2323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</w:t>
      </w:r>
      <w:r w:rsidR="004E2323" w:rsidRPr="004E2323">
        <w:rPr>
          <w:rStyle w:val="11"/>
          <w:rFonts w:eastAsia="Century Schoolbook"/>
          <w:sz w:val="24"/>
          <w:szCs w:val="24"/>
        </w:rPr>
        <w:t>бразовательная область «Художественно-эстетическое развитие» соотносится с эстетическим направлением воспитания;</w:t>
      </w:r>
    </w:p>
    <w:p w14:paraId="05E133FC" w14:textId="48D62A1B" w:rsidR="004E2323" w:rsidRPr="004E2323" w:rsidRDefault="00FE0BD4" w:rsidP="004E2323">
      <w:pPr>
        <w:pStyle w:val="23"/>
        <w:shd w:val="clear" w:color="auto" w:fill="auto"/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  <w:r>
        <w:rPr>
          <w:rStyle w:val="11"/>
          <w:rFonts w:eastAsia="Century Schoolbook"/>
          <w:sz w:val="24"/>
          <w:szCs w:val="24"/>
        </w:rPr>
        <w:t>- о</w:t>
      </w:r>
      <w:r w:rsidR="004E2323" w:rsidRPr="004E2323">
        <w:rPr>
          <w:rStyle w:val="11"/>
          <w:rFonts w:eastAsia="Century Schoolbook"/>
          <w:sz w:val="24"/>
          <w:szCs w:val="24"/>
        </w:rPr>
        <w:t>бразовательная область «Физическое развитие» соотносится с физическим и оздоровительным направлениями воспитания.</w:t>
      </w:r>
    </w:p>
    <w:p w14:paraId="2B940E70" w14:textId="77777777" w:rsidR="004E2323" w:rsidRPr="004E2323" w:rsidRDefault="004E2323" w:rsidP="004E2323">
      <w:pPr>
        <w:pStyle w:val="23"/>
        <w:shd w:val="clear" w:color="auto" w:fill="auto"/>
        <w:spacing w:before="0" w:after="0" w:line="240" w:lineRule="auto"/>
        <w:ind w:firstLine="1712"/>
        <w:jc w:val="both"/>
        <w:rPr>
          <w:rStyle w:val="11"/>
          <w:rFonts w:eastAsia="Century Schoolbook"/>
          <w:sz w:val="24"/>
          <w:szCs w:val="24"/>
        </w:rPr>
      </w:pPr>
    </w:p>
    <w:tbl>
      <w:tblPr>
        <w:tblStyle w:val="af7"/>
        <w:tblW w:w="0" w:type="auto"/>
        <w:tblInd w:w="20" w:type="dxa"/>
        <w:tblLook w:val="04A0" w:firstRow="1" w:lastRow="0" w:firstColumn="1" w:lastColumn="0" w:noHBand="0" w:noVBand="1"/>
      </w:tblPr>
      <w:tblGrid>
        <w:gridCol w:w="2952"/>
        <w:gridCol w:w="3260"/>
        <w:gridCol w:w="8045"/>
      </w:tblGrid>
      <w:tr w:rsidR="004E2323" w:rsidRPr="00595AED" w14:paraId="2CCE4596" w14:textId="77777777" w:rsidTr="00697481">
        <w:tc>
          <w:tcPr>
            <w:tcW w:w="2952" w:type="dxa"/>
          </w:tcPr>
          <w:p w14:paraId="69FA9885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5AED">
              <w:rPr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0" w:type="dxa"/>
          </w:tcPr>
          <w:p w14:paraId="4DBA1FF6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5AED">
              <w:rPr>
                <w:b/>
                <w:bCs/>
                <w:sz w:val="24"/>
                <w:szCs w:val="24"/>
              </w:rPr>
              <w:t xml:space="preserve">Приобщение детей </w:t>
            </w:r>
          </w:p>
          <w:p w14:paraId="78690944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5AED">
              <w:rPr>
                <w:b/>
                <w:bCs/>
                <w:sz w:val="24"/>
                <w:szCs w:val="24"/>
              </w:rPr>
              <w:t>к ценностям</w:t>
            </w:r>
          </w:p>
        </w:tc>
        <w:tc>
          <w:tcPr>
            <w:tcW w:w="8045" w:type="dxa"/>
          </w:tcPr>
          <w:p w14:paraId="70955AEE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95AED">
              <w:rPr>
                <w:b/>
                <w:bCs/>
                <w:sz w:val="24"/>
                <w:szCs w:val="24"/>
              </w:rPr>
              <w:t>Задачи</w:t>
            </w:r>
          </w:p>
        </w:tc>
      </w:tr>
      <w:tr w:rsidR="004E2323" w:rsidRPr="00595AED" w14:paraId="75D20F87" w14:textId="77777777" w:rsidTr="00697481">
        <w:tc>
          <w:tcPr>
            <w:tcW w:w="2952" w:type="dxa"/>
          </w:tcPr>
          <w:p w14:paraId="00505F57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Социально</w:t>
            </w:r>
            <w:r w:rsidRPr="00595AED">
              <w:rPr>
                <w:rStyle w:val="11"/>
                <w:rFonts w:eastAsia="Century Schoolbook"/>
                <w:sz w:val="24"/>
                <w:szCs w:val="24"/>
              </w:rPr>
              <w:softHyphen/>
              <w:t>-коммуникативное развитие</w:t>
            </w:r>
          </w:p>
        </w:tc>
        <w:tc>
          <w:tcPr>
            <w:tcW w:w="3260" w:type="dxa"/>
          </w:tcPr>
          <w:p w14:paraId="266649E6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«Родина», «Природа», </w:t>
            </w:r>
          </w:p>
          <w:p w14:paraId="3D2DC65C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«Семья», </w:t>
            </w:r>
          </w:p>
          <w:p w14:paraId="201F9C6D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«Человек», </w:t>
            </w:r>
          </w:p>
          <w:p w14:paraId="77C0D5BD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«Жизнь», «Милосердие», </w:t>
            </w:r>
            <w:r w:rsidRPr="00595AED">
              <w:rPr>
                <w:rStyle w:val="11"/>
                <w:rFonts w:eastAsia="Century Schoolbook"/>
                <w:sz w:val="24"/>
                <w:szCs w:val="24"/>
              </w:rPr>
              <w:lastRenderedPageBreak/>
              <w:t xml:space="preserve">«Добро», </w:t>
            </w:r>
          </w:p>
          <w:p w14:paraId="3BD4B330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«Дружба», «Сотрудничество», «Труд».</w:t>
            </w:r>
          </w:p>
        </w:tc>
        <w:tc>
          <w:tcPr>
            <w:tcW w:w="8045" w:type="dxa"/>
          </w:tcPr>
          <w:p w14:paraId="69EB1845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воспитание любви к своей семье, своему населенному пункту, родному краю, своей стране;</w:t>
            </w:r>
          </w:p>
          <w:p w14:paraId="7B0EF51E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воспитание уважительного отношения к ровесникам, родителям (законным представителям), соседям, другим людям вне зависимости от их </w:t>
            </w:r>
            <w:r w:rsidRPr="00595AE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этнической принадлежности;</w:t>
            </w:r>
          </w:p>
          <w:p w14:paraId="07DE68E0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7A6A1F48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содействие становлению целостной картины мира, основанной на представлениях о добре и зле, прекрасном и безобразном, правдивом и ложном;</w:t>
            </w:r>
          </w:p>
          <w:p w14:paraId="543EF90D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14:paraId="0EE55725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F4CDDBE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12E37773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формирование способности бережно и уважительно относиться к результатам своего труда и труда других людей.</w:t>
            </w:r>
          </w:p>
          <w:p w14:paraId="3B6A3DCF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2323" w:rsidRPr="00595AED" w14:paraId="24C74ED8" w14:textId="77777777" w:rsidTr="00697481">
        <w:tc>
          <w:tcPr>
            <w:tcW w:w="2952" w:type="dxa"/>
          </w:tcPr>
          <w:p w14:paraId="16AAAC60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260" w:type="dxa"/>
          </w:tcPr>
          <w:p w14:paraId="2CA39BF1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«Человек», </w:t>
            </w:r>
          </w:p>
          <w:p w14:paraId="1BA247D1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«Семья», «Познание», «Родина»,</w:t>
            </w:r>
          </w:p>
          <w:p w14:paraId="3BA9D98B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«Природа»</w:t>
            </w:r>
          </w:p>
        </w:tc>
        <w:tc>
          <w:tcPr>
            <w:tcW w:w="8045" w:type="dxa"/>
          </w:tcPr>
          <w:p w14:paraId="7E0B814F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отношения к знанию как ценности, понимание значения образования для человека, общества, страны;</w:t>
            </w:r>
          </w:p>
          <w:p w14:paraId="1A6CAF69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5691FE6C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уважения к людям – представителям разных народов России независимо от их этнической принадлежности;</w:t>
            </w:r>
          </w:p>
          <w:p w14:paraId="39DA66AD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уважительного отношения к государственным символам страны (флагу, гербу, гимну);</w:t>
            </w:r>
          </w:p>
          <w:p w14:paraId="0AA1D4D7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  <w:p w14:paraId="7D6EF559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2323" w:rsidRPr="00595AED" w14:paraId="639615B0" w14:textId="77777777" w:rsidTr="00697481">
        <w:tc>
          <w:tcPr>
            <w:tcW w:w="2952" w:type="dxa"/>
          </w:tcPr>
          <w:p w14:paraId="0D288386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</w:tcPr>
          <w:p w14:paraId="664A50FE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«Культура», «Красота»,</w:t>
            </w:r>
          </w:p>
        </w:tc>
        <w:tc>
          <w:tcPr>
            <w:tcW w:w="8045" w:type="dxa"/>
          </w:tcPr>
          <w:p w14:paraId="4C120BA5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владение формами речевого этикета, отражающими принятые в обществе правила и нормы культурного поведения;</w:t>
            </w:r>
          </w:p>
          <w:p w14:paraId="6B559DF1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воспитание отношения к родному языку как ценности, умения </w:t>
            </w:r>
            <w:r w:rsidRPr="00595AE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чувствовать красоту языка, стремления говорить красиво (на правильном, богатом, образном языке).</w:t>
            </w:r>
          </w:p>
          <w:p w14:paraId="4E99210F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2323" w:rsidRPr="00595AED" w14:paraId="6851CD73" w14:textId="77777777" w:rsidTr="00697481">
        <w:tc>
          <w:tcPr>
            <w:tcW w:w="2952" w:type="dxa"/>
          </w:tcPr>
          <w:p w14:paraId="0FCAE798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260" w:type="dxa"/>
          </w:tcPr>
          <w:p w14:paraId="76235FD9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«Красота», «Культура», «Человек», «Природа»</w:t>
            </w:r>
          </w:p>
        </w:tc>
        <w:tc>
          <w:tcPr>
            <w:tcW w:w="8045" w:type="dxa"/>
          </w:tcPr>
          <w:p w14:paraId="4620F96C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      </w:r>
          </w:p>
          <w:p w14:paraId="7A0D8C28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      </w:r>
          </w:p>
          <w:p w14:paraId="74C6D842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становление эстетического, эмоционально-ценностного отношения к окружающему миру для гармонизации внешнего мира и внутреннего мира ребёнка;</w:t>
            </w:r>
          </w:p>
          <w:p w14:paraId="0B635464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7CA92FE7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  <w:p w14:paraId="019FBE3D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2323" w:rsidRPr="00595AED" w14:paraId="683E62FA" w14:textId="77777777" w:rsidTr="00697481">
        <w:tc>
          <w:tcPr>
            <w:tcW w:w="2952" w:type="dxa"/>
          </w:tcPr>
          <w:p w14:paraId="2543A3D3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</w:tcPr>
          <w:p w14:paraId="2EF09BF0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 xml:space="preserve">«Жизнь», </w:t>
            </w:r>
          </w:p>
          <w:p w14:paraId="5F9B0833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«Здоровье»</w:t>
            </w:r>
          </w:p>
        </w:tc>
        <w:tc>
          <w:tcPr>
            <w:tcW w:w="8045" w:type="dxa"/>
          </w:tcPr>
          <w:p w14:paraId="59966757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формирование у ребёнка возрастосообразных представлений о жизни, здоровье и физической культуре;</w:t>
            </w:r>
          </w:p>
          <w:p w14:paraId="7A075423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      </w:r>
          </w:p>
          <w:p w14:paraId="0633B343" w14:textId="77777777" w:rsidR="004E2323" w:rsidRPr="00595AED" w:rsidRDefault="004E2323" w:rsidP="00194D17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95AED">
              <w:rPr>
                <w:rStyle w:val="11"/>
                <w:rFonts w:eastAsia="Century Schoolbook"/>
                <w:sz w:val="24"/>
                <w:szCs w:val="24"/>
              </w:rPr>
              <w:t>воспитание активности, самостоятельности, уверенности, нравственных и волевых качеств.</w:t>
            </w:r>
          </w:p>
          <w:p w14:paraId="0870BE3A" w14:textId="77777777" w:rsidR="004E2323" w:rsidRPr="00595AED" w:rsidRDefault="004E2323" w:rsidP="004A6760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C728BC4" w14:textId="77777777" w:rsidR="004E2323" w:rsidRDefault="004E2323" w:rsidP="00EB7213">
      <w:pPr>
        <w:pStyle w:val="23"/>
        <w:shd w:val="clear" w:color="auto" w:fill="auto"/>
        <w:spacing w:before="0" w:after="0" w:line="240" w:lineRule="auto"/>
        <w:ind w:firstLine="680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21FA7DC4" w14:textId="77777777" w:rsidR="00D83FA7" w:rsidRPr="00F114BD" w:rsidRDefault="00D83FA7" w:rsidP="00EB72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79156" w14:textId="2668DD0E" w:rsidR="00080F5A" w:rsidRPr="00F114BD" w:rsidRDefault="007172D6" w:rsidP="007172D6">
      <w:pPr>
        <w:pStyle w:val="23"/>
        <w:shd w:val="clear" w:color="auto" w:fill="auto"/>
        <w:tabs>
          <w:tab w:val="left" w:pos="2419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bookmarkStart w:id="23" w:name="_Hlk137852422"/>
      <w:r>
        <w:rPr>
          <w:rStyle w:val="11"/>
          <w:rFonts w:eastAsia="Century Schoolbook"/>
          <w:b/>
          <w:bCs/>
          <w:sz w:val="24"/>
          <w:szCs w:val="24"/>
        </w:rPr>
        <w:t>3.7.3.5.</w:t>
      </w:r>
      <w:r w:rsidR="0090492A" w:rsidRPr="00F114BD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080F5A" w:rsidRPr="00F114BD">
        <w:rPr>
          <w:rStyle w:val="11"/>
          <w:rFonts w:eastAsia="Century Schoolbook"/>
          <w:b/>
          <w:bCs/>
          <w:sz w:val="24"/>
          <w:szCs w:val="24"/>
        </w:rPr>
        <w:t>Формы совместной деятельности в образовательной организации</w:t>
      </w:r>
    </w:p>
    <w:p w14:paraId="1A4F4E83" w14:textId="77777777" w:rsidR="003809D1" w:rsidRPr="00F114BD" w:rsidRDefault="003809D1" w:rsidP="00FF3E74">
      <w:pPr>
        <w:pStyle w:val="23"/>
        <w:shd w:val="clear" w:color="auto" w:fill="auto"/>
        <w:tabs>
          <w:tab w:val="left" w:pos="2419"/>
        </w:tabs>
        <w:spacing w:before="0" w:after="0" w:line="240" w:lineRule="auto"/>
        <w:rPr>
          <w:b/>
          <w:bCs/>
          <w:sz w:val="24"/>
          <w:szCs w:val="24"/>
        </w:rPr>
      </w:pPr>
    </w:p>
    <w:p w14:paraId="6F83A8E4" w14:textId="77777777" w:rsidR="00080F5A" w:rsidRDefault="00080F5A" w:rsidP="00FF3E74">
      <w:pPr>
        <w:pStyle w:val="23"/>
        <w:shd w:val="clear" w:color="auto" w:fill="auto"/>
        <w:tabs>
          <w:tab w:val="left" w:pos="1762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sz w:val="24"/>
          <w:szCs w:val="24"/>
        </w:rPr>
      </w:pPr>
      <w:r w:rsidRPr="00F114BD">
        <w:rPr>
          <w:rStyle w:val="11"/>
          <w:rFonts w:eastAsia="Century Schoolbook"/>
          <w:b/>
          <w:bCs/>
          <w:sz w:val="24"/>
          <w:szCs w:val="24"/>
        </w:rPr>
        <w:lastRenderedPageBreak/>
        <w:t>Работа с родителями (законными представителями)</w:t>
      </w:r>
    </w:p>
    <w:p w14:paraId="12E2DC2F" w14:textId="77777777" w:rsidR="00FF3E74" w:rsidRPr="00F114BD" w:rsidRDefault="00FF3E74" w:rsidP="00FF3E74">
      <w:pPr>
        <w:pStyle w:val="23"/>
        <w:shd w:val="clear" w:color="auto" w:fill="auto"/>
        <w:tabs>
          <w:tab w:val="left" w:pos="1762"/>
        </w:tabs>
        <w:spacing w:before="0" w:after="0" w:line="240" w:lineRule="auto"/>
        <w:jc w:val="center"/>
        <w:rPr>
          <w:b/>
          <w:bCs/>
          <w:sz w:val="24"/>
          <w:szCs w:val="24"/>
        </w:rPr>
      </w:pPr>
    </w:p>
    <w:bookmarkEnd w:id="23"/>
    <w:p w14:paraId="5554D2C4" w14:textId="22BD508D" w:rsidR="00AA11FB" w:rsidRPr="00B318B2" w:rsidRDefault="00192F02" w:rsidP="00FF3E74">
      <w:pPr>
        <w:pStyle w:val="a7"/>
        <w:tabs>
          <w:tab w:val="left" w:pos="426"/>
        </w:tabs>
        <w:ind w:left="0" w:firstLine="425"/>
        <w:jc w:val="both"/>
        <w:rPr>
          <w:color w:val="000000"/>
          <w:szCs w:val="24"/>
        </w:rPr>
      </w:pPr>
      <w:r w:rsidRPr="006B2B39">
        <w:rPr>
          <w:color w:val="000000"/>
          <w:szCs w:val="24"/>
        </w:rPr>
        <w:t>В детском саду создана</w:t>
      </w:r>
      <w:r w:rsidRPr="006B2B39">
        <w:rPr>
          <w:b/>
          <w:bCs/>
          <w:color w:val="000000"/>
          <w:szCs w:val="24"/>
        </w:rPr>
        <w:t xml:space="preserve"> система </w:t>
      </w:r>
      <w:r w:rsidRPr="006B2B39">
        <w:rPr>
          <w:b/>
          <w:bCs/>
          <w:color w:val="000000"/>
          <w:szCs w:val="24"/>
          <w:shd w:val="clear" w:color="auto" w:fill="FFFFFF"/>
        </w:rPr>
        <w:t xml:space="preserve">методического сопровождения педагогических инициатив семьи. </w:t>
      </w:r>
      <w:r w:rsidRPr="006B2B39">
        <w:rPr>
          <w:color w:val="000000"/>
          <w:szCs w:val="24"/>
        </w:rPr>
        <w:t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14:paraId="32268BA9" w14:textId="77777777" w:rsidR="00AA11FB" w:rsidRPr="00E84E2D" w:rsidRDefault="00AA11FB" w:rsidP="00FF3E7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2D">
        <w:rPr>
          <w:rFonts w:ascii="Times New Roman" w:hAnsi="Times New Roman" w:cs="Times New Roman"/>
          <w:b/>
          <w:bCs/>
          <w:sz w:val="24"/>
          <w:szCs w:val="24"/>
        </w:rPr>
        <w:t>Цель и задачи работы с родителями</w:t>
      </w:r>
    </w:p>
    <w:p w14:paraId="0BC89FCD" w14:textId="77777777" w:rsidR="00AA11FB" w:rsidRPr="00E84E2D" w:rsidRDefault="00AA11FB" w:rsidP="00AA11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13"/>
        <w:gridCol w:w="12864"/>
      </w:tblGrid>
      <w:tr w:rsidR="00AA11FB" w:rsidRPr="009C559C" w14:paraId="75A9686D" w14:textId="77777777" w:rsidTr="00AA11FB">
        <w:tc>
          <w:tcPr>
            <w:tcW w:w="1413" w:type="dxa"/>
          </w:tcPr>
          <w:p w14:paraId="2AA720F0" w14:textId="77777777" w:rsidR="00AA11FB" w:rsidRPr="009C559C" w:rsidRDefault="00AA11FB" w:rsidP="009C55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2864" w:type="dxa"/>
          </w:tcPr>
          <w:p w14:paraId="68A76A22" w14:textId="0BC75E39" w:rsidR="00AA11FB" w:rsidRPr="009C559C" w:rsidRDefault="00AA11FB" w:rsidP="009C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ответственных взаимоотношений с </w:t>
            </w:r>
            <w:r w:rsidR="00E84E2D" w:rsidRPr="009C559C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9C559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их компетентности в вопросах воспитания ребенка дошкольного возраста.</w:t>
            </w:r>
          </w:p>
          <w:p w14:paraId="799F771C" w14:textId="77777777" w:rsidR="00AA11FB" w:rsidRPr="009C559C" w:rsidRDefault="00AA11FB" w:rsidP="009C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1FB" w:rsidRPr="009C559C" w14:paraId="3D1F6905" w14:textId="77777777" w:rsidTr="00AA11FB">
        <w:tc>
          <w:tcPr>
            <w:tcW w:w="1413" w:type="dxa"/>
          </w:tcPr>
          <w:p w14:paraId="7F181627" w14:textId="77777777" w:rsidR="00AA11FB" w:rsidRPr="009C559C" w:rsidRDefault="00AA11FB" w:rsidP="009C55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9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14:paraId="5A16E069" w14:textId="77777777" w:rsidR="00AA11FB" w:rsidRPr="009C559C" w:rsidRDefault="00AA11FB" w:rsidP="009C55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4" w:type="dxa"/>
          </w:tcPr>
          <w:p w14:paraId="3AABFAEE" w14:textId="3DD5713B" w:rsidR="00AA11FB" w:rsidRPr="009C559C" w:rsidRDefault="00AA11FB" w:rsidP="00194D17">
            <w:pPr>
              <w:pStyle w:val="a7"/>
              <w:numPr>
                <w:ilvl w:val="2"/>
                <w:numId w:val="25"/>
              </w:numPr>
              <w:tabs>
                <w:tab w:val="left" w:pos="5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9C559C">
              <w:rPr>
                <w:szCs w:val="24"/>
              </w:rPr>
              <w:t>Создать условия для разнообразного по содержанию и формам сотрудничества</w:t>
            </w:r>
            <w:r w:rsidR="00B318B2" w:rsidRPr="009C559C">
              <w:rPr>
                <w:szCs w:val="24"/>
              </w:rPr>
              <w:t xml:space="preserve"> </w:t>
            </w:r>
            <w:r w:rsidR="00E84E2D" w:rsidRPr="009C559C">
              <w:rPr>
                <w:szCs w:val="24"/>
              </w:rPr>
              <w:t>музыкального руководителя</w:t>
            </w:r>
            <w:r w:rsidRPr="009C559C">
              <w:rPr>
                <w:szCs w:val="24"/>
              </w:rPr>
              <w:t xml:space="preserve"> </w:t>
            </w:r>
            <w:r w:rsidR="00E84E2D" w:rsidRPr="009C559C">
              <w:rPr>
                <w:szCs w:val="24"/>
              </w:rPr>
              <w:t>с семьями воспитанников</w:t>
            </w:r>
            <w:r w:rsidRPr="009C559C">
              <w:rPr>
                <w:szCs w:val="24"/>
              </w:rPr>
              <w:t>.</w:t>
            </w:r>
          </w:p>
          <w:p w14:paraId="3E722954" w14:textId="22464745" w:rsidR="00B318B2" w:rsidRPr="009C559C" w:rsidRDefault="00AA11FB" w:rsidP="00194D17">
            <w:pPr>
              <w:pStyle w:val="a7"/>
              <w:numPr>
                <w:ilvl w:val="2"/>
                <w:numId w:val="25"/>
              </w:numPr>
              <w:tabs>
                <w:tab w:val="left" w:pos="5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9C559C">
              <w:rPr>
                <w:szCs w:val="24"/>
              </w:rPr>
              <w:t>Познакомить родителей с лучшим опытом воспитания в детском саду и семье</w:t>
            </w:r>
            <w:r w:rsidR="00B318B2" w:rsidRPr="009C559C">
              <w:rPr>
                <w:szCs w:val="24"/>
              </w:rPr>
              <w:t xml:space="preserve"> посредством </w:t>
            </w:r>
            <w:r w:rsidR="00757A44" w:rsidRPr="009C559C">
              <w:rPr>
                <w:szCs w:val="24"/>
              </w:rPr>
              <w:t>музыкальной деятельности.</w:t>
            </w:r>
          </w:p>
          <w:p w14:paraId="3C9F0884" w14:textId="7D28EC51" w:rsidR="00AA11FB" w:rsidRPr="009C559C" w:rsidRDefault="00AA11FB" w:rsidP="00194D17">
            <w:pPr>
              <w:pStyle w:val="a7"/>
              <w:numPr>
                <w:ilvl w:val="2"/>
                <w:numId w:val="25"/>
              </w:numPr>
              <w:tabs>
                <w:tab w:val="left" w:pos="5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9C559C">
              <w:rPr>
                <w:szCs w:val="24"/>
              </w:rPr>
              <w:t xml:space="preserve">Информировать об актуальных задачах воспитания детей и о возможностях </w:t>
            </w:r>
            <w:r w:rsidR="00757A44" w:rsidRPr="009C559C">
              <w:rPr>
                <w:szCs w:val="24"/>
              </w:rPr>
              <w:t>музыкального искусства</w:t>
            </w:r>
            <w:r w:rsidRPr="009C559C">
              <w:rPr>
                <w:szCs w:val="24"/>
              </w:rPr>
              <w:t xml:space="preserve"> в решении данных задач.</w:t>
            </w:r>
          </w:p>
          <w:p w14:paraId="49AAEBA8" w14:textId="18C27F33" w:rsidR="00AA11FB" w:rsidRPr="009C559C" w:rsidRDefault="00AA11FB" w:rsidP="00194D17">
            <w:pPr>
              <w:pStyle w:val="a7"/>
              <w:numPr>
                <w:ilvl w:val="2"/>
                <w:numId w:val="25"/>
              </w:numPr>
              <w:tabs>
                <w:tab w:val="left" w:pos="5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Cs w:val="24"/>
              </w:rPr>
            </w:pPr>
            <w:r w:rsidRPr="009C559C">
              <w:rPr>
                <w:szCs w:val="24"/>
              </w:rPr>
              <w:t xml:space="preserve">Привлечь семьи </w:t>
            </w:r>
            <w:r w:rsidR="009C559C">
              <w:rPr>
                <w:szCs w:val="24"/>
              </w:rPr>
              <w:t>дошкольников</w:t>
            </w:r>
            <w:r w:rsidRPr="009C559C">
              <w:rPr>
                <w:szCs w:val="24"/>
              </w:rPr>
              <w:t xml:space="preserve"> к участию в совместных с </w:t>
            </w:r>
            <w:r w:rsidR="009C559C">
              <w:rPr>
                <w:szCs w:val="24"/>
              </w:rPr>
              <w:t>музыкальным руководителем</w:t>
            </w:r>
            <w:r w:rsidRPr="009C559C">
              <w:rPr>
                <w:szCs w:val="24"/>
              </w:rPr>
              <w:t xml:space="preserve"> мероприятиях, организуемых в детском саду, муниципалитете, регионе, в Российской Федерации. </w:t>
            </w:r>
          </w:p>
        </w:tc>
      </w:tr>
    </w:tbl>
    <w:p w14:paraId="790CA840" w14:textId="77777777" w:rsidR="00050E4F" w:rsidRPr="00D14D92" w:rsidRDefault="00050E4F" w:rsidP="0069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F8B5E" w14:textId="4FB6ACAE" w:rsidR="00A8652C" w:rsidRPr="00872026" w:rsidRDefault="00AA11FB" w:rsidP="0087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6">
        <w:rPr>
          <w:rFonts w:ascii="Times New Roman" w:hAnsi="Times New Roman" w:cs="Times New Roman"/>
          <w:sz w:val="24"/>
          <w:szCs w:val="24"/>
        </w:rPr>
        <w:t>В рамках</w:t>
      </w:r>
      <w:r w:rsidR="00536A61" w:rsidRPr="00872026">
        <w:rPr>
          <w:rFonts w:ascii="Times New Roman" w:hAnsi="Times New Roman" w:cs="Times New Roman"/>
          <w:sz w:val="24"/>
          <w:szCs w:val="24"/>
        </w:rPr>
        <w:t xml:space="preserve"> ознакомления родителей с методами и способами воспитания налажено сотрудничество через проведение консультаций</w:t>
      </w:r>
      <w:r w:rsidR="00C64F47" w:rsidRPr="00872026">
        <w:rPr>
          <w:rFonts w:ascii="Times New Roman" w:hAnsi="Times New Roman" w:cs="Times New Roman"/>
          <w:sz w:val="24"/>
          <w:szCs w:val="24"/>
        </w:rPr>
        <w:t>,</w:t>
      </w:r>
      <w:r w:rsidR="00536A61" w:rsidRPr="00872026">
        <w:rPr>
          <w:rFonts w:ascii="Times New Roman" w:hAnsi="Times New Roman" w:cs="Times New Roman"/>
          <w:sz w:val="24"/>
          <w:szCs w:val="24"/>
        </w:rPr>
        <w:t xml:space="preserve"> </w:t>
      </w:r>
      <w:r w:rsidR="00C64F47" w:rsidRPr="00872026">
        <w:rPr>
          <w:rFonts w:ascii="Times New Roman" w:hAnsi="Times New Roman" w:cs="Times New Roman"/>
          <w:sz w:val="24"/>
          <w:szCs w:val="24"/>
        </w:rPr>
        <w:t xml:space="preserve">мастер-классов, педагогических </w:t>
      </w:r>
      <w:r w:rsidR="00ED64DD" w:rsidRPr="00872026">
        <w:rPr>
          <w:rFonts w:ascii="Times New Roman" w:hAnsi="Times New Roman" w:cs="Times New Roman"/>
          <w:sz w:val="24"/>
          <w:szCs w:val="24"/>
        </w:rPr>
        <w:t xml:space="preserve">тренингов и </w:t>
      </w:r>
      <w:r w:rsidR="00C64F47" w:rsidRPr="00872026">
        <w:rPr>
          <w:rFonts w:ascii="Times New Roman" w:hAnsi="Times New Roman" w:cs="Times New Roman"/>
          <w:sz w:val="24"/>
          <w:szCs w:val="24"/>
        </w:rPr>
        <w:t>практикумов</w:t>
      </w:r>
      <w:r w:rsidR="00241C84" w:rsidRPr="00872026">
        <w:rPr>
          <w:rFonts w:ascii="Times New Roman" w:hAnsi="Times New Roman" w:cs="Times New Roman"/>
          <w:sz w:val="24"/>
          <w:szCs w:val="24"/>
        </w:rPr>
        <w:t>,</w:t>
      </w:r>
      <w:r w:rsidR="00C64F47" w:rsidRPr="00872026">
        <w:rPr>
          <w:rFonts w:ascii="Times New Roman" w:hAnsi="Times New Roman" w:cs="Times New Roman"/>
          <w:sz w:val="24"/>
          <w:szCs w:val="24"/>
        </w:rPr>
        <w:t xml:space="preserve"> </w:t>
      </w:r>
      <w:r w:rsidR="00241C84" w:rsidRPr="00872026">
        <w:rPr>
          <w:rFonts w:ascii="Times New Roman" w:hAnsi="Times New Roman" w:cs="Times New Roman"/>
          <w:sz w:val="24"/>
          <w:szCs w:val="24"/>
        </w:rPr>
        <w:t>клубов по интересам</w:t>
      </w:r>
      <w:r w:rsidR="00865E43" w:rsidRPr="00872026">
        <w:rPr>
          <w:rFonts w:ascii="Times New Roman" w:hAnsi="Times New Roman" w:cs="Times New Roman"/>
          <w:sz w:val="24"/>
          <w:szCs w:val="24"/>
        </w:rPr>
        <w:t>, открытых мероприятий.</w:t>
      </w:r>
      <w:r w:rsidR="007E0909" w:rsidRPr="00872026">
        <w:rPr>
          <w:rFonts w:ascii="Times New Roman" w:hAnsi="Times New Roman" w:cs="Times New Roman"/>
          <w:sz w:val="24"/>
          <w:szCs w:val="24"/>
        </w:rPr>
        <w:t xml:space="preserve"> </w:t>
      </w:r>
      <w:r w:rsidR="00241C84" w:rsidRPr="00872026">
        <w:rPr>
          <w:rFonts w:ascii="Times New Roman" w:hAnsi="Times New Roman" w:cs="Times New Roman"/>
          <w:sz w:val="24"/>
          <w:szCs w:val="24"/>
        </w:rPr>
        <w:t xml:space="preserve">Совместные досуги, творческие мастерские, музыкальные гостиные, </w:t>
      </w:r>
      <w:r w:rsidR="006D5969">
        <w:rPr>
          <w:rFonts w:ascii="Times New Roman" w:hAnsi="Times New Roman" w:cs="Times New Roman"/>
          <w:sz w:val="24"/>
          <w:szCs w:val="24"/>
        </w:rPr>
        <w:t xml:space="preserve">театральные гостиные, </w:t>
      </w:r>
      <w:r w:rsidR="00D14D92" w:rsidRPr="00872026">
        <w:rPr>
          <w:rFonts w:ascii="Times New Roman" w:hAnsi="Times New Roman" w:cs="Times New Roman"/>
          <w:sz w:val="24"/>
          <w:szCs w:val="24"/>
        </w:rPr>
        <w:t>концерты</w:t>
      </w:r>
      <w:r w:rsidR="00251851" w:rsidRPr="00872026">
        <w:rPr>
          <w:rFonts w:ascii="Times New Roman" w:hAnsi="Times New Roman" w:cs="Times New Roman"/>
          <w:sz w:val="24"/>
          <w:szCs w:val="24"/>
        </w:rPr>
        <w:t xml:space="preserve"> </w:t>
      </w:r>
      <w:r w:rsidR="00241C84" w:rsidRPr="00872026">
        <w:rPr>
          <w:rFonts w:ascii="Times New Roman" w:hAnsi="Times New Roman" w:cs="Times New Roman"/>
          <w:sz w:val="24"/>
          <w:szCs w:val="24"/>
        </w:rPr>
        <w:t xml:space="preserve">также способствуют формированию у родителей педагогических </w:t>
      </w:r>
      <w:r w:rsidR="00996664" w:rsidRPr="00872026">
        <w:rPr>
          <w:rFonts w:ascii="Times New Roman" w:hAnsi="Times New Roman" w:cs="Times New Roman"/>
          <w:sz w:val="24"/>
          <w:szCs w:val="24"/>
        </w:rPr>
        <w:t>знаний</w:t>
      </w:r>
      <w:r w:rsidR="004A6770" w:rsidRPr="00872026">
        <w:rPr>
          <w:rFonts w:ascii="Times New Roman" w:hAnsi="Times New Roman" w:cs="Times New Roman"/>
          <w:sz w:val="24"/>
          <w:szCs w:val="24"/>
        </w:rPr>
        <w:t xml:space="preserve"> по воспитанию дошкольников</w:t>
      </w:r>
      <w:r w:rsidR="00D14D92" w:rsidRPr="00872026">
        <w:rPr>
          <w:rFonts w:ascii="Times New Roman" w:hAnsi="Times New Roman" w:cs="Times New Roman"/>
          <w:sz w:val="24"/>
          <w:szCs w:val="24"/>
        </w:rPr>
        <w:t xml:space="preserve"> на основе музыкального искусства.</w:t>
      </w:r>
    </w:p>
    <w:p w14:paraId="04B2998D" w14:textId="08E4B7AC" w:rsidR="00AF3512" w:rsidRPr="00872026" w:rsidRDefault="00C931B2" w:rsidP="0087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6">
        <w:rPr>
          <w:rFonts w:ascii="Times New Roman" w:hAnsi="Times New Roman" w:cs="Times New Roman"/>
          <w:sz w:val="24"/>
          <w:szCs w:val="24"/>
        </w:rPr>
        <w:t>Ключ</w:t>
      </w:r>
      <w:r w:rsidR="00AF3512" w:rsidRPr="00872026">
        <w:rPr>
          <w:rFonts w:ascii="Times New Roman" w:hAnsi="Times New Roman" w:cs="Times New Roman"/>
          <w:sz w:val="24"/>
          <w:szCs w:val="24"/>
        </w:rPr>
        <w:t xml:space="preserve">евым направлением в работе </w:t>
      </w:r>
      <w:r w:rsidR="00D14D92" w:rsidRPr="00872026">
        <w:rPr>
          <w:rFonts w:ascii="Times New Roman" w:hAnsi="Times New Roman" w:cs="Times New Roman"/>
          <w:sz w:val="24"/>
          <w:szCs w:val="24"/>
        </w:rPr>
        <w:t xml:space="preserve">музыкального руководителя является </w:t>
      </w:r>
      <w:r w:rsidR="00AF3512" w:rsidRPr="00872026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 родителей с лучшим опытом воспитания </w:t>
      </w:r>
      <w:r w:rsidR="00AF3512" w:rsidRPr="00872026">
        <w:rPr>
          <w:rFonts w:ascii="Times New Roman" w:hAnsi="Times New Roman" w:cs="Times New Roman"/>
          <w:sz w:val="24"/>
          <w:szCs w:val="24"/>
        </w:rPr>
        <w:t>в детском саду и семье, а также с трудностями, возникающими в семейном и общественном воспитании д</w:t>
      </w:r>
      <w:r w:rsidR="00682195" w:rsidRPr="00872026">
        <w:rPr>
          <w:rFonts w:ascii="Times New Roman" w:hAnsi="Times New Roman" w:cs="Times New Roman"/>
          <w:sz w:val="24"/>
          <w:szCs w:val="24"/>
        </w:rPr>
        <w:t>етей дошкольного возраста</w:t>
      </w:r>
      <w:r w:rsidR="001D3B22" w:rsidRPr="00872026">
        <w:rPr>
          <w:rFonts w:ascii="Times New Roman" w:hAnsi="Times New Roman" w:cs="Times New Roman"/>
          <w:sz w:val="24"/>
          <w:szCs w:val="24"/>
        </w:rPr>
        <w:t>.</w:t>
      </w:r>
      <w:r w:rsidR="00610431" w:rsidRPr="00872026">
        <w:rPr>
          <w:rFonts w:ascii="Times New Roman" w:hAnsi="Times New Roman" w:cs="Times New Roman"/>
          <w:sz w:val="24"/>
          <w:szCs w:val="24"/>
        </w:rPr>
        <w:t xml:space="preserve"> Для этого проводятся родительские конференции</w:t>
      </w:r>
      <w:r w:rsidR="00D14D92" w:rsidRPr="00872026">
        <w:rPr>
          <w:rFonts w:ascii="Times New Roman" w:hAnsi="Times New Roman" w:cs="Times New Roman"/>
          <w:sz w:val="24"/>
          <w:szCs w:val="24"/>
        </w:rPr>
        <w:t>, консультации</w:t>
      </w:r>
      <w:r w:rsidR="00610431" w:rsidRPr="00872026">
        <w:rPr>
          <w:rFonts w:ascii="Times New Roman" w:hAnsi="Times New Roman" w:cs="Times New Roman"/>
          <w:sz w:val="24"/>
          <w:szCs w:val="24"/>
        </w:rPr>
        <w:t xml:space="preserve"> и ролевое проигрывание семейных ситуаций</w:t>
      </w:r>
      <w:r w:rsidR="00ED64DD" w:rsidRPr="00872026">
        <w:rPr>
          <w:rFonts w:ascii="Times New Roman" w:hAnsi="Times New Roman" w:cs="Times New Roman"/>
          <w:sz w:val="24"/>
          <w:szCs w:val="24"/>
        </w:rPr>
        <w:t xml:space="preserve"> на обучающих занятиях</w:t>
      </w:r>
      <w:r w:rsidR="00610431" w:rsidRPr="00872026">
        <w:rPr>
          <w:rFonts w:ascii="Times New Roman" w:hAnsi="Times New Roman" w:cs="Times New Roman"/>
          <w:sz w:val="24"/>
          <w:szCs w:val="24"/>
        </w:rPr>
        <w:t>.</w:t>
      </w:r>
    </w:p>
    <w:p w14:paraId="3CDB2EB2" w14:textId="77777777" w:rsidR="00D14D92" w:rsidRPr="00872026" w:rsidRDefault="001C0C0A" w:rsidP="0087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6">
        <w:rPr>
          <w:rFonts w:ascii="Times New Roman" w:hAnsi="Times New Roman" w:cs="Times New Roman"/>
          <w:sz w:val="24"/>
          <w:szCs w:val="24"/>
        </w:rPr>
        <w:t>В д</w:t>
      </w:r>
      <w:r w:rsidR="00682195" w:rsidRPr="00872026">
        <w:rPr>
          <w:rFonts w:ascii="Times New Roman" w:hAnsi="Times New Roman" w:cs="Times New Roman"/>
          <w:sz w:val="24"/>
          <w:szCs w:val="24"/>
        </w:rPr>
        <w:t>ошкольной организации</w:t>
      </w:r>
      <w:r w:rsidRPr="00872026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Pr="00872026">
        <w:rPr>
          <w:rFonts w:ascii="Times New Roman" w:hAnsi="Times New Roman" w:cs="Times New Roman"/>
          <w:b/>
          <w:bCs/>
          <w:sz w:val="24"/>
          <w:szCs w:val="24"/>
        </w:rPr>
        <w:t>система сопровождения педагогических инициатив семьи.</w:t>
      </w:r>
      <w:r w:rsidRPr="00872026">
        <w:rPr>
          <w:rFonts w:ascii="Times New Roman" w:hAnsi="Times New Roman" w:cs="Times New Roman"/>
          <w:sz w:val="24"/>
          <w:szCs w:val="24"/>
        </w:rPr>
        <w:t xml:space="preserve"> </w:t>
      </w:r>
      <w:r w:rsidR="00682195" w:rsidRPr="00872026">
        <w:rPr>
          <w:rFonts w:ascii="Times New Roman" w:hAnsi="Times New Roman" w:cs="Times New Roman"/>
          <w:sz w:val="24"/>
          <w:szCs w:val="24"/>
        </w:rPr>
        <w:t xml:space="preserve">Инициативы выявляются путем анкетирования, опросов, бесед, ситуативных разговоров и других форм взаимодействия. </w:t>
      </w:r>
    </w:p>
    <w:p w14:paraId="52B96833" w14:textId="14603307" w:rsidR="001C0C0A" w:rsidRPr="00872026" w:rsidRDefault="00D14D92" w:rsidP="0087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6">
        <w:rPr>
          <w:rFonts w:ascii="Times New Roman" w:hAnsi="Times New Roman" w:cs="Times New Roman"/>
          <w:sz w:val="24"/>
          <w:szCs w:val="24"/>
        </w:rPr>
        <w:t>Музыкальный руководитель поддерживает творческие начинания родителей, совместно с ними разрабатывает и организует мероприятия для детей. П</w:t>
      </w:r>
      <w:r w:rsidR="009952F5" w:rsidRPr="00872026">
        <w:rPr>
          <w:rFonts w:ascii="Times New Roman" w:hAnsi="Times New Roman" w:cs="Times New Roman"/>
          <w:sz w:val="24"/>
          <w:szCs w:val="24"/>
        </w:rPr>
        <w:t>едагогическая инициатива родителей стала новым этапом сотрудничества с ними, показателем качества воспитательной работы.</w:t>
      </w:r>
    </w:p>
    <w:p w14:paraId="2DDF4C4A" w14:textId="39B9A960" w:rsidR="00AA11FB" w:rsidRPr="00872026" w:rsidRDefault="007742FD" w:rsidP="0087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026">
        <w:rPr>
          <w:rFonts w:ascii="Times New Roman" w:hAnsi="Times New Roman" w:cs="Times New Roman"/>
          <w:sz w:val="24"/>
          <w:szCs w:val="24"/>
        </w:rPr>
        <w:lastRenderedPageBreak/>
        <w:t xml:space="preserve">Другой особенностью </w:t>
      </w:r>
      <w:r w:rsidR="00D14D92" w:rsidRPr="00872026">
        <w:rPr>
          <w:rFonts w:ascii="Times New Roman" w:hAnsi="Times New Roman" w:cs="Times New Roman"/>
          <w:sz w:val="24"/>
          <w:szCs w:val="24"/>
        </w:rPr>
        <w:t>работы</w:t>
      </w:r>
      <w:r w:rsidRPr="00872026">
        <w:rPr>
          <w:rFonts w:ascii="Times New Roman" w:hAnsi="Times New Roman" w:cs="Times New Roman"/>
          <w:sz w:val="24"/>
          <w:szCs w:val="24"/>
        </w:rPr>
        <w:t xml:space="preserve"> </w:t>
      </w:r>
      <w:r w:rsidR="00D14D92" w:rsidRPr="00872026"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 w:rsidRPr="00872026">
        <w:rPr>
          <w:rFonts w:ascii="Times New Roman" w:hAnsi="Times New Roman" w:cs="Times New Roman"/>
          <w:sz w:val="24"/>
          <w:szCs w:val="24"/>
        </w:rPr>
        <w:t xml:space="preserve"> с семьей является </w:t>
      </w:r>
      <w:r w:rsidRPr="00872026">
        <w:rPr>
          <w:rFonts w:ascii="Times New Roman" w:hAnsi="Times New Roman" w:cs="Times New Roman"/>
          <w:b/>
          <w:bCs/>
          <w:sz w:val="24"/>
          <w:szCs w:val="24"/>
        </w:rPr>
        <w:t xml:space="preserve">смещение акцента с просвещения и обучения родителей на </w:t>
      </w:r>
      <w:r w:rsidR="00E369F3" w:rsidRPr="00872026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872026">
        <w:rPr>
          <w:rFonts w:ascii="Times New Roman" w:hAnsi="Times New Roman" w:cs="Times New Roman"/>
          <w:b/>
          <w:bCs/>
          <w:sz w:val="24"/>
          <w:szCs w:val="24"/>
        </w:rPr>
        <w:t>активное самообразовани</w:t>
      </w:r>
      <w:r w:rsidRPr="00872026">
        <w:rPr>
          <w:rFonts w:ascii="Times New Roman" w:hAnsi="Times New Roman" w:cs="Times New Roman"/>
          <w:sz w:val="24"/>
          <w:szCs w:val="24"/>
        </w:rPr>
        <w:t xml:space="preserve">е. </w:t>
      </w:r>
      <w:r w:rsidR="00D14D92" w:rsidRPr="00872026">
        <w:rPr>
          <w:rFonts w:ascii="Times New Roman" w:hAnsi="Times New Roman" w:cs="Times New Roman"/>
          <w:sz w:val="24"/>
          <w:szCs w:val="24"/>
        </w:rPr>
        <w:t>Педагог</w:t>
      </w:r>
      <w:r w:rsidRPr="00872026">
        <w:rPr>
          <w:rFonts w:ascii="Times New Roman" w:hAnsi="Times New Roman" w:cs="Times New Roman"/>
          <w:sz w:val="24"/>
          <w:szCs w:val="24"/>
        </w:rPr>
        <w:t xml:space="preserve"> содействуют в этом вопросе посредством создания банка электронных ресурсов, предоставления педагогической информации на сайте ДОО и в «родительских уголках» групп, через личные и групповые консультации, тренинги, практикумы.</w:t>
      </w:r>
    </w:p>
    <w:p w14:paraId="6A7E6B9A" w14:textId="77777777" w:rsidR="00AA11FB" w:rsidRPr="00872026" w:rsidRDefault="00AA11FB" w:rsidP="00872026">
      <w:pPr>
        <w:pStyle w:val="ac"/>
        <w:ind w:firstLine="709"/>
        <w:jc w:val="both"/>
      </w:pPr>
      <w:r w:rsidRPr="00872026">
        <w:t>Кроме основных форм работы осуществляется постоянное взаимодействие в процессе:</w:t>
      </w:r>
    </w:p>
    <w:p w14:paraId="0EF2E00B" w14:textId="77777777" w:rsidR="00AA11FB" w:rsidRPr="00872026" w:rsidRDefault="00AA11FB" w:rsidP="00872026">
      <w:pPr>
        <w:pStyle w:val="a7"/>
        <w:ind w:left="0" w:firstLine="709"/>
        <w:jc w:val="both"/>
        <w:rPr>
          <w:szCs w:val="24"/>
        </w:rPr>
      </w:pPr>
      <w:r w:rsidRPr="00872026">
        <w:rPr>
          <w:szCs w:val="24"/>
        </w:rPr>
        <w:t>- ежедневных непосредственных контактов, в утренние и вечерние часы;</w:t>
      </w:r>
    </w:p>
    <w:p w14:paraId="1689CB75" w14:textId="3DA08BC9" w:rsidR="00AA11FB" w:rsidRPr="00872026" w:rsidRDefault="00AA11FB" w:rsidP="0087202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72026">
        <w:rPr>
          <w:szCs w:val="24"/>
        </w:rPr>
        <w:t>- неформальных бесед по вопросам воспитания</w:t>
      </w:r>
      <w:r w:rsidR="00872026" w:rsidRPr="00872026">
        <w:rPr>
          <w:szCs w:val="24"/>
        </w:rPr>
        <w:t xml:space="preserve"> на основе музыкальной деятельности</w:t>
      </w:r>
    </w:p>
    <w:p w14:paraId="562FC7A3" w14:textId="0CFE7A4A" w:rsidR="00990CA1" w:rsidRPr="00872026" w:rsidRDefault="00872026" w:rsidP="008720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026">
        <w:rPr>
          <w:rFonts w:ascii="Times New Roman" w:hAnsi="Times New Roman" w:cs="Times New Roman"/>
          <w:sz w:val="24"/>
          <w:szCs w:val="24"/>
        </w:rPr>
        <w:t>Таким образом,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14:paraId="68331DC4" w14:textId="77777777" w:rsidR="008E6BC4" w:rsidRPr="00ED3C88" w:rsidRDefault="008E6BC4" w:rsidP="008E6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9DFF1" w14:textId="467EFFFD" w:rsidR="008E6BC4" w:rsidRPr="009158B6" w:rsidRDefault="008E6BC4" w:rsidP="008E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8B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 и содержание работы </w:t>
      </w:r>
      <w:r w:rsidR="00700BA8" w:rsidRPr="009158B6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музыкального руководителя </w:t>
      </w:r>
      <w:r w:rsidRPr="009158B6">
        <w:rPr>
          <w:rFonts w:ascii="Times New Roman" w:hAnsi="Times New Roman" w:cs="Times New Roman"/>
          <w:b/>
          <w:bCs/>
          <w:sz w:val="24"/>
          <w:szCs w:val="24"/>
        </w:rPr>
        <w:t>с родителями</w:t>
      </w:r>
    </w:p>
    <w:p w14:paraId="399BFE04" w14:textId="77777777" w:rsidR="00700BA8" w:rsidRPr="009158B6" w:rsidRDefault="00700BA8" w:rsidP="008E6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746"/>
      </w:tblGrid>
      <w:tr w:rsidR="00700BA8" w:rsidRPr="00700BA8" w14:paraId="349AC749" w14:textId="77777777" w:rsidTr="00700BA8">
        <w:tc>
          <w:tcPr>
            <w:tcW w:w="846" w:type="dxa"/>
          </w:tcPr>
          <w:p w14:paraId="01F29C14" w14:textId="042F72FD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5" w:type="dxa"/>
          </w:tcPr>
          <w:p w14:paraId="535A50E1" w14:textId="7991952B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9746" w:type="dxa"/>
          </w:tcPr>
          <w:p w14:paraId="4ADDA89F" w14:textId="35D3ED98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00BA8" w14:paraId="1F9318DA" w14:textId="77777777" w:rsidTr="00700BA8">
        <w:tc>
          <w:tcPr>
            <w:tcW w:w="846" w:type="dxa"/>
          </w:tcPr>
          <w:p w14:paraId="3CB6A7EB" w14:textId="6154F321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4654B864" w14:textId="0CBDA826" w:rsidR="00700BA8" w:rsidRPr="001810DB" w:rsidRDefault="00744105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9746" w:type="dxa"/>
          </w:tcPr>
          <w:p w14:paraId="78EC2EB8" w14:textId="1DC3CFA3" w:rsidR="00744105" w:rsidRPr="001810DB" w:rsidRDefault="00744105" w:rsidP="0018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      </w:r>
          </w:p>
          <w:p w14:paraId="3B329BE3" w14:textId="77777777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BA8" w14:paraId="2DF101A5" w14:textId="77777777" w:rsidTr="00700BA8">
        <w:tc>
          <w:tcPr>
            <w:tcW w:w="846" w:type="dxa"/>
          </w:tcPr>
          <w:p w14:paraId="692D1E50" w14:textId="070707DC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02F0C8F8" w14:textId="7597E2CD" w:rsidR="00700BA8" w:rsidRPr="001810DB" w:rsidRDefault="00744105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</w:t>
            </w:r>
            <w:r w:rsidR="00A209D8"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746" w:type="dxa"/>
          </w:tcPr>
          <w:p w14:paraId="7B8EFEFA" w14:textId="7D2F2337" w:rsidR="00744105" w:rsidRPr="001810DB" w:rsidRDefault="00744105" w:rsidP="0018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</w:t>
            </w:r>
          </w:p>
          <w:p w14:paraId="6A5A86C4" w14:textId="77777777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BA8" w14:paraId="236531EC" w14:textId="77777777" w:rsidTr="00700BA8">
        <w:tc>
          <w:tcPr>
            <w:tcW w:w="846" w:type="dxa"/>
          </w:tcPr>
          <w:p w14:paraId="11D8EBC3" w14:textId="31DB60AC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49D962FE" w14:textId="5EE4C436" w:rsidR="00700BA8" w:rsidRPr="001810DB" w:rsidRDefault="00745033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</w:t>
            </w:r>
          </w:p>
        </w:tc>
        <w:tc>
          <w:tcPr>
            <w:tcW w:w="9746" w:type="dxa"/>
          </w:tcPr>
          <w:p w14:paraId="27C8D797" w14:textId="26704C66" w:rsidR="00745033" w:rsidRPr="001810DB" w:rsidRDefault="00745033" w:rsidP="001810DB">
            <w:pPr>
              <w:pStyle w:val="a7"/>
              <w:ind w:left="0"/>
              <w:jc w:val="both"/>
              <w:rPr>
                <w:szCs w:val="24"/>
              </w:rPr>
            </w:pPr>
            <w:r w:rsidRPr="001810DB">
              <w:rPr>
                <w:szCs w:val="24"/>
              </w:rPr>
              <w:t>Активная форма сотрудничества, посредством которой</w:t>
            </w:r>
            <w:bookmarkStart w:id="24" w:name="_Hlk63496632"/>
            <w:r w:rsidRPr="001810DB">
              <w:rPr>
                <w:bCs/>
                <w:szCs w:val="24"/>
              </w:rPr>
              <w:t xml:space="preserve">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      </w:r>
          </w:p>
          <w:bookmarkEnd w:id="24"/>
          <w:p w14:paraId="33B78B3B" w14:textId="77777777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BA8" w14:paraId="09F243D7" w14:textId="77777777" w:rsidTr="00700BA8">
        <w:tc>
          <w:tcPr>
            <w:tcW w:w="846" w:type="dxa"/>
          </w:tcPr>
          <w:p w14:paraId="7C38FC41" w14:textId="6F0B414E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31323B6E" w14:textId="386E1045" w:rsidR="00700BA8" w:rsidRPr="001810DB" w:rsidRDefault="00745033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тренинг</w:t>
            </w:r>
          </w:p>
        </w:tc>
        <w:tc>
          <w:tcPr>
            <w:tcW w:w="9746" w:type="dxa"/>
          </w:tcPr>
          <w:p w14:paraId="6F1EC180" w14:textId="45C7C047" w:rsidR="00700BA8" w:rsidRPr="002A75C1" w:rsidRDefault="00745033" w:rsidP="002A7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В основе тренинга – проблемные ситуации,</w:t>
            </w: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развивающие упражнения, которые «погружают» родителей в</w:t>
            </w:r>
            <w:r w:rsidRPr="00181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конкретную ситуацию, смоделированную в воспитательных целях.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Способствуют</w:t>
            </w:r>
            <w:r w:rsidRPr="001810D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0DB">
              <w:rPr>
                <w:rStyle w:val="ae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рефлексии и самооценке</w:t>
            </w:r>
            <w:r w:rsidRPr="00181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родителей по поводу проведённой деятельности.</w:t>
            </w:r>
          </w:p>
        </w:tc>
      </w:tr>
      <w:tr w:rsidR="00700BA8" w14:paraId="54E559B3" w14:textId="77777777" w:rsidTr="00700BA8">
        <w:tc>
          <w:tcPr>
            <w:tcW w:w="846" w:type="dxa"/>
          </w:tcPr>
          <w:p w14:paraId="05EC7836" w14:textId="1EDFA59E" w:rsidR="00700BA8" w:rsidRPr="001810DB" w:rsidRDefault="00523A46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00BA8" w:rsidRPr="0018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A70E228" w14:textId="13BE5344" w:rsidR="00745033" w:rsidRPr="001810DB" w:rsidRDefault="00A209D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Общение в к</w:t>
            </w:r>
            <w:r w:rsidR="00745033"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луб</w:t>
            </w: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</w:t>
            </w:r>
          </w:p>
          <w:p w14:paraId="5BCC626B" w14:textId="51AFA59A" w:rsidR="00700BA8" w:rsidRPr="001810DB" w:rsidRDefault="00745033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«Родительский чат»</w:t>
            </w:r>
          </w:p>
        </w:tc>
        <w:tc>
          <w:tcPr>
            <w:tcW w:w="9746" w:type="dxa"/>
          </w:tcPr>
          <w:p w14:paraId="4AE8828E" w14:textId="73BDEF0B" w:rsidR="00700BA8" w:rsidRPr="001810DB" w:rsidRDefault="00ED0D78" w:rsidP="00523A46">
            <w:pPr>
              <w:jc w:val="both"/>
              <w:rPr>
                <w:b/>
                <w:bCs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форма сотрудничества с родителями. Взаимодействие происходит в мессенджере </w:t>
            </w:r>
            <w:proofErr w:type="spellStart"/>
            <w:r w:rsidR="00523A46" w:rsidRPr="00181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81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через </w:t>
            </w:r>
            <w:proofErr w:type="spellStart"/>
            <w:r w:rsidRPr="001810DB">
              <w:rPr>
                <w:rStyle w:val="ae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видеозвонки</w:t>
            </w:r>
            <w:proofErr w:type="spellEnd"/>
            <w:r w:rsidRPr="001810DB">
              <w:rPr>
                <w:rStyle w:val="ae"/>
                <w:rFonts w:ascii="Times New Roman" w:hAnsi="Times New Roman" w:cs="Times New Roman"/>
                <w:b w:val="0"/>
                <w:bCs/>
                <w:sz w:val="24"/>
                <w:szCs w:val="24"/>
              </w:rPr>
              <w:t>. Такая форма общения</w:t>
            </w:r>
            <w:r w:rsidRPr="001810D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озволяет</w:t>
            </w:r>
            <w:r w:rsidRPr="00181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родителям уточнить различные вопросы, пополнить педагогические знания, обсудить проблемы.</w:t>
            </w:r>
          </w:p>
        </w:tc>
      </w:tr>
      <w:tr w:rsidR="00700BA8" w14:paraId="7B0F33F0" w14:textId="77777777" w:rsidTr="00700BA8">
        <w:tc>
          <w:tcPr>
            <w:tcW w:w="846" w:type="dxa"/>
          </w:tcPr>
          <w:p w14:paraId="7DAF193E" w14:textId="7AEEBC38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5" w:type="dxa"/>
          </w:tcPr>
          <w:p w14:paraId="38076888" w14:textId="77777777" w:rsidR="00700BA8" w:rsidRPr="001810DB" w:rsidRDefault="00A209D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</w:t>
            </w:r>
          </w:p>
          <w:p w14:paraId="41684AF9" w14:textId="30CE36BA" w:rsidR="00A209D8" w:rsidRPr="001810DB" w:rsidRDefault="00A209D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«Мастерской»</w:t>
            </w:r>
          </w:p>
        </w:tc>
        <w:tc>
          <w:tcPr>
            <w:tcW w:w="9746" w:type="dxa"/>
          </w:tcPr>
          <w:p w14:paraId="5910F837" w14:textId="58887F0B" w:rsidR="00700BA8" w:rsidRPr="001810DB" w:rsidRDefault="00A209D8" w:rsidP="00523A46">
            <w:pPr>
              <w:pStyle w:val="ac"/>
              <w:jc w:val="both"/>
              <w:rPr>
                <w:b/>
                <w:bCs/>
              </w:rPr>
            </w:pPr>
            <w:r w:rsidRPr="001810DB">
              <w:rPr>
                <w:shd w:val="clear" w:color="auto" w:fill="FFFFFF"/>
              </w:rPr>
              <w:t>Организована с</w:t>
            </w:r>
            <w:r w:rsidR="005E6FDA" w:rsidRPr="001810DB">
              <w:rPr>
                <w:shd w:val="clear" w:color="auto" w:fill="FFFFFF"/>
              </w:rPr>
              <w:t xml:space="preserve"> целью подготовки к различным мероприятиям и для обогащения развивающей музыкальной предметно-пространственной среды</w:t>
            </w:r>
            <w:r w:rsidRPr="001810DB">
              <w:rPr>
                <w:shd w:val="clear" w:color="auto" w:fill="FFFFFF"/>
              </w:rPr>
              <w:t>. Р</w:t>
            </w:r>
            <w:r w:rsidR="005E6FDA" w:rsidRPr="001810DB">
              <w:rPr>
                <w:shd w:val="clear" w:color="auto" w:fill="FFFFFF"/>
              </w:rPr>
              <w:t>одители</w:t>
            </w:r>
            <w:r w:rsidRPr="001810DB">
              <w:rPr>
                <w:shd w:val="clear" w:color="auto" w:fill="FFFFFF"/>
              </w:rPr>
              <w:t xml:space="preserve">, музыкальный руководитель и воспитатели </w:t>
            </w:r>
            <w:r w:rsidR="005E6FDA" w:rsidRPr="001810DB">
              <w:rPr>
                <w:shd w:val="clear" w:color="auto" w:fill="FFFFFF"/>
              </w:rPr>
              <w:t>изготавливают атрибуты, пособия, костюмы.</w:t>
            </w:r>
          </w:p>
        </w:tc>
      </w:tr>
      <w:tr w:rsidR="00700BA8" w14:paraId="220C8655" w14:textId="77777777" w:rsidTr="00700BA8">
        <w:tc>
          <w:tcPr>
            <w:tcW w:w="846" w:type="dxa"/>
          </w:tcPr>
          <w:p w14:paraId="114875DA" w14:textId="272DF181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23DDE2D2" w14:textId="30DF05F5" w:rsidR="00700BA8" w:rsidRPr="001810DB" w:rsidRDefault="00A209D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Праздники, фестивали, конкурсы, концерты</w:t>
            </w:r>
          </w:p>
        </w:tc>
        <w:tc>
          <w:tcPr>
            <w:tcW w:w="9746" w:type="dxa"/>
          </w:tcPr>
          <w:p w14:paraId="078356F7" w14:textId="351F4BE0" w:rsidR="00A209D8" w:rsidRPr="001810DB" w:rsidRDefault="00A209D8" w:rsidP="0018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 родителями мероприятия, которые включают в общее интересное дело всех участников образовательных отношений. </w:t>
            </w:r>
            <w:r w:rsidRPr="00181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 самым оптимизируются отношения родителей и детей, родителей и педагогов, педагогов и детей. </w:t>
            </w:r>
          </w:p>
          <w:p w14:paraId="125355BA" w14:textId="77777777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BA8" w14:paraId="09E5C0DF" w14:textId="77777777" w:rsidTr="00700BA8">
        <w:tc>
          <w:tcPr>
            <w:tcW w:w="846" w:type="dxa"/>
          </w:tcPr>
          <w:p w14:paraId="342AD16B" w14:textId="2518D9E2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14:paraId="69B0B2DC" w14:textId="390140B3" w:rsidR="00700BA8" w:rsidRPr="001810DB" w:rsidRDefault="00A209D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Родительские собрания</w:t>
            </w:r>
          </w:p>
        </w:tc>
        <w:tc>
          <w:tcPr>
            <w:tcW w:w="9746" w:type="dxa"/>
          </w:tcPr>
          <w:p w14:paraId="3FFD1D46" w14:textId="433AC340" w:rsidR="00A209D8" w:rsidRPr="001810DB" w:rsidRDefault="00A209D8" w:rsidP="00181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собраний </w:t>
            </w:r>
            <w:r w:rsidRPr="001810D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координируются действия родителей и музыкального руководителя по вопросам обучения, воспитания, оздоровления и развития детей</w:t>
            </w:r>
            <w:r w:rsidRPr="0018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CA9C95" w14:textId="77777777" w:rsidR="00700BA8" w:rsidRPr="001810DB" w:rsidRDefault="00700BA8" w:rsidP="001810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BA8" w14:paraId="7E3435A0" w14:textId="77777777" w:rsidTr="00700BA8">
        <w:tc>
          <w:tcPr>
            <w:tcW w:w="846" w:type="dxa"/>
          </w:tcPr>
          <w:p w14:paraId="4E24DC17" w14:textId="2D1AF36C" w:rsidR="00700BA8" w:rsidRPr="001810DB" w:rsidRDefault="00700BA8" w:rsidP="0018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771C3738" w14:textId="48AFC2AA" w:rsidR="00700BA8" w:rsidRPr="001810DB" w:rsidRDefault="00A209D8" w:rsidP="001810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Родительские конференции</w:t>
            </w:r>
          </w:p>
        </w:tc>
        <w:tc>
          <w:tcPr>
            <w:tcW w:w="9746" w:type="dxa"/>
          </w:tcPr>
          <w:p w14:paraId="107F4985" w14:textId="077EA131" w:rsidR="00700BA8" w:rsidRPr="001810DB" w:rsidRDefault="00A209D8" w:rsidP="00523A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0DB">
              <w:rPr>
                <w:rFonts w:ascii="Times New Roman" w:hAnsi="Times New Roman" w:cs="Times New Roman"/>
                <w:sz w:val="24"/>
                <w:szCs w:val="24"/>
              </w:rPr>
              <w:t>На данном мероприятии родители делятся своим опытом воспитания детей. Также на конференции выступают педагоги, где с профессиональной точки зрения раскрывают тему конференции.</w:t>
            </w:r>
          </w:p>
        </w:tc>
      </w:tr>
    </w:tbl>
    <w:p w14:paraId="28CEA842" w14:textId="77777777" w:rsidR="008E6BC4" w:rsidRDefault="008E6BC4" w:rsidP="001810DB">
      <w:pPr>
        <w:pStyle w:val="23"/>
        <w:shd w:val="clear" w:color="auto" w:fill="auto"/>
        <w:tabs>
          <w:tab w:val="left" w:pos="1766"/>
        </w:tabs>
        <w:spacing w:before="0" w:after="0" w:line="240" w:lineRule="auto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p w14:paraId="020A93A2" w14:textId="73783533" w:rsidR="00DF2B09" w:rsidRPr="009158B6" w:rsidRDefault="00DF2B09" w:rsidP="00771081">
      <w:pPr>
        <w:pStyle w:val="23"/>
        <w:shd w:val="clear" w:color="auto" w:fill="auto"/>
        <w:tabs>
          <w:tab w:val="left" w:pos="1766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9158B6">
        <w:rPr>
          <w:rStyle w:val="11"/>
          <w:rFonts w:eastAsia="Century Schoolbook"/>
          <w:b/>
          <w:bCs/>
          <w:sz w:val="24"/>
          <w:szCs w:val="24"/>
        </w:rPr>
        <w:t xml:space="preserve">События </w:t>
      </w:r>
      <w:r w:rsidR="009158B6">
        <w:rPr>
          <w:rStyle w:val="11"/>
          <w:rFonts w:eastAsia="Century Schoolbook"/>
          <w:b/>
          <w:bCs/>
          <w:sz w:val="24"/>
          <w:szCs w:val="24"/>
        </w:rPr>
        <w:t>на основе музыкальной деятельности</w:t>
      </w:r>
    </w:p>
    <w:p w14:paraId="6ACE520A" w14:textId="77777777" w:rsidR="005F11E4" w:rsidRPr="00BD24F3" w:rsidRDefault="005F11E4" w:rsidP="00DF31D9">
      <w:pPr>
        <w:pStyle w:val="23"/>
        <w:shd w:val="clear" w:color="auto" w:fill="auto"/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p w14:paraId="477B0D6A" w14:textId="77777777" w:rsidR="009158B6" w:rsidRPr="00635534" w:rsidRDefault="005F11E4" w:rsidP="0063553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35534">
        <w:rPr>
          <w:sz w:val="24"/>
          <w:szCs w:val="24"/>
        </w:rPr>
        <w:t>В ДОО разработан годовой цикл воспитательной работы, в основе которой - общие для всего детского сада событийные мероприятия.</w:t>
      </w:r>
      <w:r w:rsidR="00977B7E" w:rsidRPr="00635534">
        <w:rPr>
          <w:sz w:val="24"/>
          <w:szCs w:val="24"/>
        </w:rPr>
        <w:t xml:space="preserve"> </w:t>
      </w:r>
    </w:p>
    <w:p w14:paraId="0B3150A2" w14:textId="430B37A3" w:rsidR="009158B6" w:rsidRPr="00635534" w:rsidRDefault="009158B6" w:rsidP="0063553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35534">
        <w:rPr>
          <w:sz w:val="24"/>
          <w:szCs w:val="24"/>
        </w:rPr>
        <w:t xml:space="preserve">Свою работу музыкальный руководитель также </w:t>
      </w:r>
      <w:r w:rsidRPr="00635534">
        <w:rPr>
          <w:b/>
          <w:bCs/>
          <w:sz w:val="24"/>
          <w:szCs w:val="24"/>
        </w:rPr>
        <w:t>организует в рамках событийности.</w:t>
      </w:r>
      <w:r w:rsidR="00A03C06" w:rsidRPr="00635534">
        <w:rPr>
          <w:b/>
          <w:bCs/>
          <w:sz w:val="24"/>
          <w:szCs w:val="24"/>
        </w:rPr>
        <w:t xml:space="preserve"> </w:t>
      </w:r>
      <w:r w:rsidR="00A03C06" w:rsidRPr="00635534">
        <w:rPr>
          <w:sz w:val="24"/>
          <w:szCs w:val="24"/>
        </w:rPr>
        <w:t xml:space="preserve">В основе – тематический принцип. </w:t>
      </w:r>
    </w:p>
    <w:p w14:paraId="6A493346" w14:textId="0343FAD1" w:rsidR="00A03C06" w:rsidRPr="00635534" w:rsidRDefault="00A03C06" w:rsidP="0063553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35534">
        <w:rPr>
          <w:sz w:val="24"/>
          <w:szCs w:val="24"/>
        </w:rPr>
        <w:t xml:space="preserve">Проводимые </w:t>
      </w:r>
      <w:r w:rsidR="002A3BAA" w:rsidRPr="00635534">
        <w:rPr>
          <w:sz w:val="24"/>
          <w:szCs w:val="24"/>
        </w:rPr>
        <w:t xml:space="preserve">праздники, </w:t>
      </w:r>
      <w:r w:rsidRPr="00635534">
        <w:rPr>
          <w:sz w:val="24"/>
          <w:szCs w:val="24"/>
        </w:rPr>
        <w:t>памятные даты</w:t>
      </w:r>
      <w:r w:rsidR="002A3BAA" w:rsidRPr="00635534">
        <w:rPr>
          <w:sz w:val="24"/>
          <w:szCs w:val="24"/>
        </w:rPr>
        <w:t xml:space="preserve">, проекты, </w:t>
      </w:r>
      <w:r w:rsidRPr="00635534">
        <w:rPr>
          <w:sz w:val="24"/>
          <w:szCs w:val="24"/>
        </w:rPr>
        <w:t xml:space="preserve">развлечения </w:t>
      </w:r>
      <w:r w:rsidR="002A3BAA" w:rsidRPr="00635534">
        <w:rPr>
          <w:sz w:val="24"/>
          <w:szCs w:val="24"/>
        </w:rPr>
        <w:t xml:space="preserve">ориентированы на все направления </w:t>
      </w:r>
      <w:r w:rsidRPr="00635534">
        <w:rPr>
          <w:sz w:val="24"/>
          <w:szCs w:val="24"/>
        </w:rPr>
        <w:t xml:space="preserve">музыкального </w:t>
      </w:r>
      <w:r w:rsidR="002A3BAA" w:rsidRPr="00635534">
        <w:rPr>
          <w:sz w:val="24"/>
          <w:szCs w:val="24"/>
        </w:rPr>
        <w:t>развития ребенка</w:t>
      </w:r>
      <w:r w:rsidRPr="00635534">
        <w:rPr>
          <w:sz w:val="24"/>
          <w:szCs w:val="24"/>
        </w:rPr>
        <w:t xml:space="preserve"> </w:t>
      </w:r>
      <w:r w:rsidR="002A3BAA" w:rsidRPr="00635534">
        <w:rPr>
          <w:sz w:val="24"/>
          <w:szCs w:val="24"/>
        </w:rPr>
        <w:t xml:space="preserve">и посвящены различным сторонам </w:t>
      </w:r>
      <w:r w:rsidRPr="00635534">
        <w:rPr>
          <w:sz w:val="24"/>
          <w:szCs w:val="24"/>
        </w:rPr>
        <w:t xml:space="preserve">социальной жизни. </w:t>
      </w:r>
    </w:p>
    <w:p w14:paraId="78CA017B" w14:textId="16A2023F" w:rsidR="0001003C" w:rsidRPr="00635534" w:rsidRDefault="0001003C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534">
        <w:rPr>
          <w:rFonts w:ascii="Times New Roman" w:hAnsi="Times New Roman" w:cs="Times New Roman"/>
          <w:sz w:val="24"/>
          <w:szCs w:val="24"/>
        </w:rPr>
        <w:t>Музыкальный руководитель проводит разнообразные по форме и содержанию мероприятия.</w:t>
      </w:r>
    </w:p>
    <w:p w14:paraId="357787E9" w14:textId="33D7CC6B" w:rsidR="003220BF" w:rsidRPr="00635534" w:rsidRDefault="005332E8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34">
        <w:rPr>
          <w:rFonts w:ascii="Times New Roman" w:hAnsi="Times New Roman" w:cs="Times New Roman"/>
          <w:b/>
          <w:bCs/>
          <w:sz w:val="24"/>
          <w:szCs w:val="24"/>
        </w:rPr>
        <w:t>На уровне детского сада</w:t>
      </w:r>
      <w:r w:rsidR="003220BF" w:rsidRPr="0063553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A5BED9" w14:textId="77777777" w:rsidR="003220BF" w:rsidRPr="00635534" w:rsidRDefault="002A3BAA" w:rsidP="00635534">
      <w:pPr>
        <w:pStyle w:val="a7"/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 w:rsidRPr="00635534">
        <w:rPr>
          <w:rFonts w:eastAsia="Times New Roman"/>
          <w:szCs w:val="24"/>
          <w:lang w:eastAsia="ru-RU"/>
        </w:rPr>
        <w:t xml:space="preserve">- </w:t>
      </w:r>
      <w:r w:rsidR="003220BF" w:rsidRPr="00635534">
        <w:rPr>
          <w:rFonts w:eastAsia="Times New Roman"/>
          <w:szCs w:val="24"/>
          <w:lang w:eastAsia="ru-RU"/>
        </w:rPr>
        <w:t>социальные</w:t>
      </w:r>
      <w:r w:rsidR="00CF7C10" w:rsidRPr="00635534">
        <w:rPr>
          <w:rFonts w:eastAsia="Times New Roman"/>
          <w:szCs w:val="24"/>
          <w:lang w:eastAsia="ru-RU"/>
        </w:rPr>
        <w:t xml:space="preserve"> </w:t>
      </w:r>
      <w:r w:rsidR="003220BF" w:rsidRPr="00635534">
        <w:rPr>
          <w:rFonts w:eastAsia="Times New Roman"/>
          <w:szCs w:val="24"/>
          <w:lang w:eastAsia="ru-RU"/>
        </w:rPr>
        <w:t>праздники</w:t>
      </w:r>
      <w:r w:rsidR="00CB49C1" w:rsidRPr="00635534">
        <w:rPr>
          <w:rFonts w:eastAsia="Times New Roman"/>
          <w:szCs w:val="24"/>
          <w:lang w:eastAsia="ru-RU"/>
        </w:rPr>
        <w:t xml:space="preserve">: </w:t>
      </w:r>
      <w:r w:rsidR="00CF7C10" w:rsidRPr="00635534">
        <w:rPr>
          <w:rFonts w:eastAsia="Times New Roman"/>
          <w:szCs w:val="24"/>
          <w:lang w:eastAsia="ru-RU"/>
        </w:rPr>
        <w:t xml:space="preserve">День Победы, </w:t>
      </w:r>
      <w:r w:rsidR="003220BF" w:rsidRPr="00635534">
        <w:rPr>
          <w:rFonts w:eastAsia="Times New Roman"/>
          <w:szCs w:val="24"/>
          <w:lang w:eastAsia="ru-RU"/>
        </w:rPr>
        <w:t>День России, День защитника Отечества, Ден</w:t>
      </w:r>
      <w:r w:rsidR="00CB49C1" w:rsidRPr="00635534">
        <w:rPr>
          <w:rFonts w:eastAsia="Times New Roman"/>
          <w:szCs w:val="24"/>
          <w:lang w:eastAsia="ru-RU"/>
        </w:rPr>
        <w:t>ь народного единства</w:t>
      </w:r>
      <w:r w:rsidR="00AE2A0C" w:rsidRPr="00635534">
        <w:rPr>
          <w:rFonts w:eastAsia="Times New Roman"/>
          <w:szCs w:val="24"/>
          <w:lang w:eastAsia="ru-RU"/>
        </w:rPr>
        <w:t>, Праздник весны и труда</w:t>
      </w:r>
      <w:r w:rsidR="003220BF" w:rsidRPr="00635534">
        <w:rPr>
          <w:rFonts w:eastAsia="Times New Roman"/>
          <w:szCs w:val="24"/>
          <w:lang w:eastAsia="ru-RU"/>
        </w:rPr>
        <w:t>;</w:t>
      </w:r>
    </w:p>
    <w:p w14:paraId="0297766F" w14:textId="62024E39" w:rsidR="003220BF" w:rsidRPr="00635534" w:rsidRDefault="0001003C" w:rsidP="00194D17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 w:rsidRPr="00635534">
        <w:rPr>
          <w:rFonts w:eastAsia="Times New Roman"/>
          <w:szCs w:val="24"/>
          <w:lang w:eastAsia="ru-RU"/>
        </w:rPr>
        <w:t>мероприятия</w:t>
      </w:r>
      <w:r w:rsidR="003220BF" w:rsidRPr="00635534">
        <w:rPr>
          <w:rFonts w:eastAsia="Times New Roman"/>
          <w:szCs w:val="24"/>
          <w:lang w:eastAsia="ru-RU"/>
        </w:rPr>
        <w:t xml:space="preserve"> </w:t>
      </w:r>
      <w:r w:rsidR="00CB49C1" w:rsidRPr="00635534">
        <w:rPr>
          <w:rFonts w:eastAsia="Times New Roman"/>
          <w:szCs w:val="24"/>
          <w:lang w:eastAsia="ru-RU"/>
        </w:rPr>
        <w:t>духовно-</w:t>
      </w:r>
      <w:r w:rsidR="003220BF" w:rsidRPr="00635534">
        <w:rPr>
          <w:rFonts w:eastAsia="Times New Roman"/>
          <w:szCs w:val="24"/>
          <w:lang w:eastAsia="ru-RU"/>
        </w:rPr>
        <w:t>нравственной жизни</w:t>
      </w:r>
      <w:r w:rsidR="00CB49C1" w:rsidRPr="00635534">
        <w:rPr>
          <w:rFonts w:eastAsia="Times New Roman"/>
          <w:szCs w:val="24"/>
          <w:lang w:eastAsia="ru-RU"/>
        </w:rPr>
        <w:t xml:space="preserve">: День волонтёра, </w:t>
      </w:r>
      <w:r w:rsidR="003220BF" w:rsidRPr="00635534">
        <w:rPr>
          <w:rFonts w:eastAsia="Times New Roman"/>
          <w:szCs w:val="24"/>
          <w:lang w:eastAsia="ru-RU"/>
        </w:rPr>
        <w:t>Д</w:t>
      </w:r>
      <w:r w:rsidR="002A3BAA" w:rsidRPr="00635534">
        <w:rPr>
          <w:rFonts w:eastAsia="Times New Roman"/>
          <w:szCs w:val="24"/>
          <w:lang w:eastAsia="ru-RU"/>
        </w:rPr>
        <w:t xml:space="preserve">ень </w:t>
      </w:r>
      <w:r w:rsidR="003220BF" w:rsidRPr="00635534">
        <w:rPr>
          <w:rFonts w:eastAsia="Times New Roman"/>
          <w:szCs w:val="24"/>
          <w:lang w:eastAsia="ru-RU"/>
        </w:rPr>
        <w:t>доброты</w:t>
      </w:r>
      <w:r w:rsidR="002A3BAA" w:rsidRPr="00635534">
        <w:rPr>
          <w:rFonts w:eastAsia="Times New Roman"/>
          <w:szCs w:val="24"/>
          <w:lang w:eastAsia="ru-RU"/>
        </w:rPr>
        <w:t>, День друзей и др.</w:t>
      </w:r>
      <w:r w:rsidR="003220BF" w:rsidRPr="00635534">
        <w:rPr>
          <w:rFonts w:eastAsia="Times New Roman"/>
          <w:szCs w:val="24"/>
          <w:lang w:eastAsia="ru-RU"/>
        </w:rPr>
        <w:t>;</w:t>
      </w:r>
    </w:p>
    <w:p w14:paraId="33899C03" w14:textId="230BEC27" w:rsidR="003220BF" w:rsidRPr="00635534" w:rsidRDefault="0001003C" w:rsidP="00194D17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 w:rsidRPr="00635534">
        <w:rPr>
          <w:rFonts w:eastAsia="Times New Roman"/>
          <w:szCs w:val="24"/>
          <w:lang w:eastAsia="ru-RU"/>
        </w:rPr>
        <w:t xml:space="preserve">мероприятия по теме </w:t>
      </w:r>
      <w:r w:rsidR="003220BF" w:rsidRPr="00635534">
        <w:rPr>
          <w:rFonts w:eastAsia="Times New Roman"/>
          <w:szCs w:val="24"/>
          <w:lang w:eastAsia="ru-RU"/>
        </w:rPr>
        <w:t>искусства и литературы</w:t>
      </w:r>
      <w:r w:rsidR="002A3BAA" w:rsidRPr="00635534">
        <w:rPr>
          <w:rFonts w:eastAsia="Times New Roman"/>
          <w:szCs w:val="24"/>
          <w:lang w:eastAsia="ru-RU"/>
        </w:rPr>
        <w:t xml:space="preserve">: </w:t>
      </w:r>
      <w:r w:rsidR="003220BF" w:rsidRPr="00635534">
        <w:rPr>
          <w:rFonts w:eastAsia="Times New Roman"/>
          <w:szCs w:val="24"/>
          <w:lang w:eastAsia="ru-RU"/>
        </w:rPr>
        <w:t>Д</w:t>
      </w:r>
      <w:r w:rsidR="002A3BAA" w:rsidRPr="00635534">
        <w:rPr>
          <w:rFonts w:eastAsia="Times New Roman"/>
          <w:szCs w:val="24"/>
          <w:lang w:eastAsia="ru-RU"/>
        </w:rPr>
        <w:t>ень</w:t>
      </w:r>
      <w:r w:rsidR="003220BF" w:rsidRPr="00635534">
        <w:rPr>
          <w:rFonts w:eastAsia="Times New Roman"/>
          <w:szCs w:val="24"/>
          <w:lang w:eastAsia="ru-RU"/>
        </w:rPr>
        <w:t xml:space="preserve"> поэзии, </w:t>
      </w:r>
      <w:r w:rsidR="002A3BAA" w:rsidRPr="00635534">
        <w:rPr>
          <w:rFonts w:eastAsia="Times New Roman"/>
          <w:szCs w:val="24"/>
          <w:lang w:eastAsia="ru-RU"/>
        </w:rPr>
        <w:t xml:space="preserve">День </w:t>
      </w:r>
      <w:r w:rsidR="003220BF" w:rsidRPr="00635534">
        <w:rPr>
          <w:rFonts w:eastAsia="Times New Roman"/>
          <w:szCs w:val="24"/>
          <w:lang w:eastAsia="ru-RU"/>
        </w:rPr>
        <w:t xml:space="preserve">детской книги, </w:t>
      </w:r>
      <w:r w:rsidR="002A3BAA" w:rsidRPr="00635534">
        <w:rPr>
          <w:rFonts w:eastAsia="Times New Roman"/>
          <w:szCs w:val="24"/>
          <w:lang w:eastAsia="ru-RU"/>
        </w:rPr>
        <w:t xml:space="preserve">День </w:t>
      </w:r>
      <w:r w:rsidR="003220BF" w:rsidRPr="00635534">
        <w:rPr>
          <w:rFonts w:eastAsia="Times New Roman"/>
          <w:szCs w:val="24"/>
          <w:lang w:eastAsia="ru-RU"/>
        </w:rPr>
        <w:t>театра</w:t>
      </w:r>
      <w:r w:rsidR="002A3BAA" w:rsidRPr="00635534">
        <w:rPr>
          <w:rFonts w:eastAsia="Times New Roman"/>
          <w:szCs w:val="24"/>
          <w:lang w:eastAsia="ru-RU"/>
        </w:rPr>
        <w:t xml:space="preserve"> и др.</w:t>
      </w:r>
      <w:r w:rsidR="003220BF" w:rsidRPr="00635534">
        <w:rPr>
          <w:rFonts w:eastAsia="Times New Roman"/>
          <w:szCs w:val="24"/>
          <w:lang w:eastAsia="ru-RU"/>
        </w:rPr>
        <w:t>;</w:t>
      </w:r>
    </w:p>
    <w:p w14:paraId="4132EA02" w14:textId="77777777" w:rsidR="003220BF" w:rsidRPr="00635534" w:rsidRDefault="003220BF" w:rsidP="00194D17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 w:rsidRPr="00635534">
        <w:rPr>
          <w:rFonts w:eastAsia="Times New Roman"/>
          <w:szCs w:val="24"/>
          <w:lang w:eastAsia="ru-RU"/>
        </w:rPr>
        <w:t>традиционные праздничные события общества</w:t>
      </w:r>
      <w:r w:rsidR="002A3BAA" w:rsidRPr="00635534">
        <w:rPr>
          <w:rFonts w:eastAsia="Times New Roman"/>
          <w:szCs w:val="24"/>
          <w:lang w:eastAsia="ru-RU"/>
        </w:rPr>
        <w:t xml:space="preserve">: </w:t>
      </w:r>
      <w:r w:rsidRPr="00635534">
        <w:rPr>
          <w:rFonts w:eastAsia="Times New Roman"/>
          <w:szCs w:val="24"/>
          <w:lang w:eastAsia="ru-RU"/>
        </w:rPr>
        <w:t>Новый год, День матери</w:t>
      </w:r>
      <w:r w:rsidR="00CF7C10" w:rsidRPr="00635534">
        <w:rPr>
          <w:rFonts w:eastAsia="Times New Roman"/>
          <w:szCs w:val="24"/>
          <w:lang w:eastAsia="ru-RU"/>
        </w:rPr>
        <w:t>, День космонавтики</w:t>
      </w:r>
      <w:r w:rsidR="00095225" w:rsidRPr="00635534">
        <w:rPr>
          <w:rFonts w:eastAsia="Times New Roman"/>
          <w:szCs w:val="24"/>
          <w:lang w:eastAsia="ru-RU"/>
        </w:rPr>
        <w:t>, День пожилого человека</w:t>
      </w:r>
      <w:r w:rsidR="002A3BAA" w:rsidRPr="00635534">
        <w:rPr>
          <w:rFonts w:eastAsia="Times New Roman"/>
          <w:szCs w:val="24"/>
          <w:lang w:eastAsia="ru-RU"/>
        </w:rPr>
        <w:t xml:space="preserve"> и др.</w:t>
      </w:r>
      <w:r w:rsidRPr="00635534">
        <w:rPr>
          <w:rFonts w:eastAsia="Times New Roman"/>
          <w:szCs w:val="24"/>
          <w:lang w:eastAsia="ru-RU"/>
        </w:rPr>
        <w:t>;</w:t>
      </w:r>
    </w:p>
    <w:p w14:paraId="594831E5" w14:textId="11A6B6C4" w:rsidR="00CF7C10" w:rsidRPr="00635534" w:rsidRDefault="00730A24" w:rsidP="00194D17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 w:rsidRPr="00635534">
        <w:rPr>
          <w:rFonts w:eastAsia="Times New Roman"/>
          <w:szCs w:val="24"/>
          <w:lang w:eastAsia="ru-RU"/>
        </w:rPr>
        <w:t>социальные акции:</w:t>
      </w:r>
      <w:r w:rsidR="00CF7C10" w:rsidRPr="00635534">
        <w:rPr>
          <w:szCs w:val="24"/>
        </w:rPr>
        <w:t xml:space="preserve"> </w:t>
      </w:r>
      <w:r w:rsidR="00182825" w:rsidRPr="00635534">
        <w:rPr>
          <w:szCs w:val="24"/>
        </w:rPr>
        <w:t>«Бессмертный полк», «Друзья наши меньшие»,</w:t>
      </w:r>
      <w:r w:rsidR="00CF7C10" w:rsidRPr="00635534">
        <w:rPr>
          <w:szCs w:val="24"/>
        </w:rPr>
        <w:t xml:space="preserve"> «</w:t>
      </w:r>
      <w:r w:rsidR="00635534" w:rsidRPr="00635534">
        <w:rPr>
          <w:szCs w:val="24"/>
        </w:rPr>
        <w:t>Песня для ветерана</w:t>
      </w:r>
      <w:r w:rsidR="00CF7C10" w:rsidRPr="00635534">
        <w:rPr>
          <w:szCs w:val="24"/>
        </w:rPr>
        <w:t>»</w:t>
      </w:r>
      <w:r w:rsidR="00182825" w:rsidRPr="00635534">
        <w:rPr>
          <w:szCs w:val="24"/>
        </w:rPr>
        <w:t xml:space="preserve"> и др.;</w:t>
      </w:r>
    </w:p>
    <w:p w14:paraId="41AEF436" w14:textId="0B95FF14" w:rsidR="003220BF" w:rsidRPr="00635534" w:rsidRDefault="002A3BAA" w:rsidP="00194D17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/>
          <w:szCs w:val="24"/>
          <w:lang w:eastAsia="ru-RU"/>
        </w:rPr>
      </w:pPr>
      <w:r w:rsidRPr="00635534">
        <w:rPr>
          <w:rFonts w:eastAsia="Times New Roman"/>
          <w:szCs w:val="24"/>
          <w:lang w:eastAsia="ru-RU"/>
        </w:rPr>
        <w:t xml:space="preserve">события </w:t>
      </w:r>
      <w:r w:rsidRPr="00635534">
        <w:rPr>
          <w:szCs w:val="24"/>
        </w:rPr>
        <w:t>народной культуры и народных традиций</w:t>
      </w:r>
      <w:r w:rsidR="00523A46">
        <w:rPr>
          <w:szCs w:val="24"/>
        </w:rPr>
        <w:t>: Рождество, Масленица</w:t>
      </w:r>
      <w:r w:rsidR="0011670C" w:rsidRPr="00635534">
        <w:rPr>
          <w:szCs w:val="24"/>
        </w:rPr>
        <w:t xml:space="preserve"> и др.</w:t>
      </w:r>
    </w:p>
    <w:p w14:paraId="6FDB832C" w14:textId="52F5173B" w:rsidR="00095225" w:rsidRPr="00635534" w:rsidRDefault="00095225" w:rsidP="00194D17">
      <w:pPr>
        <w:pStyle w:val="a7"/>
        <w:numPr>
          <w:ilvl w:val="0"/>
          <w:numId w:val="12"/>
        </w:numPr>
        <w:ind w:left="0" w:firstLine="709"/>
        <w:jc w:val="both"/>
        <w:rPr>
          <w:szCs w:val="24"/>
        </w:rPr>
      </w:pPr>
      <w:r w:rsidRPr="00635534">
        <w:rPr>
          <w:color w:val="000000"/>
          <w:szCs w:val="24"/>
        </w:rPr>
        <w:t xml:space="preserve">социальные проекты: </w:t>
      </w:r>
      <w:r w:rsidRPr="00635534">
        <w:rPr>
          <w:szCs w:val="24"/>
        </w:rPr>
        <w:t xml:space="preserve">«Путешествие по родному краю», «Народные </w:t>
      </w:r>
      <w:r w:rsidR="00635534" w:rsidRPr="00635534">
        <w:rPr>
          <w:szCs w:val="24"/>
        </w:rPr>
        <w:t>традиции</w:t>
      </w:r>
      <w:r w:rsidRPr="00635534">
        <w:rPr>
          <w:szCs w:val="24"/>
        </w:rPr>
        <w:t xml:space="preserve"> России»</w:t>
      </w:r>
      <w:r w:rsidR="00182825" w:rsidRPr="00635534">
        <w:rPr>
          <w:szCs w:val="24"/>
        </w:rPr>
        <w:t xml:space="preserve">, </w:t>
      </w:r>
      <w:r w:rsidRPr="00635534">
        <w:rPr>
          <w:rStyle w:val="c1"/>
          <w:rFonts w:eastAsia="Cambria"/>
          <w:szCs w:val="24"/>
        </w:rPr>
        <w:t>«</w:t>
      </w:r>
      <w:r w:rsidRPr="00635534">
        <w:rPr>
          <w:szCs w:val="24"/>
        </w:rPr>
        <w:t>Мой любимый город», «</w:t>
      </w:r>
      <w:r w:rsidR="00635534" w:rsidRPr="00635534">
        <w:rPr>
          <w:szCs w:val="24"/>
        </w:rPr>
        <w:t>Песни</w:t>
      </w:r>
      <w:r w:rsidRPr="00635534">
        <w:rPr>
          <w:szCs w:val="24"/>
        </w:rPr>
        <w:t xml:space="preserve"> о России»</w:t>
      </w:r>
      <w:r w:rsidR="00182825" w:rsidRPr="00635534">
        <w:rPr>
          <w:szCs w:val="24"/>
        </w:rPr>
        <w:t>.</w:t>
      </w:r>
    </w:p>
    <w:p w14:paraId="76C25990" w14:textId="4946C93C" w:rsidR="005332E8" w:rsidRPr="00635534" w:rsidRDefault="005332E8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534">
        <w:rPr>
          <w:rFonts w:ascii="Times New Roman" w:hAnsi="Times New Roman" w:cs="Times New Roman"/>
          <w:b/>
          <w:bCs/>
          <w:sz w:val="24"/>
          <w:szCs w:val="24"/>
        </w:rPr>
        <w:t>На уровне групп:</w:t>
      </w:r>
    </w:p>
    <w:p w14:paraId="18F2DD28" w14:textId="77777777" w:rsidR="005332E8" w:rsidRPr="00635534" w:rsidRDefault="005332E8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534">
        <w:rPr>
          <w:rFonts w:ascii="Times New Roman" w:hAnsi="Times New Roman" w:cs="Times New Roman"/>
          <w:sz w:val="24"/>
          <w:szCs w:val="24"/>
        </w:rPr>
        <w:lastRenderedPageBreak/>
        <w:t>- «День рождения»;</w:t>
      </w:r>
    </w:p>
    <w:p w14:paraId="7D13D94B" w14:textId="77777777" w:rsidR="005332E8" w:rsidRPr="00635534" w:rsidRDefault="005332E8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534">
        <w:rPr>
          <w:rFonts w:ascii="Times New Roman" w:hAnsi="Times New Roman" w:cs="Times New Roman"/>
          <w:sz w:val="24"/>
          <w:szCs w:val="24"/>
        </w:rPr>
        <w:t>- «Наши соседи» (поход в гости с концертными номерами в соседнюю группу);</w:t>
      </w:r>
    </w:p>
    <w:p w14:paraId="7D840D80" w14:textId="542F2896" w:rsidR="005332E8" w:rsidRPr="00635534" w:rsidRDefault="005332E8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534">
        <w:rPr>
          <w:rFonts w:ascii="Times New Roman" w:hAnsi="Times New Roman" w:cs="Times New Roman"/>
          <w:sz w:val="24"/>
          <w:szCs w:val="24"/>
        </w:rPr>
        <w:t>- «</w:t>
      </w:r>
      <w:r w:rsidR="00635534" w:rsidRPr="00635534">
        <w:rPr>
          <w:rFonts w:ascii="Times New Roman" w:hAnsi="Times New Roman" w:cs="Times New Roman"/>
          <w:sz w:val="24"/>
          <w:szCs w:val="24"/>
        </w:rPr>
        <w:t>Любимые танцы и песни нашей группы</w:t>
      </w:r>
      <w:r w:rsidRPr="00635534">
        <w:rPr>
          <w:rFonts w:ascii="Times New Roman" w:hAnsi="Times New Roman" w:cs="Times New Roman"/>
          <w:sz w:val="24"/>
          <w:szCs w:val="24"/>
        </w:rPr>
        <w:t>».</w:t>
      </w:r>
    </w:p>
    <w:p w14:paraId="25910C3A" w14:textId="21A71E38" w:rsidR="00C26BC1" w:rsidRPr="00635534" w:rsidRDefault="00C26BC1" w:rsidP="00635534">
      <w:pPr>
        <w:pStyle w:val="ac"/>
        <w:shd w:val="clear" w:color="auto" w:fill="FFFFFF"/>
        <w:ind w:firstLine="709"/>
        <w:jc w:val="both"/>
      </w:pPr>
      <w:r w:rsidRPr="00635534">
        <w:t>Яркая наглядность (оформление места проведения события согласно тематике</w:t>
      </w:r>
      <w:r w:rsidR="00116044" w:rsidRPr="00635534">
        <w:t>)</w:t>
      </w:r>
      <w:r w:rsidRPr="00635534">
        <w:t xml:space="preserve">, творческое игровое действие, неожиданность и сюрпризность </w:t>
      </w:r>
      <w:r w:rsidR="00116044" w:rsidRPr="00635534">
        <w:t>-</w:t>
      </w:r>
      <w:r w:rsidRPr="00635534">
        <w:t xml:space="preserve"> обязательные критерии подготовки </w:t>
      </w:r>
      <w:r w:rsidR="00635534" w:rsidRPr="00635534">
        <w:t xml:space="preserve">и проведения </w:t>
      </w:r>
      <w:r w:rsidR="00116044" w:rsidRPr="00635534">
        <w:t>мероприяти</w:t>
      </w:r>
      <w:r w:rsidR="00635534" w:rsidRPr="00635534">
        <w:t>я</w:t>
      </w:r>
      <w:r w:rsidRPr="00635534">
        <w:t>.</w:t>
      </w:r>
    </w:p>
    <w:p w14:paraId="488ED753" w14:textId="77777777" w:rsidR="00C26BC1" w:rsidRPr="00635534" w:rsidRDefault="00C26BC1" w:rsidP="00635534">
      <w:pPr>
        <w:pStyle w:val="ac"/>
        <w:shd w:val="clear" w:color="auto" w:fill="FFFFFF"/>
        <w:ind w:firstLine="709"/>
        <w:jc w:val="both"/>
      </w:pPr>
      <w:r w:rsidRPr="00635534">
        <w:t>По итогам события проводится обмен мнениями</w:t>
      </w:r>
      <w:r w:rsidR="00116044" w:rsidRPr="00635534">
        <w:t xml:space="preserve"> и </w:t>
      </w:r>
      <w:r w:rsidRPr="00635534">
        <w:t>впечатлениями, анализируются полученные результаты, определяется эффективность воспитательного воздействия, учитывается положительный и негативный опыт организации и осуществления события</w:t>
      </w:r>
      <w:r w:rsidR="00116044" w:rsidRPr="00635534">
        <w:t>.</w:t>
      </w:r>
      <w:r w:rsidRPr="00635534">
        <w:t xml:space="preserve"> </w:t>
      </w:r>
      <w:r w:rsidR="00116044" w:rsidRPr="00635534">
        <w:t>С</w:t>
      </w:r>
      <w:r w:rsidRPr="00635534">
        <w:t xml:space="preserve"> учетом проведенного анализа вносятся коррективы в воспитательный процесс.</w:t>
      </w:r>
    </w:p>
    <w:p w14:paraId="2AE76538" w14:textId="77777777" w:rsidR="00F96AC3" w:rsidRPr="00635534" w:rsidRDefault="00FF3081" w:rsidP="00635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Событийные мероприятия воспитательного характера </w:t>
      </w:r>
      <w:r w:rsidR="00977B7E"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систематизировать, обобщить и свести </w:t>
      </w:r>
      <w:r w:rsidR="00F96AC3"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эмоционально-ценностные представления</w:t>
      </w:r>
      <w:r w:rsidR="00977B7E"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D3C"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</w:t>
      </w:r>
      <w:r w:rsidR="00977B7E"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единую гармоничную картину окружающего мира</w:t>
      </w:r>
      <w:r w:rsidR="00F96AC3" w:rsidRPr="0063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вызывают позитивный эмоциональный отклик в сознании детей всех возрастов.</w:t>
      </w:r>
    </w:p>
    <w:p w14:paraId="0A22D590" w14:textId="77777777" w:rsidR="00DF2B09" w:rsidRPr="00BD24F3" w:rsidRDefault="00DF2B09" w:rsidP="00E43C68">
      <w:pPr>
        <w:pStyle w:val="23"/>
        <w:shd w:val="clear" w:color="auto" w:fill="auto"/>
        <w:spacing w:before="0" w:after="0" w:line="240" w:lineRule="auto"/>
        <w:ind w:right="-57"/>
        <w:jc w:val="both"/>
        <w:rPr>
          <w:i/>
          <w:iCs/>
          <w:sz w:val="24"/>
          <w:szCs w:val="24"/>
        </w:rPr>
      </w:pPr>
    </w:p>
    <w:p w14:paraId="75679BF9" w14:textId="77777777" w:rsidR="008330E6" w:rsidRPr="00635534" w:rsidRDefault="00DF2B09" w:rsidP="002A2586">
      <w:pPr>
        <w:pStyle w:val="23"/>
        <w:shd w:val="clear" w:color="auto" w:fill="auto"/>
        <w:tabs>
          <w:tab w:val="left" w:pos="1766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635534">
        <w:rPr>
          <w:rStyle w:val="11"/>
          <w:rFonts w:eastAsia="Century Schoolbook"/>
          <w:b/>
          <w:bCs/>
          <w:sz w:val="24"/>
          <w:szCs w:val="24"/>
        </w:rPr>
        <w:t>Совместная деятельность в образовательных ситуациях</w:t>
      </w:r>
    </w:p>
    <w:p w14:paraId="22D7952C" w14:textId="77777777" w:rsidR="008330E6" w:rsidRPr="00635534" w:rsidRDefault="008330E6" w:rsidP="00E43C68">
      <w:pPr>
        <w:pStyle w:val="23"/>
        <w:shd w:val="clear" w:color="auto" w:fill="auto"/>
        <w:tabs>
          <w:tab w:val="left" w:pos="1766"/>
        </w:tabs>
        <w:spacing w:before="0" w:after="0" w:line="240" w:lineRule="auto"/>
        <w:ind w:right="-57"/>
        <w:jc w:val="both"/>
        <w:rPr>
          <w:b/>
          <w:bCs/>
          <w:sz w:val="24"/>
          <w:szCs w:val="24"/>
        </w:rPr>
      </w:pPr>
    </w:p>
    <w:p w14:paraId="43827A3F" w14:textId="428C9DEE" w:rsidR="00DF2B09" w:rsidRPr="00635534" w:rsidRDefault="00DF2B09" w:rsidP="0063553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 xml:space="preserve">Совместная деятельность в образовательных ситуациях является ведущей формой организации </w:t>
      </w:r>
      <w:r w:rsidR="00EB2582" w:rsidRPr="00635534">
        <w:rPr>
          <w:rStyle w:val="11"/>
          <w:rFonts w:eastAsia="Century Schoolbook"/>
          <w:color w:val="auto"/>
          <w:sz w:val="24"/>
          <w:szCs w:val="24"/>
        </w:rPr>
        <w:t xml:space="preserve">сотрудничества </w:t>
      </w:r>
      <w:r w:rsidR="00635534" w:rsidRPr="00635534">
        <w:rPr>
          <w:rStyle w:val="11"/>
          <w:rFonts w:eastAsia="Century Schoolbook"/>
          <w:color w:val="auto"/>
          <w:sz w:val="24"/>
          <w:szCs w:val="24"/>
        </w:rPr>
        <w:t>музыкального руководителя</w:t>
      </w:r>
      <w:r w:rsidRPr="00635534">
        <w:rPr>
          <w:rStyle w:val="11"/>
          <w:rFonts w:eastAsia="Century Schoolbook"/>
          <w:color w:val="auto"/>
          <w:sz w:val="24"/>
          <w:szCs w:val="24"/>
        </w:rPr>
        <w:t xml:space="preserve"> и ребёнка по освоению </w:t>
      </w:r>
      <w:r w:rsidR="00635534" w:rsidRPr="00635534">
        <w:rPr>
          <w:rStyle w:val="11"/>
          <w:rFonts w:eastAsia="Century Schoolbook"/>
          <w:color w:val="auto"/>
          <w:sz w:val="24"/>
          <w:szCs w:val="24"/>
        </w:rPr>
        <w:t>данной Программы</w:t>
      </w:r>
      <w:r w:rsidRPr="00635534">
        <w:rPr>
          <w:rStyle w:val="11"/>
          <w:rFonts w:eastAsia="Century Schoolbook"/>
          <w:color w:val="auto"/>
          <w:sz w:val="24"/>
          <w:szCs w:val="24"/>
        </w:rPr>
        <w:t>, в рамках которой возможно решение конкретных задач.</w:t>
      </w:r>
    </w:p>
    <w:p w14:paraId="7F98A4BD" w14:textId="77777777" w:rsidR="00FE6E2E" w:rsidRPr="00635534" w:rsidRDefault="00FE6E2E" w:rsidP="0063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53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35534">
        <w:rPr>
          <w:rFonts w:ascii="Times New Roman" w:hAnsi="Times New Roman" w:cs="Times New Roman"/>
          <w:sz w:val="24"/>
          <w:szCs w:val="24"/>
        </w:rPr>
        <w:t xml:space="preserve">основе совместной деятельности лежит </w:t>
      </w:r>
      <w:r w:rsidRPr="00635534">
        <w:rPr>
          <w:rStyle w:val="ae"/>
          <w:rFonts w:ascii="Times New Roman" w:eastAsia="Cambria" w:hAnsi="Times New Roman" w:cs="Times New Roman"/>
          <w:b w:val="0"/>
          <w:sz w:val="24"/>
          <w:szCs w:val="24"/>
        </w:rPr>
        <w:t>личностно-ориентированный подход педагога к детям.</w:t>
      </w:r>
      <w:r w:rsidRPr="00635534">
        <w:rPr>
          <w:rStyle w:val="ae"/>
          <w:rFonts w:ascii="Times New Roman" w:eastAsia="Cambria" w:hAnsi="Times New Roman" w:cs="Times New Roman"/>
          <w:sz w:val="24"/>
          <w:szCs w:val="24"/>
        </w:rPr>
        <w:t xml:space="preserve"> </w:t>
      </w:r>
      <w:r w:rsidRPr="00635534">
        <w:rPr>
          <w:rFonts w:ascii="Times New Roman" w:hAnsi="Times New Roman" w:cs="Times New Roman"/>
          <w:sz w:val="24"/>
          <w:szCs w:val="24"/>
        </w:rPr>
        <w:t>Этот подход предполагает:</w:t>
      </w:r>
    </w:p>
    <w:p w14:paraId="1DF4EF68" w14:textId="24F37801" w:rsidR="00FE6E2E" w:rsidRPr="00635534" w:rsidRDefault="00FE6E2E" w:rsidP="00194D17">
      <w:pPr>
        <w:pStyle w:val="ac"/>
        <w:numPr>
          <w:ilvl w:val="0"/>
          <w:numId w:val="9"/>
        </w:numPr>
        <w:ind w:left="0" w:firstLine="709"/>
        <w:jc w:val="both"/>
        <w:rPr>
          <w:bCs/>
        </w:rPr>
      </w:pPr>
      <w:r w:rsidRPr="00635534">
        <w:rPr>
          <w:rStyle w:val="ae"/>
          <w:rFonts w:eastAsia="Cambria"/>
          <w:b w:val="0"/>
        </w:rPr>
        <w:t>Формирование эмоционально-</w:t>
      </w:r>
      <w:r w:rsidR="0072600F" w:rsidRPr="00635534">
        <w:rPr>
          <w:rStyle w:val="ae"/>
          <w:rFonts w:eastAsia="Cambria"/>
          <w:b w:val="0"/>
        </w:rPr>
        <w:t>ценностного</w:t>
      </w:r>
      <w:r w:rsidRPr="00635534">
        <w:rPr>
          <w:rStyle w:val="ae"/>
          <w:rFonts w:eastAsia="Cambria"/>
          <w:b w:val="0"/>
        </w:rPr>
        <w:t xml:space="preserve"> отношения ребенка к окружающей социальной действительности</w:t>
      </w:r>
      <w:r w:rsidR="00D2215A">
        <w:rPr>
          <w:rStyle w:val="ae"/>
          <w:rFonts w:eastAsia="Cambria"/>
          <w:b w:val="0"/>
        </w:rPr>
        <w:t xml:space="preserve"> посредством музыкального искусства</w:t>
      </w:r>
      <w:r w:rsidRPr="00635534">
        <w:rPr>
          <w:b/>
        </w:rPr>
        <w:t>.</w:t>
      </w:r>
      <w:r w:rsidRPr="00635534">
        <w:rPr>
          <w:bCs/>
        </w:rPr>
        <w:t xml:space="preserve"> Дошкольник эмоционально переживает предложенную информацию или ситуации, становится участником событий, а </w:t>
      </w:r>
      <w:r w:rsidR="00D2215A">
        <w:rPr>
          <w:bCs/>
        </w:rPr>
        <w:t>музыкальный руководитель</w:t>
      </w:r>
      <w:r w:rsidRPr="00635534">
        <w:rPr>
          <w:bCs/>
        </w:rPr>
        <w:t xml:space="preserve"> поддерживает стремление ребенка узнать что-то новое.</w:t>
      </w:r>
    </w:p>
    <w:p w14:paraId="58912F4A" w14:textId="77777777" w:rsidR="000325FC" w:rsidRPr="00635534" w:rsidRDefault="00FE6E2E" w:rsidP="00194D17">
      <w:pPr>
        <w:pStyle w:val="ac"/>
        <w:numPr>
          <w:ilvl w:val="0"/>
          <w:numId w:val="9"/>
        </w:numPr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635534">
        <w:rPr>
          <w:rStyle w:val="ae"/>
          <w:rFonts w:eastAsia="Cambria"/>
          <w:b w:val="0"/>
        </w:rPr>
        <w:t>Формирование личностной позиции.</w:t>
      </w:r>
      <w:r w:rsidRPr="00635534">
        <w:t xml:space="preserve"> Полученные знания должны превратиться в личное убеждение, во внутреннюю потребность и привычку уважительно относится к людям, любить свою Родину, соблюдать нравственные нормы. В этом случае ребенок оценивает свои действия и действия других на основе собственного сформированного эмоционально-личностного отношения к окружающему социуму.</w:t>
      </w:r>
    </w:p>
    <w:p w14:paraId="54D000CC" w14:textId="3E01CAA3" w:rsidR="000325FC" w:rsidRPr="00635534" w:rsidRDefault="000325FC" w:rsidP="00635534">
      <w:pPr>
        <w:spacing w:after="0" w:line="240" w:lineRule="auto"/>
        <w:ind w:firstLine="709"/>
        <w:jc w:val="both"/>
        <w:rPr>
          <w:rStyle w:val="11"/>
          <w:rFonts w:eastAsiaTheme="minorHAnsi"/>
          <w:color w:val="auto"/>
          <w:sz w:val="24"/>
          <w:szCs w:val="24"/>
          <w:shd w:val="clear" w:color="auto" w:fill="auto"/>
        </w:rPr>
      </w:pPr>
      <w:r w:rsidRPr="00635534">
        <w:rPr>
          <w:rFonts w:ascii="Times New Roman" w:hAnsi="Times New Roman" w:cs="Times New Roman"/>
          <w:sz w:val="24"/>
          <w:szCs w:val="24"/>
        </w:rPr>
        <w:t xml:space="preserve">Основной функциональной характеристикой </w:t>
      </w:r>
      <w:r w:rsidR="001E5DAF" w:rsidRPr="00635534">
        <w:rPr>
          <w:rFonts w:ascii="Times New Roman" w:hAnsi="Times New Roman" w:cs="Times New Roman"/>
          <w:sz w:val="24"/>
          <w:szCs w:val="24"/>
        </w:rPr>
        <w:t xml:space="preserve">совместной деятельности являются </w:t>
      </w:r>
      <w:r w:rsidRPr="00635534">
        <w:rPr>
          <w:rFonts w:ascii="Times New Roman" w:hAnsi="Times New Roman" w:cs="Times New Roman"/>
          <w:sz w:val="24"/>
          <w:szCs w:val="24"/>
        </w:rPr>
        <w:t>партнерски</w:t>
      </w:r>
      <w:r w:rsidR="001E5DAF" w:rsidRPr="00635534">
        <w:rPr>
          <w:rFonts w:ascii="Times New Roman" w:hAnsi="Times New Roman" w:cs="Times New Roman"/>
          <w:sz w:val="24"/>
          <w:szCs w:val="24"/>
        </w:rPr>
        <w:t>е</w:t>
      </w:r>
      <w:r w:rsidRPr="0063553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1E5DAF" w:rsidRPr="00635534">
        <w:rPr>
          <w:rFonts w:ascii="Times New Roman" w:hAnsi="Times New Roman" w:cs="Times New Roman"/>
          <w:sz w:val="24"/>
          <w:szCs w:val="24"/>
        </w:rPr>
        <w:t xml:space="preserve">я между </w:t>
      </w:r>
      <w:r w:rsidR="00D2215A">
        <w:rPr>
          <w:rFonts w:ascii="Times New Roman" w:hAnsi="Times New Roman" w:cs="Times New Roman"/>
          <w:sz w:val="24"/>
          <w:szCs w:val="24"/>
        </w:rPr>
        <w:t>музыкальным руководителем</w:t>
      </w:r>
      <w:r w:rsidR="001E5DAF" w:rsidRPr="00635534">
        <w:rPr>
          <w:rFonts w:ascii="Times New Roman" w:hAnsi="Times New Roman" w:cs="Times New Roman"/>
          <w:sz w:val="24"/>
          <w:szCs w:val="24"/>
        </w:rPr>
        <w:t xml:space="preserve"> и ребенком, </w:t>
      </w:r>
      <w:r w:rsidR="00EC1B23" w:rsidRPr="00635534">
        <w:rPr>
          <w:rFonts w:ascii="Times New Roman" w:hAnsi="Times New Roman" w:cs="Times New Roman"/>
          <w:sz w:val="24"/>
          <w:szCs w:val="24"/>
        </w:rPr>
        <w:t xml:space="preserve">их </w:t>
      </w:r>
      <w:r w:rsidRPr="00635534">
        <w:rPr>
          <w:rFonts w:ascii="Times New Roman" w:hAnsi="Times New Roman" w:cs="Times New Roman"/>
          <w:sz w:val="24"/>
          <w:szCs w:val="24"/>
        </w:rPr>
        <w:t xml:space="preserve">равноправное включение в процесс деятельности. </w:t>
      </w:r>
      <w:r w:rsidR="00D2215A">
        <w:rPr>
          <w:rFonts w:ascii="Times New Roman" w:hAnsi="Times New Roman" w:cs="Times New Roman"/>
          <w:sz w:val="24"/>
          <w:szCs w:val="24"/>
        </w:rPr>
        <w:t>Педагог</w:t>
      </w:r>
      <w:r w:rsidRPr="00635534">
        <w:rPr>
          <w:rFonts w:ascii="Times New Roman" w:hAnsi="Times New Roman" w:cs="Times New Roman"/>
          <w:sz w:val="24"/>
          <w:szCs w:val="24"/>
        </w:rPr>
        <w:t xml:space="preserve"> участвует в реализации поставленной цели наравне с детьми</w:t>
      </w:r>
      <w:r w:rsidR="00EC1B23" w:rsidRPr="00635534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635534">
        <w:rPr>
          <w:rFonts w:ascii="Times New Roman" w:hAnsi="Times New Roman" w:cs="Times New Roman"/>
          <w:sz w:val="24"/>
          <w:szCs w:val="24"/>
        </w:rPr>
        <w:t xml:space="preserve"> более опытн</w:t>
      </w:r>
      <w:r w:rsidR="00EC1B23" w:rsidRPr="00635534">
        <w:rPr>
          <w:rFonts w:ascii="Times New Roman" w:hAnsi="Times New Roman" w:cs="Times New Roman"/>
          <w:sz w:val="24"/>
          <w:szCs w:val="24"/>
        </w:rPr>
        <w:t xml:space="preserve">ого </w:t>
      </w:r>
      <w:r w:rsidRPr="00635534">
        <w:rPr>
          <w:rFonts w:ascii="Times New Roman" w:hAnsi="Times New Roman" w:cs="Times New Roman"/>
          <w:sz w:val="24"/>
          <w:szCs w:val="24"/>
        </w:rPr>
        <w:t>и компетентн</w:t>
      </w:r>
      <w:r w:rsidR="00EC1B23" w:rsidRPr="00635534">
        <w:rPr>
          <w:rFonts w:ascii="Times New Roman" w:hAnsi="Times New Roman" w:cs="Times New Roman"/>
          <w:sz w:val="24"/>
          <w:szCs w:val="24"/>
        </w:rPr>
        <w:t>ого</w:t>
      </w:r>
      <w:r w:rsidRPr="00635534"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EC1B23" w:rsidRPr="00635534">
        <w:rPr>
          <w:rFonts w:ascii="Times New Roman" w:hAnsi="Times New Roman" w:cs="Times New Roman"/>
          <w:sz w:val="24"/>
          <w:szCs w:val="24"/>
        </w:rPr>
        <w:t>а</w:t>
      </w:r>
      <w:r w:rsidRPr="00635534">
        <w:rPr>
          <w:rFonts w:ascii="Times New Roman" w:hAnsi="Times New Roman" w:cs="Times New Roman"/>
          <w:sz w:val="24"/>
          <w:szCs w:val="24"/>
        </w:rPr>
        <w:t>.</w:t>
      </w:r>
      <w:r w:rsidR="001E5DAF" w:rsidRPr="00635534">
        <w:rPr>
          <w:rFonts w:ascii="Times New Roman" w:hAnsi="Times New Roman" w:cs="Times New Roman"/>
          <w:sz w:val="24"/>
          <w:szCs w:val="24"/>
        </w:rPr>
        <w:t xml:space="preserve"> </w:t>
      </w:r>
      <w:r w:rsidRPr="00635534">
        <w:rPr>
          <w:rFonts w:ascii="Times New Roman" w:hAnsi="Times New Roman" w:cs="Times New Roman"/>
          <w:sz w:val="24"/>
          <w:szCs w:val="24"/>
        </w:rPr>
        <w:t xml:space="preserve">Такой стиль воспитания обеспечивает </w:t>
      </w:r>
      <w:r w:rsidR="001E5DAF" w:rsidRPr="00635534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Pr="00635534">
        <w:rPr>
          <w:rFonts w:ascii="Times New Roman" w:hAnsi="Times New Roman" w:cs="Times New Roman"/>
          <w:sz w:val="24"/>
          <w:szCs w:val="24"/>
        </w:rPr>
        <w:t>ребенку чувство психологической защищенности, способствует развитию его индивидуальности, положительных взаимоотношений с</w:t>
      </w:r>
      <w:r w:rsidR="001E5DAF" w:rsidRPr="00635534">
        <w:rPr>
          <w:rFonts w:ascii="Times New Roman" w:hAnsi="Times New Roman" w:cs="Times New Roman"/>
          <w:sz w:val="24"/>
          <w:szCs w:val="24"/>
        </w:rPr>
        <w:t xml:space="preserve"> окружающими людьми</w:t>
      </w:r>
      <w:r w:rsidR="00506EBC" w:rsidRPr="00635534">
        <w:rPr>
          <w:rFonts w:ascii="Times New Roman" w:hAnsi="Times New Roman" w:cs="Times New Roman"/>
          <w:sz w:val="24"/>
          <w:szCs w:val="24"/>
        </w:rPr>
        <w:t>.</w:t>
      </w:r>
    </w:p>
    <w:p w14:paraId="4ABB86EC" w14:textId="77777777" w:rsidR="002A2586" w:rsidRPr="00635534" w:rsidRDefault="002A2586" w:rsidP="00635534">
      <w:pPr>
        <w:pStyle w:val="23"/>
        <w:shd w:val="clear" w:color="auto" w:fill="auto"/>
        <w:spacing w:before="0" w:after="0" w:line="240" w:lineRule="auto"/>
        <w:ind w:firstLine="709"/>
        <w:jc w:val="both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14:paraId="1733EC65" w14:textId="3341ED79" w:rsidR="008330E6" w:rsidRPr="00635534" w:rsidRDefault="008330E6" w:rsidP="00635534">
      <w:pPr>
        <w:pStyle w:val="23"/>
        <w:shd w:val="clear" w:color="auto" w:fill="auto"/>
        <w:spacing w:before="0" w:after="0" w:line="240" w:lineRule="auto"/>
        <w:ind w:firstLine="709"/>
        <w:jc w:val="both"/>
        <w:rPr>
          <w:rStyle w:val="11"/>
          <w:rFonts w:eastAsia="Century Schoolbook"/>
          <w:b/>
          <w:bCs/>
          <w:color w:val="auto"/>
          <w:sz w:val="24"/>
          <w:szCs w:val="24"/>
        </w:rPr>
      </w:pPr>
      <w:r w:rsidRPr="00635534">
        <w:rPr>
          <w:rStyle w:val="11"/>
          <w:rFonts w:eastAsia="Century Schoolbook"/>
          <w:b/>
          <w:bCs/>
          <w:color w:val="auto"/>
          <w:sz w:val="24"/>
          <w:szCs w:val="24"/>
        </w:rPr>
        <w:t>Основные виды организации совместной деятельности:</w:t>
      </w:r>
    </w:p>
    <w:p w14:paraId="3E009E4E" w14:textId="77777777" w:rsidR="00FF0280" w:rsidRPr="00635534" w:rsidRDefault="00FF0280" w:rsidP="00194D17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>ситуативная беседа, рассказ, советы, вопросы;</w:t>
      </w:r>
    </w:p>
    <w:p w14:paraId="38C5F858" w14:textId="77777777" w:rsidR="00FF0280" w:rsidRPr="00635534" w:rsidRDefault="00FF0280" w:rsidP="00194D17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>социальное моделирование, воспитывающая (проблемная) ситуация, составление рассказов из личного опыта;</w:t>
      </w:r>
    </w:p>
    <w:p w14:paraId="1DD511ED" w14:textId="50BED19A" w:rsidR="00FF0280" w:rsidRPr="00635534" w:rsidRDefault="00D2215A" w:rsidP="00194D17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>
        <w:rPr>
          <w:rStyle w:val="11"/>
          <w:rFonts w:eastAsia="Century Schoolbook"/>
          <w:color w:val="auto"/>
          <w:sz w:val="24"/>
          <w:szCs w:val="24"/>
        </w:rPr>
        <w:lastRenderedPageBreak/>
        <w:t>слушание музыкального произведения</w:t>
      </w:r>
      <w:r w:rsidR="00FF0280" w:rsidRPr="00635534">
        <w:rPr>
          <w:rStyle w:val="11"/>
          <w:rFonts w:eastAsia="Century Schoolbook"/>
          <w:color w:val="auto"/>
          <w:sz w:val="24"/>
          <w:szCs w:val="24"/>
        </w:rPr>
        <w:t xml:space="preserve"> с последующим обсуждением и выводами, сочинение </w:t>
      </w:r>
      <w:r>
        <w:rPr>
          <w:rStyle w:val="11"/>
          <w:rFonts w:eastAsia="Century Schoolbook"/>
          <w:color w:val="auto"/>
          <w:sz w:val="24"/>
          <w:szCs w:val="24"/>
        </w:rPr>
        <w:t xml:space="preserve">музыкальных </w:t>
      </w:r>
      <w:r w:rsidR="00FF0280" w:rsidRPr="00635534">
        <w:rPr>
          <w:rStyle w:val="11"/>
          <w:rFonts w:eastAsia="Century Schoolbook"/>
          <w:color w:val="auto"/>
          <w:sz w:val="24"/>
          <w:szCs w:val="24"/>
        </w:rPr>
        <w:t>сказок, заучивание</w:t>
      </w:r>
      <w:r>
        <w:rPr>
          <w:rStyle w:val="11"/>
          <w:rFonts w:eastAsia="Century Schoolbook"/>
          <w:color w:val="auto"/>
          <w:sz w:val="24"/>
          <w:szCs w:val="24"/>
        </w:rPr>
        <w:t xml:space="preserve"> песен, хороводов, танцев</w:t>
      </w:r>
      <w:r w:rsidR="00FF0280" w:rsidRPr="00635534">
        <w:rPr>
          <w:rStyle w:val="11"/>
          <w:rFonts w:eastAsia="Century Schoolbook"/>
          <w:color w:val="auto"/>
          <w:sz w:val="24"/>
          <w:szCs w:val="24"/>
        </w:rPr>
        <w:t>;</w:t>
      </w:r>
    </w:p>
    <w:p w14:paraId="02CCD3F4" w14:textId="439FF67E" w:rsidR="00D2215A" w:rsidRPr="00D2215A" w:rsidRDefault="00FF0280" w:rsidP="00194D17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 xml:space="preserve">разучивание и исполнение </w:t>
      </w:r>
      <w:r w:rsidR="00D2215A">
        <w:rPr>
          <w:rStyle w:val="11"/>
          <w:rFonts w:eastAsia="Century Schoolbook"/>
          <w:color w:val="auto"/>
          <w:sz w:val="24"/>
          <w:szCs w:val="24"/>
        </w:rPr>
        <w:t>фольклорных произведений;</w:t>
      </w:r>
      <w:r w:rsidRPr="00635534">
        <w:rPr>
          <w:rStyle w:val="11"/>
          <w:rFonts w:eastAsia="Century Schoolbook"/>
          <w:color w:val="auto"/>
          <w:sz w:val="24"/>
          <w:szCs w:val="24"/>
        </w:rPr>
        <w:t xml:space="preserve"> </w:t>
      </w:r>
    </w:p>
    <w:p w14:paraId="121D6F4B" w14:textId="437BE354" w:rsidR="00FF0280" w:rsidRPr="00635534" w:rsidRDefault="00FF0280" w:rsidP="00194D17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>театрализация, драматизация, этюды-инсценировки;</w:t>
      </w:r>
    </w:p>
    <w:p w14:paraId="0E433A95" w14:textId="77777777" w:rsidR="00FF0280" w:rsidRPr="00635534" w:rsidRDefault="00FF0280" w:rsidP="00194D17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>рассматривание и обсуждение картин и книжных иллюстраций, просмотр видеороликов, презентаций, мультфильмов;</w:t>
      </w:r>
    </w:p>
    <w:p w14:paraId="68BCF585" w14:textId="1F0549BB" w:rsidR="00D2215A" w:rsidRPr="00D2215A" w:rsidRDefault="00FF0280" w:rsidP="00194D17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>организация выставок (</w:t>
      </w:r>
      <w:r w:rsidR="00D2215A">
        <w:rPr>
          <w:rStyle w:val="11"/>
          <w:rFonts w:eastAsia="Century Schoolbook"/>
          <w:color w:val="auto"/>
          <w:sz w:val="24"/>
          <w:szCs w:val="24"/>
        </w:rPr>
        <w:t>рисунков и поделок по итогам прослушивания</w:t>
      </w:r>
      <w:r w:rsidR="004D06E3">
        <w:rPr>
          <w:rStyle w:val="11"/>
          <w:rFonts w:eastAsia="Century Schoolbook"/>
          <w:color w:val="auto"/>
          <w:sz w:val="24"/>
          <w:szCs w:val="24"/>
        </w:rPr>
        <w:t xml:space="preserve"> и обсуждения</w:t>
      </w:r>
      <w:r w:rsidR="00D2215A">
        <w:rPr>
          <w:rStyle w:val="11"/>
          <w:rFonts w:eastAsia="Century Schoolbook"/>
          <w:color w:val="auto"/>
          <w:sz w:val="24"/>
          <w:szCs w:val="24"/>
        </w:rPr>
        <w:t xml:space="preserve"> музыки</w:t>
      </w:r>
      <w:r w:rsidR="004D06E3">
        <w:rPr>
          <w:rStyle w:val="11"/>
          <w:rFonts w:eastAsia="Century Schoolbook"/>
          <w:color w:val="auto"/>
          <w:sz w:val="24"/>
          <w:szCs w:val="24"/>
        </w:rPr>
        <w:t>);</w:t>
      </w:r>
    </w:p>
    <w:p w14:paraId="407CB062" w14:textId="77777777" w:rsidR="004D06E3" w:rsidRPr="004D06E3" w:rsidRDefault="00FF0280" w:rsidP="00194D17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 xml:space="preserve">игровые методы (игровая роль, игровая ситуация, игровое действие и другие); </w:t>
      </w:r>
    </w:p>
    <w:p w14:paraId="1582DD7B" w14:textId="180E6AFE" w:rsidR="00FF0280" w:rsidRPr="00635534" w:rsidRDefault="00FF0280" w:rsidP="00194D17">
      <w:pPr>
        <w:pStyle w:val="23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635534">
        <w:rPr>
          <w:rStyle w:val="11"/>
          <w:rFonts w:eastAsia="Century Schoolbook"/>
          <w:color w:val="auto"/>
          <w:sz w:val="24"/>
          <w:szCs w:val="24"/>
        </w:rPr>
        <w:t xml:space="preserve">демонстрация собственной нравственной позиции </w:t>
      </w:r>
      <w:r w:rsidR="004D06E3">
        <w:rPr>
          <w:rStyle w:val="11"/>
          <w:rFonts w:eastAsia="Century Schoolbook"/>
          <w:color w:val="auto"/>
          <w:sz w:val="24"/>
          <w:szCs w:val="24"/>
        </w:rPr>
        <w:t>музыкальным руководителем</w:t>
      </w:r>
      <w:r w:rsidRPr="00635534">
        <w:rPr>
          <w:rStyle w:val="11"/>
          <w:rFonts w:eastAsia="Century Schoolbook"/>
          <w:color w:val="auto"/>
          <w:sz w:val="24"/>
          <w:szCs w:val="24"/>
        </w:rPr>
        <w:t>, личный пример, приучение к вежливому общению, поощрение (одобрение, тактильный контакт, похвала, поощряющий взгляд).</w:t>
      </w:r>
    </w:p>
    <w:p w14:paraId="587764B7" w14:textId="77777777" w:rsidR="00E45EBB" w:rsidRPr="00635534" w:rsidRDefault="00E45EBB" w:rsidP="003470A3">
      <w:pPr>
        <w:pStyle w:val="23"/>
        <w:shd w:val="clear" w:color="auto" w:fill="auto"/>
        <w:spacing w:before="0" w:after="0" w:line="240" w:lineRule="auto"/>
        <w:ind w:left="709"/>
        <w:jc w:val="both"/>
        <w:rPr>
          <w:sz w:val="24"/>
          <w:szCs w:val="24"/>
        </w:rPr>
      </w:pPr>
    </w:p>
    <w:p w14:paraId="775FA0AF" w14:textId="2508BC3A" w:rsidR="00DF2B09" w:rsidRPr="007A74DF" w:rsidRDefault="007172D6" w:rsidP="007172D6">
      <w:pPr>
        <w:pStyle w:val="23"/>
        <w:shd w:val="clear" w:color="auto" w:fill="auto"/>
        <w:tabs>
          <w:tab w:val="left" w:pos="1560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>3.7.3.6.</w:t>
      </w:r>
      <w:r w:rsidR="00000570" w:rsidRPr="007A74DF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DF2B09" w:rsidRPr="007A74DF">
        <w:rPr>
          <w:rStyle w:val="11"/>
          <w:rFonts w:eastAsia="Century Schoolbook"/>
          <w:b/>
          <w:bCs/>
          <w:sz w:val="24"/>
          <w:szCs w:val="24"/>
        </w:rPr>
        <w:t>Организация предметно-пространственной среды</w:t>
      </w:r>
    </w:p>
    <w:p w14:paraId="2AA46278" w14:textId="77777777" w:rsidR="005548EB" w:rsidRPr="007A74DF" w:rsidRDefault="005548EB" w:rsidP="003E2247">
      <w:pPr>
        <w:pStyle w:val="23"/>
        <w:shd w:val="clear" w:color="auto" w:fill="auto"/>
        <w:tabs>
          <w:tab w:val="left" w:pos="1560"/>
        </w:tabs>
        <w:spacing w:before="0" w:after="0" w:line="240" w:lineRule="auto"/>
        <w:jc w:val="both"/>
        <w:rPr>
          <w:rFonts w:eastAsiaTheme="minorHAnsi"/>
          <w:color w:val="000000"/>
          <w:sz w:val="24"/>
          <w:szCs w:val="24"/>
        </w:rPr>
      </w:pPr>
    </w:p>
    <w:p w14:paraId="7F626A09" w14:textId="69566EAA" w:rsidR="00A101F4" w:rsidRPr="000B0684" w:rsidRDefault="005548EB" w:rsidP="003E2247">
      <w:pPr>
        <w:pStyle w:val="23"/>
        <w:shd w:val="clear" w:color="auto" w:fill="auto"/>
        <w:tabs>
          <w:tab w:val="left" w:pos="1560"/>
        </w:tabs>
        <w:spacing w:before="0" w:after="0" w:line="240" w:lineRule="auto"/>
        <w:ind w:firstLine="680"/>
        <w:jc w:val="both"/>
        <w:rPr>
          <w:rFonts w:eastAsiaTheme="minorHAnsi"/>
          <w:sz w:val="24"/>
          <w:szCs w:val="24"/>
        </w:rPr>
      </w:pPr>
      <w:r w:rsidRPr="000B0684">
        <w:rPr>
          <w:rFonts w:eastAsiaTheme="minorHAnsi"/>
          <w:sz w:val="24"/>
          <w:szCs w:val="24"/>
        </w:rPr>
        <w:t xml:space="preserve">Развивающая предметно-пространственная среда </w:t>
      </w:r>
      <w:r w:rsidR="00A101F4" w:rsidRPr="000B0684">
        <w:rPr>
          <w:rFonts w:eastAsiaTheme="minorHAnsi"/>
          <w:sz w:val="24"/>
          <w:szCs w:val="24"/>
        </w:rPr>
        <w:t xml:space="preserve">(РППС) </w:t>
      </w:r>
      <w:r w:rsidR="006D777B" w:rsidRPr="000B0684">
        <w:rPr>
          <w:rFonts w:eastAsiaTheme="minorHAnsi"/>
          <w:sz w:val="24"/>
          <w:szCs w:val="24"/>
        </w:rPr>
        <w:t xml:space="preserve">музыкального зала и «Музыкальных центров» в </w:t>
      </w:r>
      <w:r w:rsidR="003470A3" w:rsidRPr="000B0684">
        <w:rPr>
          <w:rFonts w:eastAsiaTheme="minorHAnsi"/>
          <w:sz w:val="24"/>
          <w:szCs w:val="24"/>
        </w:rPr>
        <w:t xml:space="preserve">группах </w:t>
      </w:r>
      <w:r w:rsidRPr="000B0684">
        <w:rPr>
          <w:rFonts w:eastAsiaTheme="minorHAnsi"/>
          <w:sz w:val="24"/>
          <w:szCs w:val="24"/>
        </w:rPr>
        <w:t>отражает ценности, на которых строится Программа, и способствует принятию этих ценностей ребенком.</w:t>
      </w:r>
      <w:r w:rsidR="000D6A8C" w:rsidRPr="000B0684">
        <w:rPr>
          <w:rFonts w:eastAsiaTheme="minorHAnsi"/>
          <w:sz w:val="24"/>
          <w:szCs w:val="24"/>
        </w:rPr>
        <w:t xml:space="preserve"> </w:t>
      </w:r>
    </w:p>
    <w:p w14:paraId="0DCA2ABF" w14:textId="0C3ACEC9" w:rsidR="006A7571" w:rsidRPr="000B0684" w:rsidRDefault="003470A3" w:rsidP="003470A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136805212"/>
      <w:r w:rsidRPr="000B0684">
        <w:rPr>
          <w:rFonts w:ascii="Times New Roman" w:hAnsi="Times New Roman" w:cs="Times New Roman"/>
          <w:sz w:val="24"/>
          <w:szCs w:val="24"/>
        </w:rPr>
        <w:t>РППС</w:t>
      </w:r>
      <w:r w:rsidR="00A101F4" w:rsidRPr="000B0684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Pr="000B0684">
        <w:rPr>
          <w:rFonts w:ascii="Times New Roman" w:hAnsi="Times New Roman" w:cs="Times New Roman"/>
          <w:sz w:val="24"/>
          <w:szCs w:val="24"/>
        </w:rPr>
        <w:t>а</w:t>
      </w:r>
      <w:r w:rsidR="00A101F4" w:rsidRPr="000B0684">
        <w:rPr>
          <w:rFonts w:ascii="Times New Roman" w:hAnsi="Times New Roman" w:cs="Times New Roman"/>
          <w:sz w:val="24"/>
          <w:szCs w:val="24"/>
        </w:rPr>
        <w:t xml:space="preserve"> большим количеством материалов и оборудовани</w:t>
      </w:r>
      <w:r w:rsidR="00F4778B" w:rsidRPr="000B0684">
        <w:rPr>
          <w:rFonts w:ascii="Times New Roman" w:hAnsi="Times New Roman" w:cs="Times New Roman"/>
          <w:sz w:val="24"/>
          <w:szCs w:val="24"/>
        </w:rPr>
        <w:t>я</w:t>
      </w:r>
      <w:r w:rsidR="00C8252F" w:rsidRPr="000B0684">
        <w:rPr>
          <w:rFonts w:ascii="Times New Roman" w:hAnsi="Times New Roman" w:cs="Times New Roman"/>
          <w:sz w:val="24"/>
          <w:szCs w:val="24"/>
        </w:rPr>
        <w:t xml:space="preserve">, способствующих </w:t>
      </w:r>
      <w:r w:rsidR="00C8252F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>личностно</w:t>
      </w:r>
      <w:r w:rsidR="002F538E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>му</w:t>
      </w:r>
      <w:r w:rsidR="00C8252F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</w:t>
      </w:r>
      <w:r w:rsidR="002F538E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C8252F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дошкольников и создани</w:t>
      </w:r>
      <w:r w:rsidR="002F538E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C8252F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условий для их позитивной социализации на основе базовых ценностей российского общества</w:t>
      </w:r>
      <w:r w:rsidR="002F538E" w:rsidRPr="000B068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Start w:id="26" w:name="_Hlk63669209"/>
      <w:bookmarkEnd w:id="25"/>
      <w:r w:rsidRPr="000B068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6"/>
    <w:p w14:paraId="2DC8068B" w14:textId="77777777" w:rsidR="006A7571" w:rsidRPr="000B0684" w:rsidRDefault="006A7571" w:rsidP="003E2247">
      <w:pPr>
        <w:pStyle w:val="23"/>
        <w:shd w:val="clear" w:color="auto" w:fill="auto"/>
        <w:tabs>
          <w:tab w:val="left" w:pos="1560"/>
        </w:tabs>
        <w:spacing w:before="0" w:after="0" w:line="240" w:lineRule="auto"/>
        <w:ind w:firstLine="680"/>
        <w:jc w:val="both"/>
        <w:rPr>
          <w:b/>
          <w:bCs/>
          <w:spacing w:val="-1"/>
          <w:sz w:val="24"/>
          <w:szCs w:val="24"/>
        </w:rPr>
      </w:pPr>
    </w:p>
    <w:p w14:paraId="19E0DBCD" w14:textId="7F1903AD" w:rsidR="0079603D" w:rsidRPr="000B0684" w:rsidRDefault="0079603D" w:rsidP="003E2247">
      <w:pPr>
        <w:pStyle w:val="23"/>
        <w:shd w:val="clear" w:color="auto" w:fill="auto"/>
        <w:tabs>
          <w:tab w:val="left" w:pos="1560"/>
        </w:tabs>
        <w:spacing w:before="0" w:after="0" w:line="240" w:lineRule="auto"/>
        <w:jc w:val="center"/>
        <w:rPr>
          <w:b/>
          <w:bCs/>
          <w:spacing w:val="-1"/>
          <w:sz w:val="24"/>
          <w:szCs w:val="24"/>
        </w:rPr>
      </w:pPr>
      <w:r w:rsidRPr="000B0684">
        <w:rPr>
          <w:b/>
          <w:bCs/>
          <w:spacing w:val="-1"/>
          <w:sz w:val="24"/>
          <w:szCs w:val="24"/>
        </w:rPr>
        <w:t>Компоненты и содержание воспитательной предметно-пространственной среды</w:t>
      </w:r>
      <w:r w:rsidR="000B0684">
        <w:rPr>
          <w:b/>
          <w:bCs/>
          <w:spacing w:val="-1"/>
          <w:sz w:val="24"/>
          <w:szCs w:val="24"/>
        </w:rPr>
        <w:t xml:space="preserve"> музыкального зала и групп</w:t>
      </w:r>
    </w:p>
    <w:p w14:paraId="625D0DE7" w14:textId="77777777" w:rsidR="0079603D" w:rsidRPr="00BD24F3" w:rsidRDefault="0079603D" w:rsidP="003E2247">
      <w:pPr>
        <w:pStyle w:val="23"/>
        <w:shd w:val="clear" w:color="auto" w:fill="auto"/>
        <w:tabs>
          <w:tab w:val="left" w:pos="1560"/>
        </w:tabs>
        <w:spacing w:before="0" w:after="0" w:line="240" w:lineRule="auto"/>
        <w:jc w:val="center"/>
        <w:rPr>
          <w:b/>
          <w:bCs/>
          <w:i/>
          <w:iCs/>
          <w:spacing w:val="-1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90"/>
        <w:gridCol w:w="4450"/>
        <w:gridCol w:w="9037"/>
      </w:tblGrid>
      <w:tr w:rsidR="0079603D" w:rsidRPr="00A174E7" w14:paraId="0409CC72" w14:textId="77777777" w:rsidTr="00694C81">
        <w:tc>
          <w:tcPr>
            <w:tcW w:w="790" w:type="dxa"/>
          </w:tcPr>
          <w:p w14:paraId="26EB4D3B" w14:textId="77777777" w:rsidR="0079603D" w:rsidRPr="00A174E7" w:rsidRDefault="0079603D" w:rsidP="003E224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A174E7">
              <w:rPr>
                <w:b/>
                <w:bCs/>
                <w:spacing w:val="-1"/>
                <w:sz w:val="24"/>
                <w:szCs w:val="24"/>
              </w:rPr>
              <w:t>№</w:t>
            </w:r>
            <w:r w:rsidR="00E80E29" w:rsidRPr="00A174E7">
              <w:rPr>
                <w:b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4450" w:type="dxa"/>
          </w:tcPr>
          <w:p w14:paraId="2BFEA302" w14:textId="77777777" w:rsidR="0079603D" w:rsidRPr="00A174E7" w:rsidRDefault="00E80E29" w:rsidP="003E224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A174E7">
              <w:rPr>
                <w:b/>
                <w:bCs/>
                <w:spacing w:val="-1"/>
                <w:sz w:val="24"/>
                <w:szCs w:val="24"/>
              </w:rPr>
              <w:t>Компоненты среды</w:t>
            </w:r>
          </w:p>
        </w:tc>
        <w:tc>
          <w:tcPr>
            <w:tcW w:w="9037" w:type="dxa"/>
          </w:tcPr>
          <w:p w14:paraId="62C03DA5" w14:textId="77777777" w:rsidR="0079603D" w:rsidRPr="00A174E7" w:rsidRDefault="00E80E29" w:rsidP="003E224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A174E7">
              <w:rPr>
                <w:b/>
                <w:bCs/>
                <w:spacing w:val="-1"/>
                <w:sz w:val="24"/>
                <w:szCs w:val="24"/>
              </w:rPr>
              <w:t>Содержание</w:t>
            </w:r>
            <w:r w:rsidR="0095133C" w:rsidRPr="00A174E7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232E03" w:rsidRPr="00A174E7">
              <w:rPr>
                <w:b/>
                <w:bCs/>
                <w:spacing w:val="-1"/>
                <w:sz w:val="24"/>
                <w:szCs w:val="24"/>
              </w:rPr>
              <w:t>предметно-пространственной среды</w:t>
            </w:r>
          </w:p>
        </w:tc>
      </w:tr>
      <w:tr w:rsidR="0079603D" w:rsidRPr="00A174E7" w14:paraId="3D94B00E" w14:textId="77777777" w:rsidTr="00694C81">
        <w:tc>
          <w:tcPr>
            <w:tcW w:w="790" w:type="dxa"/>
          </w:tcPr>
          <w:p w14:paraId="06F4DB4E" w14:textId="77777777" w:rsidR="0079603D" w:rsidRPr="007E4577" w:rsidRDefault="00EB53FF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t>1</w:t>
            </w:r>
            <w:r w:rsidR="000C1207" w:rsidRPr="007E457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14:paraId="7A8DE10D" w14:textId="77777777" w:rsidR="0079603D" w:rsidRPr="007E4577" w:rsidRDefault="00EB53FF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З</w:t>
            </w:r>
            <w:r w:rsidR="00A101F4" w:rsidRPr="007E4577">
              <w:rPr>
                <w:rStyle w:val="11"/>
                <w:rFonts w:eastAsia="Century Schoolbook"/>
                <w:sz w:val="24"/>
                <w:szCs w:val="24"/>
              </w:rPr>
              <w:t>наки и символы государства, региона, населенного пункта и ДОО</w:t>
            </w:r>
          </w:p>
        </w:tc>
        <w:tc>
          <w:tcPr>
            <w:tcW w:w="9037" w:type="dxa"/>
          </w:tcPr>
          <w:p w14:paraId="2FFFA5E3" w14:textId="77777777" w:rsidR="0095133C" w:rsidRPr="007E4577" w:rsidRDefault="0095133C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Герб и флаг России, </w:t>
            </w:r>
            <w:r w:rsidR="009B260E" w:rsidRPr="007E4577">
              <w:rPr>
                <w:rFonts w:ascii="Times New Roman" w:hAnsi="Times New Roman" w:cs="Times New Roman"/>
                <w:sz w:val="24"/>
                <w:szCs w:val="24"/>
              </w:rPr>
              <w:t>аудиозапись Гимна РФ</w:t>
            </w:r>
            <w:r w:rsidR="00F84628" w:rsidRPr="007E4577">
              <w:rPr>
                <w:rFonts w:ascii="Times New Roman" w:hAnsi="Times New Roman" w:cs="Times New Roman"/>
                <w:sz w:val="24"/>
                <w:szCs w:val="24"/>
              </w:rPr>
              <w:t>, портрет Президента.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80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герб и флаг региона, герб родного города</w:t>
            </w:r>
            <w:r w:rsidR="00CB5150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(поселка)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FD6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2197A" w14:textId="77777777" w:rsidR="0095133C" w:rsidRPr="007E4577" w:rsidRDefault="0095133C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Материалы о ВОВ: книги, альбомы, фотографии.</w:t>
            </w:r>
          </w:p>
          <w:p w14:paraId="584841F3" w14:textId="77777777" w:rsidR="000E2C5B" w:rsidRPr="007E4577" w:rsidRDefault="000E2C5B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Лэпбуки: </w:t>
            </w:r>
            <w:r w:rsidR="002F1EB5" w:rsidRPr="007E4577">
              <w:rPr>
                <w:rFonts w:ascii="Times New Roman" w:hAnsi="Times New Roman" w:cs="Times New Roman"/>
                <w:sz w:val="24"/>
                <w:szCs w:val="24"/>
              </w:rPr>
              <w:t>«Наша армия</w:t>
            </w:r>
            <w:r w:rsidR="00D66997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родная</w:t>
            </w:r>
            <w:r w:rsidR="002F1EB5" w:rsidRPr="007E457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66997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Победы».</w:t>
            </w:r>
          </w:p>
          <w:p w14:paraId="73769130" w14:textId="77777777" w:rsidR="00D61728" w:rsidRPr="007E4577" w:rsidRDefault="00D61728" w:rsidP="007E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Альбомы, иллюстрации, фотографии с изображением народных и государственных праздников.</w:t>
            </w:r>
          </w:p>
          <w:p w14:paraId="50E04B95" w14:textId="45D73F34" w:rsidR="00D61728" w:rsidRPr="007E4577" w:rsidRDefault="00D61728" w:rsidP="007E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  <w:r w:rsidR="000B0684" w:rsidRPr="007E45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с изобр</w:t>
            </w:r>
            <w:r w:rsidR="000B0684" w:rsidRPr="007E4577">
              <w:rPr>
                <w:rFonts w:ascii="Times New Roman" w:hAnsi="Times New Roman" w:cs="Times New Roman"/>
                <w:sz w:val="24"/>
                <w:szCs w:val="24"/>
              </w:rPr>
              <w:t>ажением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проведённых в детском саду.</w:t>
            </w:r>
          </w:p>
          <w:p w14:paraId="3E577E4A" w14:textId="3E376ADA" w:rsidR="00013F07" w:rsidRPr="007E4577" w:rsidRDefault="00BC2627" w:rsidP="00523A4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Аудиозаписи патриотических песен.</w:t>
            </w:r>
          </w:p>
        </w:tc>
      </w:tr>
      <w:tr w:rsidR="0079603D" w:rsidRPr="00A174E7" w14:paraId="6AB2BD89" w14:textId="77777777" w:rsidTr="00694C81">
        <w:tc>
          <w:tcPr>
            <w:tcW w:w="790" w:type="dxa"/>
          </w:tcPr>
          <w:p w14:paraId="0C32D464" w14:textId="77777777" w:rsidR="0079603D" w:rsidRPr="007E4577" w:rsidRDefault="00EB53FF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t>2</w:t>
            </w:r>
            <w:r w:rsidR="000C1207" w:rsidRPr="007E457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14:paraId="150AC8DD" w14:textId="77777777" w:rsidR="00215C97" w:rsidRPr="007E4577" w:rsidRDefault="00D61728" w:rsidP="007E457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t>омпоненты среды, отражающие региональные, этнографические и другие особенности социокультурных условий, в которых находится ДОО</w:t>
            </w:r>
          </w:p>
          <w:p w14:paraId="59C8732A" w14:textId="77777777" w:rsidR="0079603D" w:rsidRPr="007E4577" w:rsidRDefault="0079603D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37" w:type="dxa"/>
          </w:tcPr>
          <w:p w14:paraId="79F70AE4" w14:textId="432486B0" w:rsidR="00D61728" w:rsidRPr="007E4577" w:rsidRDefault="0030561C" w:rsidP="007E4577">
            <w:pPr>
              <w:pStyle w:val="a7"/>
              <w:ind w:left="0"/>
              <w:jc w:val="both"/>
              <w:rPr>
                <w:szCs w:val="24"/>
              </w:rPr>
            </w:pPr>
            <w:r w:rsidRPr="007E4577">
              <w:rPr>
                <w:szCs w:val="24"/>
              </w:rPr>
              <w:t>Оборудование</w:t>
            </w:r>
            <w:r w:rsidR="008F257D" w:rsidRPr="007E4577">
              <w:rPr>
                <w:szCs w:val="24"/>
              </w:rPr>
              <w:t xml:space="preserve"> и пособия, отражающие культуру и </w:t>
            </w:r>
            <w:r w:rsidR="00D61728" w:rsidRPr="007E4577">
              <w:rPr>
                <w:szCs w:val="24"/>
              </w:rPr>
              <w:t xml:space="preserve">быт </w:t>
            </w:r>
            <w:r w:rsidR="008F257D" w:rsidRPr="007E4577">
              <w:rPr>
                <w:szCs w:val="24"/>
              </w:rPr>
              <w:t>народ</w:t>
            </w:r>
            <w:r w:rsidR="00D61728" w:rsidRPr="007E4577">
              <w:rPr>
                <w:szCs w:val="24"/>
              </w:rPr>
              <w:t>ов родного края</w:t>
            </w:r>
            <w:r w:rsidRPr="007E4577">
              <w:rPr>
                <w:szCs w:val="24"/>
              </w:rPr>
              <w:t>: элементы народных костюмов, этнокультурные предметы и др.</w:t>
            </w:r>
          </w:p>
          <w:p w14:paraId="13B562A5" w14:textId="778A027F" w:rsidR="006C2080" w:rsidRPr="007E4577" w:rsidRDefault="00D61728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080" w:rsidRPr="007E4577">
              <w:rPr>
                <w:rFonts w:ascii="Times New Roman" w:hAnsi="Times New Roman" w:cs="Times New Roman"/>
                <w:sz w:val="24"/>
                <w:szCs w:val="24"/>
              </w:rPr>
              <w:t>льбо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C2080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с фотографиями памятных мест и исто</w:t>
            </w:r>
            <w:r w:rsidR="00523A46">
              <w:rPr>
                <w:rFonts w:ascii="Times New Roman" w:hAnsi="Times New Roman" w:cs="Times New Roman"/>
                <w:sz w:val="24"/>
                <w:szCs w:val="24"/>
              </w:rPr>
              <w:t>рических событий родного города</w:t>
            </w:r>
            <w:r w:rsidR="006C2080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77879E" w14:textId="77D4D7FA" w:rsidR="00013F07" w:rsidRPr="007E4577" w:rsidRDefault="00013F07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Альбом с фотографиями региональных композиторов, певцов, артистов.</w:t>
            </w:r>
          </w:p>
          <w:p w14:paraId="3096034C" w14:textId="7D804DD9" w:rsidR="000E2C5B" w:rsidRPr="007E4577" w:rsidRDefault="000E2C5B" w:rsidP="007E4577">
            <w:pPr>
              <w:pStyle w:val="a7"/>
              <w:ind w:left="0"/>
              <w:jc w:val="both"/>
              <w:rPr>
                <w:szCs w:val="24"/>
              </w:rPr>
            </w:pPr>
            <w:proofErr w:type="spellStart"/>
            <w:r w:rsidRPr="007E4577">
              <w:rPr>
                <w:szCs w:val="24"/>
              </w:rPr>
              <w:t>Лэпбуки</w:t>
            </w:r>
            <w:proofErr w:type="spellEnd"/>
            <w:r w:rsidRPr="007E4577">
              <w:rPr>
                <w:szCs w:val="24"/>
              </w:rPr>
              <w:t xml:space="preserve">: </w:t>
            </w:r>
            <w:r w:rsidRPr="007E4577">
              <w:rPr>
                <w:rStyle w:val="c1"/>
                <w:rFonts w:eastAsia="Cambria"/>
                <w:szCs w:val="24"/>
              </w:rPr>
              <w:t>«</w:t>
            </w:r>
            <w:r w:rsidRPr="007E4577">
              <w:rPr>
                <w:szCs w:val="24"/>
              </w:rPr>
              <w:t>Мой</w:t>
            </w:r>
            <w:r w:rsidR="00013F07" w:rsidRPr="007E4577">
              <w:rPr>
                <w:szCs w:val="24"/>
              </w:rPr>
              <w:t xml:space="preserve"> </w:t>
            </w:r>
            <w:r w:rsidRPr="007E4577">
              <w:rPr>
                <w:szCs w:val="24"/>
              </w:rPr>
              <w:t>город», «</w:t>
            </w:r>
            <w:r w:rsidR="00013F07" w:rsidRPr="007E4577">
              <w:rPr>
                <w:szCs w:val="24"/>
              </w:rPr>
              <w:t>Национальные костюмы народов родного края</w:t>
            </w:r>
            <w:r w:rsidRPr="007E4577">
              <w:rPr>
                <w:szCs w:val="24"/>
              </w:rPr>
              <w:t>».</w:t>
            </w:r>
          </w:p>
          <w:p w14:paraId="571AEFC2" w14:textId="77777777" w:rsidR="00523A46" w:rsidRPr="000728AA" w:rsidRDefault="000E2C5B" w:rsidP="00523A46">
            <w:pPr>
              <w:pStyle w:val="a7"/>
              <w:ind w:left="0"/>
              <w:jc w:val="both"/>
              <w:rPr>
                <w:szCs w:val="24"/>
              </w:rPr>
            </w:pPr>
            <w:r w:rsidRPr="007E4577">
              <w:rPr>
                <w:szCs w:val="24"/>
              </w:rPr>
              <w:lastRenderedPageBreak/>
              <w:t xml:space="preserve"> </w:t>
            </w:r>
            <w:r w:rsidR="000B0684" w:rsidRPr="007E4577">
              <w:rPr>
                <w:szCs w:val="24"/>
              </w:rPr>
              <w:t>Аудиозаписи</w:t>
            </w:r>
            <w:r w:rsidR="00013F07" w:rsidRPr="007E4577">
              <w:rPr>
                <w:szCs w:val="24"/>
              </w:rPr>
              <w:t xml:space="preserve"> фольклорных песен народов родного края.</w:t>
            </w:r>
          </w:p>
          <w:p w14:paraId="2DCE9EE7" w14:textId="3F6CC4C9" w:rsidR="00013F07" w:rsidRPr="007E4577" w:rsidRDefault="00523A46" w:rsidP="00523A46">
            <w:pPr>
              <w:pStyle w:val="a7"/>
              <w:ind w:left="0"/>
              <w:jc w:val="both"/>
              <w:rPr>
                <w:szCs w:val="24"/>
              </w:rPr>
            </w:pPr>
            <w:r w:rsidRPr="007E4577">
              <w:rPr>
                <w:szCs w:val="24"/>
              </w:rPr>
              <w:t xml:space="preserve"> </w:t>
            </w:r>
          </w:p>
        </w:tc>
      </w:tr>
      <w:tr w:rsidR="0079603D" w:rsidRPr="00A174E7" w14:paraId="2F1A33F4" w14:textId="77777777" w:rsidTr="00694C81">
        <w:tc>
          <w:tcPr>
            <w:tcW w:w="790" w:type="dxa"/>
          </w:tcPr>
          <w:p w14:paraId="661E24C2" w14:textId="77777777" w:rsidR="0079603D" w:rsidRPr="007E4577" w:rsidRDefault="003A47DF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lastRenderedPageBreak/>
              <w:t>3</w:t>
            </w:r>
            <w:r w:rsidR="000C1207" w:rsidRPr="007E457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14:paraId="2D750736" w14:textId="77777777" w:rsidR="0079603D" w:rsidRPr="007E4577" w:rsidRDefault="00D65BCE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t>омпоненты среды, отражающие экологичность, природосообразность и безопасность</w:t>
            </w:r>
            <w:r w:rsidR="00BF0DC2" w:rsidRPr="007E4577">
              <w:rPr>
                <w:rStyle w:val="11"/>
                <w:rFonts w:eastAsia="Century Schoolbook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14:paraId="7DA26932" w14:textId="562CB930" w:rsidR="006D26AA" w:rsidRPr="007E4577" w:rsidRDefault="006D26AA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Уголок уединения</w:t>
            </w:r>
            <w:r w:rsidR="007973BE" w:rsidRPr="007E4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котором можно послушать музыку).</w:t>
            </w:r>
          </w:p>
          <w:p w14:paraId="5E42A99B" w14:textId="337188D2" w:rsidR="007973BE" w:rsidRPr="007E4577" w:rsidRDefault="007973BE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Музыкальные игрушки из нетрадиционного или бросового материала.</w:t>
            </w:r>
          </w:p>
          <w:p w14:paraId="201C9191" w14:textId="4FD35C24" w:rsidR="006A0760" w:rsidRPr="007E4577" w:rsidRDefault="006A0760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Временные компоненты: коллекции, выставки, оформленные совместно с родителями, продукты детской деятельности, полученные в результате реализации различных проектов (</w:t>
            </w:r>
            <w:r w:rsidR="007973BE" w:rsidRPr="007E4577">
              <w:rPr>
                <w:rFonts w:ascii="Times New Roman" w:hAnsi="Times New Roman" w:cs="Times New Roman"/>
                <w:sz w:val="24"/>
                <w:szCs w:val="24"/>
              </w:rPr>
              <w:t>самодельные музыкальные инструменты,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альбомы, макеты и др.).</w:t>
            </w:r>
          </w:p>
          <w:p w14:paraId="03092053" w14:textId="727E3EE5" w:rsidR="00165E1F" w:rsidRPr="007E4577" w:rsidRDefault="006A0760" w:rsidP="007E4577">
            <w:pPr>
              <w:pStyle w:val="ac"/>
              <w:jc w:val="both"/>
            </w:pPr>
            <w:r w:rsidRPr="007E4577">
              <w:t xml:space="preserve">  </w:t>
            </w:r>
            <w:r w:rsidR="00165E1F" w:rsidRPr="007E4577">
              <w:t xml:space="preserve">Оборудование, инвентарь и пособия для </w:t>
            </w:r>
            <w:r w:rsidR="00A174E7" w:rsidRPr="007E4577">
              <w:t xml:space="preserve">музыкального </w:t>
            </w:r>
            <w:r w:rsidR="00165E1F" w:rsidRPr="007E4577">
              <w:t>развития детей в соответствии с особенностями каждого возрастного этапа.</w:t>
            </w:r>
          </w:p>
          <w:p w14:paraId="1029CFEB" w14:textId="77777777" w:rsidR="007748CC" w:rsidRPr="007E4577" w:rsidRDefault="00EF59EB" w:rsidP="007E4577">
            <w:pPr>
              <w:pStyle w:val="ac"/>
              <w:jc w:val="both"/>
            </w:pPr>
            <w:r w:rsidRPr="007E4577">
              <w:rPr>
                <w:shd w:val="clear" w:color="auto" w:fill="FFFFFF"/>
              </w:rPr>
              <w:t>Все элементы РППС соответствуют требованиям по обеспечению надёжности и безопасности их использования, санитарно-эпидемиологическим правилам и нормативам, правилам пожарной безопасности.</w:t>
            </w:r>
          </w:p>
        </w:tc>
      </w:tr>
      <w:tr w:rsidR="0079603D" w:rsidRPr="00A174E7" w14:paraId="45B44D40" w14:textId="77777777" w:rsidTr="00694C81">
        <w:tc>
          <w:tcPr>
            <w:tcW w:w="790" w:type="dxa"/>
          </w:tcPr>
          <w:p w14:paraId="1B47F05C" w14:textId="77777777" w:rsidR="0079603D" w:rsidRPr="007E4577" w:rsidRDefault="000C1207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t>4.</w:t>
            </w:r>
          </w:p>
        </w:tc>
        <w:tc>
          <w:tcPr>
            <w:tcW w:w="4450" w:type="dxa"/>
          </w:tcPr>
          <w:p w14:paraId="31DCAF4C" w14:textId="77777777" w:rsidR="0079603D" w:rsidRPr="007E4577" w:rsidRDefault="00EF59EB" w:rsidP="007E457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t>омпоненты среды, обеспечивающие детям возможность общения, игры и совместной деятельности</w:t>
            </w:r>
          </w:p>
        </w:tc>
        <w:tc>
          <w:tcPr>
            <w:tcW w:w="9037" w:type="dxa"/>
          </w:tcPr>
          <w:p w14:paraId="7D584114" w14:textId="77777777" w:rsidR="00A174E7" w:rsidRPr="007E4577" w:rsidRDefault="007973BE" w:rsidP="007E4577">
            <w:pPr>
              <w:jc w:val="both"/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</w:pPr>
            <w:r w:rsidRPr="007E4577"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>Детские музыкальные инструменты</w:t>
            </w:r>
            <w:r w:rsidR="00A174E7" w:rsidRPr="007E4577"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7A3DC116" w14:textId="0AB395EF" w:rsidR="00316BA2" w:rsidRPr="007E4577" w:rsidRDefault="00BF0A0E" w:rsidP="007E457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атрибуты, пособия и оборудование для </w:t>
            </w:r>
            <w:r w:rsidR="00A174E7" w:rsidRPr="007E4577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6BA2" w:rsidRPr="007E4577">
              <w:rPr>
                <w:rFonts w:ascii="Times New Roman" w:hAnsi="Times New Roman" w:cs="Times New Roman"/>
                <w:sz w:val="24"/>
                <w:szCs w:val="24"/>
              </w:rPr>
              <w:t>идактически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74E7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316BA2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74E7" w:rsidRPr="007E4577">
              <w:rPr>
                <w:rFonts w:ascii="Times New Roman" w:hAnsi="Times New Roman" w:cs="Times New Roman"/>
                <w:sz w:val="24"/>
                <w:szCs w:val="24"/>
              </w:rPr>
              <w:t>творческих игр</w:t>
            </w:r>
            <w:r w:rsidR="004F0876" w:rsidRPr="007E4577">
              <w:rPr>
                <w:rFonts w:ascii="Times New Roman" w:hAnsi="Times New Roman" w:cs="Times New Roman"/>
                <w:sz w:val="24"/>
                <w:szCs w:val="24"/>
              </w:rPr>
              <w:t>, игр-драматизаци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0876" w:rsidRPr="007E4577">
              <w:rPr>
                <w:rFonts w:ascii="Times New Roman" w:hAnsi="Times New Roman" w:cs="Times New Roman"/>
                <w:sz w:val="24"/>
                <w:szCs w:val="24"/>
              </w:rPr>
              <w:t>, театрализованны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0876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игр,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</w:t>
            </w:r>
            <w:r w:rsidR="00316BA2" w:rsidRPr="007E4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876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557F6" w14:textId="77777777" w:rsidR="003406B6" w:rsidRPr="007E4577" w:rsidRDefault="00BF0A0E" w:rsidP="007E45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06B6" w:rsidRPr="007E4577">
              <w:rPr>
                <w:rFonts w:ascii="Times New Roman" w:hAnsi="Times New Roman" w:cs="Times New Roman"/>
                <w:sz w:val="24"/>
                <w:szCs w:val="24"/>
              </w:rPr>
              <w:t>ягкие игровые модули, игровые ширмы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AC52A7" w14:textId="77777777" w:rsidR="0056619E" w:rsidRPr="007E4577" w:rsidRDefault="00BF0A0E" w:rsidP="007E4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11E5" w:rsidRPr="007E4577">
              <w:rPr>
                <w:rFonts w:ascii="Times New Roman" w:hAnsi="Times New Roman" w:cs="Times New Roman"/>
                <w:sz w:val="24"/>
                <w:szCs w:val="24"/>
              </w:rPr>
              <w:t>азличные виды театра: пальчиковый, бибабо, плоскостной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и др.,</w:t>
            </w:r>
            <w:r w:rsidR="008023CC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для театрализованной деятельности</w:t>
            </w:r>
          </w:p>
          <w:p w14:paraId="12EBCC27" w14:textId="5E39243A" w:rsidR="0079603D" w:rsidRPr="007E4577" w:rsidRDefault="00BF0A0E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4577">
              <w:rPr>
                <w:sz w:val="24"/>
                <w:szCs w:val="24"/>
              </w:rPr>
              <w:t>П</w:t>
            </w:r>
            <w:r w:rsidR="00EC5E1E" w:rsidRPr="007E4577">
              <w:rPr>
                <w:sz w:val="24"/>
                <w:szCs w:val="24"/>
              </w:rPr>
              <w:t xml:space="preserve">олифункциональные предметы, предметы-заместители, природные материалы, пригодные для использования в </w:t>
            </w:r>
            <w:r w:rsidR="00A174E7" w:rsidRPr="007E4577">
              <w:rPr>
                <w:sz w:val="24"/>
                <w:szCs w:val="24"/>
              </w:rPr>
              <w:t>музыкально-</w:t>
            </w:r>
            <w:r w:rsidR="00EC5E1E" w:rsidRPr="007E4577">
              <w:rPr>
                <w:sz w:val="24"/>
                <w:szCs w:val="24"/>
              </w:rPr>
              <w:t>игровой деятельности</w:t>
            </w:r>
            <w:r w:rsidRPr="007E4577">
              <w:rPr>
                <w:sz w:val="24"/>
                <w:szCs w:val="24"/>
              </w:rPr>
              <w:t>.</w:t>
            </w:r>
          </w:p>
          <w:p w14:paraId="3BFBCB55" w14:textId="77777777" w:rsidR="005E1DC0" w:rsidRPr="007E4577" w:rsidRDefault="00BF0A0E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t>Книги, энциклопедии, альбомы.</w:t>
            </w:r>
          </w:p>
        </w:tc>
      </w:tr>
      <w:tr w:rsidR="0079603D" w:rsidRPr="00BD24F3" w14:paraId="64157CFF" w14:textId="77777777" w:rsidTr="00694C81">
        <w:tc>
          <w:tcPr>
            <w:tcW w:w="790" w:type="dxa"/>
          </w:tcPr>
          <w:p w14:paraId="31047421" w14:textId="77777777" w:rsidR="0079603D" w:rsidRPr="007E4577" w:rsidRDefault="008446BC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t>5.</w:t>
            </w:r>
          </w:p>
        </w:tc>
        <w:tc>
          <w:tcPr>
            <w:tcW w:w="4450" w:type="dxa"/>
          </w:tcPr>
          <w:p w14:paraId="12E7F4B3" w14:textId="77777777" w:rsidR="0079603D" w:rsidRPr="007E4577" w:rsidRDefault="007B3794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t>омпоненты среды, отражающие ценность семьи, людей разных поколений, радость общения с семьей</w:t>
            </w:r>
          </w:p>
        </w:tc>
        <w:tc>
          <w:tcPr>
            <w:tcW w:w="9037" w:type="dxa"/>
          </w:tcPr>
          <w:p w14:paraId="67A34147" w14:textId="7A3C25B7" w:rsidR="009D6A6B" w:rsidRPr="007E4577" w:rsidRDefault="009D6A6B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E4577">
              <w:rPr>
                <w:sz w:val="24"/>
                <w:szCs w:val="24"/>
              </w:rPr>
              <w:t>Игрушки, атрибуты, пособия и оборудование для с</w:t>
            </w:r>
            <w:r w:rsidR="00883A94" w:rsidRPr="007E4577">
              <w:rPr>
                <w:color w:val="000000"/>
                <w:sz w:val="24"/>
                <w:szCs w:val="24"/>
              </w:rPr>
              <w:t>южетно-ролевы</w:t>
            </w:r>
            <w:r w:rsidRPr="007E4577">
              <w:rPr>
                <w:color w:val="000000"/>
                <w:sz w:val="24"/>
                <w:szCs w:val="24"/>
              </w:rPr>
              <w:t>х</w:t>
            </w:r>
            <w:r w:rsidR="007A2B64" w:rsidRPr="007E4577">
              <w:rPr>
                <w:color w:val="000000"/>
                <w:sz w:val="24"/>
                <w:szCs w:val="24"/>
              </w:rPr>
              <w:t xml:space="preserve"> и творческих</w:t>
            </w:r>
            <w:r w:rsidR="00883A94" w:rsidRPr="007E4577">
              <w:rPr>
                <w:color w:val="000000"/>
                <w:sz w:val="24"/>
                <w:szCs w:val="24"/>
              </w:rPr>
              <w:t xml:space="preserve"> игр</w:t>
            </w:r>
            <w:r w:rsidRPr="007E4577">
              <w:rPr>
                <w:color w:val="000000"/>
                <w:sz w:val="24"/>
                <w:szCs w:val="24"/>
              </w:rPr>
              <w:t xml:space="preserve"> </w:t>
            </w:r>
            <w:r w:rsidR="00883A94" w:rsidRPr="007E4577">
              <w:rPr>
                <w:color w:val="000000"/>
                <w:sz w:val="24"/>
                <w:szCs w:val="24"/>
              </w:rPr>
              <w:t>в семью</w:t>
            </w:r>
            <w:r w:rsidRPr="007E4577">
              <w:rPr>
                <w:color w:val="000000"/>
                <w:sz w:val="24"/>
                <w:szCs w:val="24"/>
              </w:rPr>
              <w:t>.</w:t>
            </w:r>
          </w:p>
          <w:p w14:paraId="5A2EE7EB" w14:textId="1A5FA3E3" w:rsidR="009D6A6B" w:rsidRPr="007E4577" w:rsidRDefault="009D6A6B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E4577">
              <w:rPr>
                <w:color w:val="000000"/>
                <w:sz w:val="24"/>
                <w:szCs w:val="24"/>
              </w:rPr>
              <w:t>Фотоальбомы с фотографиями членов семей воспитанников</w:t>
            </w:r>
            <w:r w:rsidR="007A2B64" w:rsidRPr="007E4577">
              <w:rPr>
                <w:color w:val="000000"/>
                <w:sz w:val="24"/>
                <w:szCs w:val="24"/>
              </w:rPr>
              <w:t>, выступающих на музыкальных мероприятиях.</w:t>
            </w:r>
          </w:p>
          <w:p w14:paraId="472EA8FB" w14:textId="77777777" w:rsidR="003E7F96" w:rsidRPr="007E4577" w:rsidRDefault="009D6A6B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E4577">
              <w:rPr>
                <w:color w:val="000000"/>
                <w:sz w:val="24"/>
                <w:szCs w:val="24"/>
              </w:rPr>
              <w:t>Книги, альбомы, иллюстрации о семье и семейных отношениях.</w:t>
            </w:r>
          </w:p>
        </w:tc>
      </w:tr>
      <w:tr w:rsidR="0079603D" w:rsidRPr="00BD24F3" w14:paraId="11A4AE30" w14:textId="77777777" w:rsidTr="00694C81">
        <w:tc>
          <w:tcPr>
            <w:tcW w:w="790" w:type="dxa"/>
          </w:tcPr>
          <w:p w14:paraId="27693E58" w14:textId="77777777" w:rsidR="0079603D" w:rsidRPr="007E4577" w:rsidRDefault="008446BC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4450" w:type="dxa"/>
          </w:tcPr>
          <w:p w14:paraId="0B898B8A" w14:textId="77777777" w:rsidR="00215C97" w:rsidRPr="007E4577" w:rsidRDefault="000C1207" w:rsidP="007E457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t xml:space="preserve">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формирующие научную картину мира</w:t>
            </w:r>
          </w:p>
          <w:p w14:paraId="36BAF13E" w14:textId="77777777" w:rsidR="0079603D" w:rsidRPr="007E4577" w:rsidRDefault="0079603D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37" w:type="dxa"/>
          </w:tcPr>
          <w:p w14:paraId="52F8DD54" w14:textId="0464BE15" w:rsidR="00523580" w:rsidRPr="007E4577" w:rsidRDefault="00523580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 и предметы для элементарного музицирования, экспериментов со звуками.</w:t>
            </w:r>
          </w:p>
          <w:p w14:paraId="07D5E717" w14:textId="26A0BE4F" w:rsidR="00EA3156" w:rsidRPr="007E4577" w:rsidRDefault="00523580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A3156" w:rsidRPr="007E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редметы-заместители, графические знаки и др.</w:t>
            </w:r>
            <w:r w:rsidRPr="007E4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музыкальной деятельности.</w:t>
            </w:r>
          </w:p>
          <w:p w14:paraId="54067AA8" w14:textId="77777777" w:rsidR="00EA3156" w:rsidRPr="007E4577" w:rsidRDefault="00EA3156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материал: книги, энциклопедии, тематические альбомы и др.</w:t>
            </w:r>
          </w:p>
          <w:p w14:paraId="4D09F263" w14:textId="7FB19531" w:rsidR="003B0BF1" w:rsidRPr="007E4577" w:rsidRDefault="003B0BF1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15C97" w:rsidRPr="00BD24F3" w14:paraId="6A9C8315" w14:textId="77777777" w:rsidTr="00694C81">
        <w:tc>
          <w:tcPr>
            <w:tcW w:w="790" w:type="dxa"/>
          </w:tcPr>
          <w:p w14:paraId="3BB92B4C" w14:textId="46904993" w:rsidR="00215C97" w:rsidRPr="007E4577" w:rsidRDefault="00981CF4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7E4577">
              <w:rPr>
                <w:spacing w:val="-1"/>
                <w:sz w:val="24"/>
                <w:szCs w:val="24"/>
              </w:rPr>
              <w:lastRenderedPageBreak/>
              <w:t>7</w:t>
            </w:r>
            <w:r w:rsidR="00603C48" w:rsidRPr="007E457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14:paraId="49BED04F" w14:textId="25B75B28" w:rsidR="00215C97" w:rsidRPr="007E4577" w:rsidRDefault="00894286" w:rsidP="007E457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7E4577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7E4577">
              <w:rPr>
                <w:rStyle w:val="11"/>
                <w:rFonts w:eastAsia="Century Schoolbook"/>
                <w:sz w:val="24"/>
                <w:szCs w:val="24"/>
              </w:rPr>
              <w:t>омпоненты среды, обеспечивающие ребёнку возможности для укрепления здоровья, раскрывающие смысл здорового образа жизни, физической культуры и спорта</w:t>
            </w:r>
          </w:p>
          <w:p w14:paraId="384A4E67" w14:textId="77777777" w:rsidR="00215C97" w:rsidRPr="007E4577" w:rsidRDefault="00215C97" w:rsidP="007E4577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37" w:type="dxa"/>
          </w:tcPr>
          <w:p w14:paraId="15AE87E2" w14:textId="77777777" w:rsidR="0050113F" w:rsidRPr="007E4577" w:rsidRDefault="00894286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>трибут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для самомассажа: массажер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>, массажны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>массажн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мячики</w:t>
            </w:r>
            <w:r w:rsidR="00CD68C5" w:rsidRPr="007E4577">
              <w:rPr>
                <w:rFonts w:ascii="Times New Roman" w:hAnsi="Times New Roman" w:cs="Times New Roman"/>
                <w:sz w:val="24"/>
                <w:szCs w:val="24"/>
              </w:rPr>
              <w:t>, массажные дорожки.</w:t>
            </w:r>
          </w:p>
          <w:p w14:paraId="639FA0FF" w14:textId="06B523B0" w:rsidR="00CD68C5" w:rsidRPr="007E4577" w:rsidRDefault="00CD68C5" w:rsidP="007E4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>естандартн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 w:rsidR="004A1CC3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для дыхательной </w:t>
            </w:r>
            <w:r w:rsidR="007478D9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и пальчиковой </w:t>
            </w:r>
            <w:r w:rsidR="004A1CC3" w:rsidRPr="007E4577">
              <w:rPr>
                <w:rFonts w:ascii="Times New Roman" w:hAnsi="Times New Roman" w:cs="Times New Roman"/>
                <w:sz w:val="24"/>
                <w:szCs w:val="24"/>
              </w:rPr>
              <w:t>гимнастик.</w:t>
            </w:r>
          </w:p>
          <w:p w14:paraId="7DF043CE" w14:textId="21F9CF68" w:rsidR="0050113F" w:rsidRPr="007E4577" w:rsidRDefault="00CD68C5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лементы костюмов для сюжетных гимнастик и </w:t>
            </w:r>
            <w:r w:rsidR="004A1CC3" w:rsidRPr="007E4577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 (шапочки, накидки, маски и т.д.).</w:t>
            </w:r>
          </w:p>
          <w:p w14:paraId="3B316674" w14:textId="77777777" w:rsidR="0050113F" w:rsidRPr="007E4577" w:rsidRDefault="00CD68C5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>трибуты для подвижных</w:t>
            </w: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, малоподвижных</w:t>
            </w:r>
            <w:r w:rsidR="0050113F" w:rsidRPr="007E4577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самостоятельных игр.</w:t>
            </w:r>
          </w:p>
          <w:p w14:paraId="7F46057F" w14:textId="4E330866" w:rsidR="000B182A" w:rsidRPr="007E4577" w:rsidRDefault="00CD68C5" w:rsidP="007E4577">
            <w:pPr>
              <w:pStyle w:val="a7"/>
              <w:ind w:left="0"/>
              <w:jc w:val="both"/>
              <w:rPr>
                <w:szCs w:val="24"/>
              </w:rPr>
            </w:pPr>
            <w:r w:rsidRPr="007E4577">
              <w:rPr>
                <w:szCs w:val="24"/>
              </w:rPr>
              <w:t>Дидактические игры, пособия</w:t>
            </w:r>
            <w:r w:rsidR="000B182A" w:rsidRPr="007E4577">
              <w:rPr>
                <w:szCs w:val="24"/>
              </w:rPr>
              <w:t>,</w:t>
            </w:r>
            <w:r w:rsidRPr="007E4577">
              <w:rPr>
                <w:szCs w:val="24"/>
              </w:rPr>
              <w:t xml:space="preserve"> атрибуты</w:t>
            </w:r>
            <w:r w:rsidR="000B182A" w:rsidRPr="007E4577">
              <w:rPr>
                <w:szCs w:val="24"/>
              </w:rPr>
              <w:t>,</w:t>
            </w:r>
            <w:r w:rsidRPr="007E4577">
              <w:rPr>
                <w:szCs w:val="24"/>
              </w:rPr>
              <w:t xml:space="preserve"> </w:t>
            </w:r>
            <w:r w:rsidR="000B182A" w:rsidRPr="007E4577">
              <w:rPr>
                <w:szCs w:val="24"/>
              </w:rPr>
              <w:t>способствующие ознакомлению детей с культурой ЗОЖ.</w:t>
            </w:r>
          </w:p>
          <w:p w14:paraId="28AF5D56" w14:textId="77777777" w:rsidR="00A375FC" w:rsidRPr="007E4577" w:rsidRDefault="000B182A" w:rsidP="007E4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77">
              <w:rPr>
                <w:rFonts w:ascii="Times New Roman" w:hAnsi="Times New Roman" w:cs="Times New Roman"/>
                <w:sz w:val="24"/>
                <w:szCs w:val="24"/>
              </w:rPr>
              <w:t>Пособия, книги, энциклопедии, альбомы, демонстрационный материал по формированию у детей знаний о ЗОЖ.</w:t>
            </w:r>
          </w:p>
        </w:tc>
      </w:tr>
      <w:tr w:rsidR="00215C97" w:rsidRPr="00B30F5E" w14:paraId="1E098629" w14:textId="77777777" w:rsidTr="00694C81">
        <w:tc>
          <w:tcPr>
            <w:tcW w:w="790" w:type="dxa"/>
          </w:tcPr>
          <w:p w14:paraId="115DAA7A" w14:textId="77777777" w:rsidR="00215C97" w:rsidRPr="00B30F5E" w:rsidRDefault="00251985" w:rsidP="00B30F5E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center"/>
              <w:rPr>
                <w:spacing w:val="-1"/>
                <w:sz w:val="24"/>
                <w:szCs w:val="24"/>
              </w:rPr>
            </w:pPr>
            <w:r w:rsidRPr="00B30F5E">
              <w:rPr>
                <w:spacing w:val="-1"/>
                <w:sz w:val="24"/>
                <w:szCs w:val="24"/>
              </w:rPr>
              <w:t>9.</w:t>
            </w:r>
          </w:p>
        </w:tc>
        <w:tc>
          <w:tcPr>
            <w:tcW w:w="4450" w:type="dxa"/>
          </w:tcPr>
          <w:p w14:paraId="5161C8BC" w14:textId="77777777" w:rsidR="00215C97" w:rsidRPr="00B30F5E" w:rsidRDefault="000B182A" w:rsidP="00B30F5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30F5E">
              <w:rPr>
                <w:rStyle w:val="11"/>
                <w:rFonts w:eastAsia="Century Schoolbook"/>
                <w:sz w:val="24"/>
                <w:szCs w:val="24"/>
              </w:rPr>
              <w:t>К</w:t>
            </w:r>
            <w:r w:rsidR="00215C97" w:rsidRPr="00B30F5E">
              <w:rPr>
                <w:rStyle w:val="11"/>
                <w:rFonts w:eastAsia="Century Schoolbook"/>
                <w:sz w:val="24"/>
                <w:szCs w:val="24"/>
              </w:rPr>
              <w:t>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      </w:r>
          </w:p>
          <w:p w14:paraId="2F5EB9E7" w14:textId="77777777" w:rsidR="00215C97" w:rsidRPr="00B30F5E" w:rsidRDefault="00215C97" w:rsidP="00B30F5E">
            <w:pPr>
              <w:pStyle w:val="23"/>
              <w:shd w:val="clear" w:color="auto" w:fill="auto"/>
              <w:tabs>
                <w:tab w:val="left" w:pos="1560"/>
              </w:tabs>
              <w:spacing w:before="0" w:after="0" w:line="240" w:lineRule="auto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37" w:type="dxa"/>
          </w:tcPr>
          <w:p w14:paraId="600E9215" w14:textId="2ECE6B0E" w:rsidR="007F3BE7" w:rsidRPr="00B30F5E" w:rsidRDefault="007F3BE7" w:rsidP="00B3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>ини-музе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  <w:r w:rsidR="001A7A30" w:rsidRPr="00B30F5E">
              <w:rPr>
                <w:rFonts w:ascii="Times New Roman" w:hAnsi="Times New Roman" w:cs="Times New Roman"/>
                <w:sz w:val="24"/>
                <w:szCs w:val="24"/>
              </w:rPr>
              <w:t>: реальные предметы быта, муляжи, макеты, картины, иллюстрации, фотографии, предметы декоративно-прикладного народного творчества.</w:t>
            </w:r>
          </w:p>
          <w:p w14:paraId="2A070E31" w14:textId="77777777" w:rsidR="001A7A30" w:rsidRPr="00B30F5E" w:rsidRDefault="007F3BE7" w:rsidP="00B3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народов РФ.</w:t>
            </w:r>
          </w:p>
          <w:p w14:paraId="6BB82A1E" w14:textId="77777777" w:rsidR="00CB5150" w:rsidRPr="00B30F5E" w:rsidRDefault="007F3BE7" w:rsidP="00B3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>идактический материал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, предметы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 и пособия по ознакомлению с народно-прикладным творчеством, традиционными обрядовыми праздниками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F5E">
              <w:rPr>
                <w:rStyle w:val="11"/>
                <w:rFonts w:eastAsia="Century Schoolbook"/>
                <w:color w:val="auto"/>
                <w:sz w:val="24"/>
                <w:szCs w:val="24"/>
              </w:rPr>
              <w:t>многонационального российского народа.</w:t>
            </w:r>
          </w:p>
          <w:p w14:paraId="1334A335" w14:textId="77777777" w:rsidR="007F3BE7" w:rsidRPr="00B30F5E" w:rsidRDefault="007F3BE7" w:rsidP="00B3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борудование и атрибуты для подвижных и сюжетных 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65E7B7" w14:textId="77777777" w:rsidR="00CB5150" w:rsidRPr="00B30F5E" w:rsidRDefault="007F3BE7" w:rsidP="00B3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5150" w:rsidRPr="00B30F5E">
              <w:rPr>
                <w:rFonts w:ascii="Times New Roman" w:hAnsi="Times New Roman" w:cs="Times New Roman"/>
                <w:sz w:val="24"/>
                <w:szCs w:val="24"/>
              </w:rPr>
              <w:t>остюмы, в том числе народные, для различных образовательных и досуговых мероприятий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7751EB" w14:textId="77777777" w:rsidR="001A7A30" w:rsidRPr="00B30F5E" w:rsidRDefault="001A7A30" w:rsidP="00B3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Книги, энциклопедии, альбомы, фотографии, способствующие ознакомлению детей с </w:t>
            </w:r>
            <w:r w:rsidR="00434829" w:rsidRPr="00B30F5E">
              <w:rPr>
                <w:rFonts w:ascii="Times New Roman" w:hAnsi="Times New Roman" w:cs="Times New Roman"/>
                <w:sz w:val="24"/>
                <w:szCs w:val="24"/>
              </w:rPr>
              <w:t xml:space="preserve">историей, </w:t>
            </w:r>
            <w:r w:rsidRPr="00B30F5E">
              <w:rPr>
                <w:rFonts w:ascii="Times New Roman" w:hAnsi="Times New Roman" w:cs="Times New Roman"/>
                <w:sz w:val="24"/>
                <w:szCs w:val="24"/>
              </w:rPr>
              <w:t>культурой и традициями народов России.</w:t>
            </w:r>
          </w:p>
          <w:p w14:paraId="654B8A67" w14:textId="77777777" w:rsidR="00260236" w:rsidRPr="00B30F5E" w:rsidRDefault="00260236" w:rsidP="00523A46">
            <w:pPr>
              <w:pStyle w:val="a7"/>
              <w:ind w:left="0"/>
              <w:jc w:val="both"/>
              <w:rPr>
                <w:szCs w:val="24"/>
              </w:rPr>
            </w:pPr>
          </w:p>
        </w:tc>
      </w:tr>
    </w:tbl>
    <w:p w14:paraId="6E6C8638" w14:textId="77777777" w:rsidR="0079603D" w:rsidRPr="00BD24F3" w:rsidRDefault="0079603D" w:rsidP="003E2247">
      <w:pPr>
        <w:pStyle w:val="23"/>
        <w:shd w:val="clear" w:color="auto" w:fill="auto"/>
        <w:tabs>
          <w:tab w:val="left" w:pos="1560"/>
        </w:tabs>
        <w:spacing w:before="0" w:after="0" w:line="240" w:lineRule="auto"/>
        <w:ind w:firstLine="1559"/>
        <w:jc w:val="both"/>
        <w:rPr>
          <w:b/>
          <w:bCs/>
          <w:i/>
          <w:iCs/>
          <w:spacing w:val="-1"/>
          <w:sz w:val="24"/>
          <w:szCs w:val="24"/>
        </w:rPr>
      </w:pPr>
    </w:p>
    <w:p w14:paraId="5465FC71" w14:textId="7F3D6DD0" w:rsidR="00DF2B09" w:rsidRPr="00B30F5E" w:rsidRDefault="00434829" w:rsidP="003E2247">
      <w:pPr>
        <w:pStyle w:val="23"/>
        <w:shd w:val="clear" w:color="auto" w:fill="auto"/>
        <w:spacing w:before="0" w:after="0" w:line="240" w:lineRule="auto"/>
        <w:ind w:firstLine="680"/>
        <w:jc w:val="both"/>
        <w:rPr>
          <w:sz w:val="24"/>
          <w:szCs w:val="24"/>
        </w:rPr>
      </w:pPr>
      <w:r w:rsidRPr="00B30F5E">
        <w:rPr>
          <w:sz w:val="24"/>
          <w:szCs w:val="24"/>
        </w:rPr>
        <w:t>Вся предметно-пространственная среда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 xml:space="preserve"> </w:t>
      </w:r>
      <w:r w:rsidR="00B30F5E" w:rsidRPr="00B30F5E">
        <w:rPr>
          <w:rStyle w:val="11"/>
          <w:rFonts w:eastAsia="Century Schoolbook"/>
          <w:color w:val="auto"/>
          <w:sz w:val="24"/>
          <w:szCs w:val="24"/>
        </w:rPr>
        <w:t xml:space="preserve">музыкального зала и групп 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>гармоничн</w:t>
      </w:r>
      <w:r w:rsidRPr="00B30F5E">
        <w:rPr>
          <w:rStyle w:val="11"/>
          <w:rFonts w:eastAsia="Century Schoolbook"/>
          <w:color w:val="auto"/>
          <w:sz w:val="24"/>
          <w:szCs w:val="24"/>
        </w:rPr>
        <w:t xml:space="preserve">а, 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>эстетически привлекательн</w:t>
      </w:r>
      <w:r w:rsidRPr="00B30F5E">
        <w:rPr>
          <w:rStyle w:val="11"/>
          <w:rFonts w:eastAsia="Century Schoolbook"/>
          <w:color w:val="auto"/>
          <w:sz w:val="24"/>
          <w:szCs w:val="24"/>
        </w:rPr>
        <w:t xml:space="preserve">а </w:t>
      </w:r>
      <w:r w:rsidRPr="00B30F5E">
        <w:rPr>
          <w:sz w:val="24"/>
          <w:szCs w:val="24"/>
        </w:rPr>
        <w:t xml:space="preserve">и стимулирует духовно-нравственную сферу дошкольников.  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 xml:space="preserve">При выборе материалов и игрушек </w:t>
      </w:r>
      <w:r w:rsidR="00B30F5E" w:rsidRPr="00B30F5E">
        <w:rPr>
          <w:rStyle w:val="11"/>
          <w:rFonts w:eastAsia="Century Schoolbook"/>
          <w:color w:val="auto"/>
          <w:sz w:val="24"/>
          <w:szCs w:val="24"/>
        </w:rPr>
        <w:t xml:space="preserve">музыкальный руководитель и </w:t>
      </w:r>
      <w:r w:rsidRPr="00B30F5E">
        <w:rPr>
          <w:rStyle w:val="11"/>
          <w:rFonts w:eastAsia="Century Schoolbook"/>
          <w:color w:val="auto"/>
          <w:sz w:val="24"/>
          <w:szCs w:val="24"/>
        </w:rPr>
        <w:t>педагоги</w:t>
      </w:r>
      <w:r w:rsidR="00B30F5E" w:rsidRPr="00B30F5E">
        <w:rPr>
          <w:rStyle w:val="11"/>
          <w:rFonts w:eastAsia="Century Schoolbook"/>
          <w:color w:val="auto"/>
          <w:sz w:val="24"/>
          <w:szCs w:val="24"/>
        </w:rPr>
        <w:t xml:space="preserve"> 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>ориентир</w:t>
      </w:r>
      <w:r w:rsidR="00B30F5E" w:rsidRPr="00B30F5E">
        <w:rPr>
          <w:rStyle w:val="11"/>
          <w:rFonts w:eastAsia="Century Schoolbook"/>
          <w:color w:val="auto"/>
          <w:sz w:val="24"/>
          <w:szCs w:val="24"/>
        </w:rPr>
        <w:t>уются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 xml:space="preserve"> на продукцию отечественных производителей. Игрушки, материалы и оборудование соответств</w:t>
      </w:r>
      <w:r w:rsidRPr="00B30F5E">
        <w:rPr>
          <w:rStyle w:val="11"/>
          <w:rFonts w:eastAsia="Century Schoolbook"/>
          <w:color w:val="auto"/>
          <w:sz w:val="24"/>
          <w:szCs w:val="24"/>
        </w:rPr>
        <w:t>уют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 xml:space="preserve"> возрастным задачам воспитания детей дошкольного возраста и име</w:t>
      </w:r>
      <w:r w:rsidRPr="00B30F5E">
        <w:rPr>
          <w:rStyle w:val="11"/>
          <w:rFonts w:eastAsia="Century Schoolbook"/>
          <w:color w:val="auto"/>
          <w:sz w:val="24"/>
          <w:szCs w:val="24"/>
        </w:rPr>
        <w:t>ю</w:t>
      </w:r>
      <w:r w:rsidR="00DF2B09" w:rsidRPr="00B30F5E">
        <w:rPr>
          <w:rStyle w:val="11"/>
          <w:rFonts w:eastAsia="Century Schoolbook"/>
          <w:color w:val="auto"/>
          <w:sz w:val="24"/>
          <w:szCs w:val="24"/>
        </w:rPr>
        <w:t>т документы, подтверждающие соответствие требованиям безопасности.</w:t>
      </w:r>
    </w:p>
    <w:p w14:paraId="74FA730C" w14:textId="77777777" w:rsidR="00260236" w:rsidRPr="00BD24F3" w:rsidRDefault="00260236" w:rsidP="005D40E4">
      <w:pPr>
        <w:pStyle w:val="23"/>
        <w:shd w:val="clear" w:color="auto" w:fill="auto"/>
        <w:tabs>
          <w:tab w:val="left" w:pos="1555"/>
        </w:tabs>
        <w:spacing w:before="0" w:after="0" w:line="240" w:lineRule="auto"/>
        <w:rPr>
          <w:rStyle w:val="11"/>
          <w:rFonts w:eastAsia="Century Schoolbook"/>
          <w:b/>
          <w:bCs/>
          <w:i/>
          <w:iCs/>
          <w:color w:val="auto"/>
          <w:sz w:val="24"/>
          <w:szCs w:val="24"/>
        </w:rPr>
      </w:pPr>
    </w:p>
    <w:p w14:paraId="471C8C85" w14:textId="59243FD9" w:rsidR="00E64D74" w:rsidRPr="0046145A" w:rsidRDefault="007172D6" w:rsidP="007172D6">
      <w:pPr>
        <w:pStyle w:val="23"/>
        <w:shd w:val="clear" w:color="auto" w:fill="auto"/>
        <w:tabs>
          <w:tab w:val="left" w:pos="155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color w:val="auto"/>
          <w:sz w:val="24"/>
          <w:szCs w:val="24"/>
        </w:rPr>
        <w:t>3.7.3.7.</w:t>
      </w:r>
      <w:r w:rsidR="00000570" w:rsidRPr="0046145A"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 </w:t>
      </w:r>
      <w:r w:rsidR="00E64D74" w:rsidRPr="0046145A">
        <w:rPr>
          <w:rStyle w:val="11"/>
          <w:rFonts w:eastAsia="Century Schoolbook"/>
          <w:b/>
          <w:bCs/>
          <w:color w:val="auto"/>
          <w:sz w:val="24"/>
          <w:szCs w:val="24"/>
        </w:rPr>
        <w:t>Социальное партнерство</w:t>
      </w:r>
    </w:p>
    <w:p w14:paraId="33EAC845" w14:textId="77777777" w:rsidR="00847640" w:rsidRDefault="00847640" w:rsidP="0084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2A862D" w14:textId="26690289" w:rsidR="0031072B" w:rsidRDefault="00847640" w:rsidP="0084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40">
        <w:rPr>
          <w:rFonts w:ascii="Times New Roman" w:hAnsi="Times New Roman" w:cs="Times New Roman"/>
          <w:sz w:val="24"/>
          <w:szCs w:val="24"/>
        </w:rPr>
        <w:lastRenderedPageBreak/>
        <w:t>Музыкальный руководитель использует разнообразные формы социального партнерства с различными региональными организациями, с которыми заключены соответствующие договор</w:t>
      </w:r>
      <w:r w:rsidR="009C1AA3">
        <w:rPr>
          <w:rFonts w:ascii="Times New Roman" w:hAnsi="Times New Roman" w:cs="Times New Roman"/>
          <w:sz w:val="24"/>
          <w:szCs w:val="24"/>
        </w:rPr>
        <w:t>ы</w:t>
      </w:r>
      <w:r w:rsidRPr="00847640">
        <w:rPr>
          <w:rFonts w:ascii="Times New Roman" w:hAnsi="Times New Roman" w:cs="Times New Roman"/>
          <w:sz w:val="24"/>
          <w:szCs w:val="24"/>
        </w:rPr>
        <w:t xml:space="preserve">. Взаимодействие с социумом способствует </w:t>
      </w:r>
      <w:r w:rsidR="0031072B">
        <w:rPr>
          <w:rFonts w:ascii="Times New Roman" w:hAnsi="Times New Roman" w:cs="Times New Roman"/>
          <w:sz w:val="24"/>
          <w:szCs w:val="24"/>
        </w:rPr>
        <w:t>обогащению</w:t>
      </w:r>
      <w:r w:rsidRPr="00847640">
        <w:rPr>
          <w:rFonts w:ascii="Times New Roman" w:hAnsi="Times New Roman" w:cs="Times New Roman"/>
          <w:sz w:val="24"/>
          <w:szCs w:val="24"/>
        </w:rPr>
        <w:t xml:space="preserve"> воспитывающ</w:t>
      </w:r>
      <w:r w:rsidR="0031072B">
        <w:rPr>
          <w:rFonts w:ascii="Times New Roman" w:hAnsi="Times New Roman" w:cs="Times New Roman"/>
          <w:sz w:val="24"/>
          <w:szCs w:val="24"/>
        </w:rPr>
        <w:t>ей</w:t>
      </w:r>
      <w:r w:rsidRPr="00847640">
        <w:rPr>
          <w:rFonts w:ascii="Times New Roman" w:hAnsi="Times New Roman" w:cs="Times New Roman"/>
          <w:sz w:val="24"/>
          <w:szCs w:val="24"/>
        </w:rPr>
        <w:t xml:space="preserve"> сред</w:t>
      </w:r>
      <w:r w:rsidR="0031072B">
        <w:rPr>
          <w:rFonts w:ascii="Times New Roman" w:hAnsi="Times New Roman" w:cs="Times New Roman"/>
          <w:sz w:val="24"/>
          <w:szCs w:val="24"/>
        </w:rPr>
        <w:t>ы</w:t>
      </w:r>
      <w:r w:rsidRPr="00847640">
        <w:rPr>
          <w:rFonts w:ascii="Times New Roman" w:hAnsi="Times New Roman" w:cs="Times New Roman"/>
          <w:sz w:val="24"/>
          <w:szCs w:val="24"/>
        </w:rPr>
        <w:t>, гармониз</w:t>
      </w:r>
      <w:r w:rsidR="0031072B">
        <w:rPr>
          <w:rFonts w:ascii="Times New Roman" w:hAnsi="Times New Roman" w:cs="Times New Roman"/>
          <w:sz w:val="24"/>
          <w:szCs w:val="24"/>
        </w:rPr>
        <w:t>ации</w:t>
      </w:r>
      <w:r w:rsidRPr="00847640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31072B">
        <w:rPr>
          <w:rFonts w:ascii="Times New Roman" w:hAnsi="Times New Roman" w:cs="Times New Roman"/>
          <w:sz w:val="24"/>
          <w:szCs w:val="24"/>
        </w:rPr>
        <w:t>й</w:t>
      </w:r>
      <w:r w:rsidRPr="00847640">
        <w:rPr>
          <w:rFonts w:ascii="Times New Roman" w:hAnsi="Times New Roman" w:cs="Times New Roman"/>
          <w:sz w:val="24"/>
          <w:szCs w:val="24"/>
        </w:rPr>
        <w:t xml:space="preserve"> </w:t>
      </w:r>
      <w:r w:rsidR="0031072B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процесса.</w:t>
      </w:r>
    </w:p>
    <w:p w14:paraId="159657D5" w14:textId="5E7E3339" w:rsidR="00847640" w:rsidRPr="00847640" w:rsidRDefault="00847640" w:rsidP="0084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40">
        <w:rPr>
          <w:rFonts w:ascii="Times New Roman" w:hAnsi="Times New Roman" w:cs="Times New Roman"/>
          <w:sz w:val="24"/>
          <w:szCs w:val="24"/>
        </w:rPr>
        <w:t xml:space="preserve">Предметом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</w:t>
      </w:r>
    </w:p>
    <w:p w14:paraId="43B44073" w14:textId="1031D276" w:rsidR="00847640" w:rsidRPr="00847640" w:rsidRDefault="0031072B" w:rsidP="0084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</w:t>
      </w:r>
      <w:r w:rsidR="00847640" w:rsidRPr="00847640">
        <w:rPr>
          <w:rFonts w:ascii="Times New Roman" w:hAnsi="Times New Roman" w:cs="Times New Roman"/>
          <w:sz w:val="24"/>
          <w:szCs w:val="24"/>
        </w:rPr>
        <w:t xml:space="preserve">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</w:t>
      </w:r>
    </w:p>
    <w:p w14:paraId="1055E4EA" w14:textId="77777777" w:rsidR="00847640" w:rsidRDefault="00847640" w:rsidP="00522A2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7DDBC65E" w14:textId="4E54D24A" w:rsidR="00975714" w:rsidRPr="0031072B" w:rsidRDefault="00975714" w:rsidP="00975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Условиями </w:t>
      </w:r>
      <w:r w:rsidRPr="0031072B">
        <w:rPr>
          <w:rFonts w:ascii="Times New Roman" w:eastAsia="Calibri" w:hAnsi="Times New Roman" w:cs="Times New Roman"/>
          <w:sz w:val="24"/>
          <w:szCs w:val="24"/>
        </w:rPr>
        <w:t>эффективно</w:t>
      </w:r>
      <w:r w:rsidR="0031072B" w:rsidRPr="0031072B">
        <w:rPr>
          <w:rFonts w:ascii="Times New Roman" w:eastAsia="Calibri" w:hAnsi="Times New Roman" w:cs="Times New Roman"/>
          <w:sz w:val="24"/>
          <w:szCs w:val="24"/>
        </w:rPr>
        <w:t>й работы в этом направлении</w:t>
      </w:r>
      <w:r w:rsidRPr="0031072B">
        <w:rPr>
          <w:rFonts w:ascii="Times New Roman" w:eastAsia="Calibri" w:hAnsi="Times New Roman" w:cs="Times New Roman"/>
          <w:sz w:val="24"/>
          <w:szCs w:val="24"/>
        </w:rPr>
        <w:t xml:space="preserve"> выступают: </w:t>
      </w:r>
    </w:p>
    <w:p w14:paraId="7355EE9E" w14:textId="77777777" w:rsidR="00975714" w:rsidRPr="0031072B" w:rsidRDefault="00290E5C" w:rsidP="00194D17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2B">
        <w:rPr>
          <w:rFonts w:ascii="Times New Roman" w:eastAsia="Calibri" w:hAnsi="Times New Roman" w:cs="Times New Roman"/>
          <w:sz w:val="24"/>
          <w:szCs w:val="24"/>
        </w:rPr>
        <w:t>о</w:t>
      </w:r>
      <w:r w:rsidR="00975714" w:rsidRPr="0031072B">
        <w:rPr>
          <w:rFonts w:ascii="Times New Roman" w:eastAsia="Calibri" w:hAnsi="Times New Roman" w:cs="Times New Roman"/>
          <w:sz w:val="24"/>
          <w:szCs w:val="24"/>
        </w:rPr>
        <w:t>ткрытость дошкольной организации</w:t>
      </w:r>
      <w:r w:rsidRPr="0031072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2B027F2" w14:textId="77777777" w:rsidR="00975714" w:rsidRPr="0031072B" w:rsidRDefault="00290E5C" w:rsidP="00194D17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2B">
        <w:rPr>
          <w:rFonts w:ascii="Times New Roman" w:eastAsia="Calibri" w:hAnsi="Times New Roman" w:cs="Times New Roman"/>
          <w:sz w:val="24"/>
          <w:szCs w:val="24"/>
        </w:rPr>
        <w:t>у</w:t>
      </w:r>
      <w:r w:rsidR="00975714" w:rsidRPr="0031072B">
        <w:rPr>
          <w:rFonts w:ascii="Times New Roman" w:eastAsia="Calibri" w:hAnsi="Times New Roman" w:cs="Times New Roman"/>
          <w:sz w:val="24"/>
          <w:szCs w:val="24"/>
        </w:rPr>
        <w:t>становление доверительных и деловых контактов</w:t>
      </w:r>
      <w:r w:rsidRPr="0031072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F95530" w14:textId="77777777" w:rsidR="00975714" w:rsidRPr="0031072B" w:rsidRDefault="00290E5C" w:rsidP="00194D17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2B">
        <w:rPr>
          <w:rFonts w:ascii="Times New Roman" w:eastAsia="Calibri" w:hAnsi="Times New Roman" w:cs="Times New Roman"/>
          <w:sz w:val="24"/>
          <w:szCs w:val="24"/>
        </w:rPr>
        <w:t>и</w:t>
      </w:r>
      <w:r w:rsidR="00975714" w:rsidRPr="0031072B">
        <w:rPr>
          <w:rFonts w:ascii="Times New Roman" w:eastAsia="Calibri" w:hAnsi="Times New Roman" w:cs="Times New Roman"/>
          <w:sz w:val="24"/>
          <w:szCs w:val="24"/>
        </w:rPr>
        <w:t>спользование воспитательного и творческого потенциала социума</w:t>
      </w:r>
      <w:r w:rsidRPr="0031072B">
        <w:rPr>
          <w:rFonts w:ascii="Times New Roman" w:eastAsia="Calibri" w:hAnsi="Times New Roman" w:cs="Times New Roman"/>
          <w:sz w:val="24"/>
          <w:szCs w:val="24"/>
        </w:rPr>
        <w:t>;</w:t>
      </w:r>
      <w:r w:rsidR="00975714" w:rsidRPr="003107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461051" w14:textId="6DECD668" w:rsidR="00975714" w:rsidRPr="0031072B" w:rsidRDefault="00290E5C" w:rsidP="00194D17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72B">
        <w:rPr>
          <w:rFonts w:ascii="Times New Roman" w:eastAsia="Calibri" w:hAnsi="Times New Roman" w:cs="Times New Roman"/>
          <w:sz w:val="24"/>
          <w:szCs w:val="24"/>
        </w:rPr>
        <w:t>р</w:t>
      </w:r>
      <w:r w:rsidR="00975714" w:rsidRPr="0031072B">
        <w:rPr>
          <w:rFonts w:ascii="Times New Roman" w:eastAsia="Calibri" w:hAnsi="Times New Roman" w:cs="Times New Roman"/>
          <w:sz w:val="24"/>
          <w:szCs w:val="24"/>
        </w:rPr>
        <w:t xml:space="preserve">еализация активных форм сотрудничества. </w:t>
      </w:r>
    </w:p>
    <w:p w14:paraId="7CECD341" w14:textId="77777777" w:rsidR="00E8730D" w:rsidRPr="00BD24F3" w:rsidRDefault="00E8730D" w:rsidP="00E873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717108" w14:textId="77777777" w:rsidR="00E8730D" w:rsidRPr="0031072B" w:rsidRDefault="00E8730D" w:rsidP="00E8730D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31072B">
        <w:rPr>
          <w:rFonts w:ascii="Times New Roman" w:hAnsi="Times New Roman"/>
          <w:b/>
          <w:bCs/>
          <w:sz w:val="24"/>
          <w:szCs w:val="24"/>
        </w:rPr>
        <w:t>Взаимодействие с социумом</w:t>
      </w:r>
    </w:p>
    <w:p w14:paraId="2F0A02AB" w14:textId="77777777" w:rsidR="00E8730D" w:rsidRPr="00BD24F3" w:rsidRDefault="00E8730D" w:rsidP="00383666">
      <w:pPr>
        <w:pStyle w:val="a9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0904"/>
      </w:tblGrid>
      <w:tr w:rsidR="00E8730D" w:rsidRPr="0053569B" w14:paraId="1DCC0EFC" w14:textId="77777777" w:rsidTr="008D478A">
        <w:trPr>
          <w:trHeight w:val="625"/>
        </w:trPr>
        <w:tc>
          <w:tcPr>
            <w:tcW w:w="2845" w:type="dxa"/>
            <w:vAlign w:val="bottom"/>
          </w:tcPr>
          <w:p w14:paraId="2E152DE4" w14:textId="77777777" w:rsidR="00E8730D" w:rsidRPr="0053569B" w:rsidRDefault="00E8730D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Наименование</w:t>
            </w:r>
          </w:p>
          <w:p w14:paraId="7D8E6083" w14:textId="77777777" w:rsidR="00E8730D" w:rsidRPr="0053569B" w:rsidRDefault="00E8730D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0904" w:type="dxa"/>
          </w:tcPr>
          <w:p w14:paraId="5A1975E1" w14:textId="77777777" w:rsidR="00E8730D" w:rsidRPr="0053569B" w:rsidRDefault="00E8730D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E8730D" w:rsidRPr="0053569B" w14:paraId="33E46E68" w14:textId="77777777" w:rsidTr="008D478A">
        <w:trPr>
          <w:trHeight w:val="1245"/>
        </w:trPr>
        <w:tc>
          <w:tcPr>
            <w:tcW w:w="2845" w:type="dxa"/>
          </w:tcPr>
          <w:p w14:paraId="38678FA5" w14:textId="77777777" w:rsidR="00E8730D" w:rsidRPr="0053569B" w:rsidRDefault="00E8730D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sz w:val="24"/>
                <w:szCs w:val="24"/>
              </w:rPr>
              <w:t>Обще-</w:t>
            </w:r>
          </w:p>
          <w:p w14:paraId="77FE8C52" w14:textId="77777777" w:rsidR="00E8730D" w:rsidRPr="0053569B" w:rsidRDefault="00E8730D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14:paraId="7B5A2EC1" w14:textId="77777777" w:rsidR="00E8730D" w:rsidRPr="0053569B" w:rsidRDefault="00E8730D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  <w:p w14:paraId="4DC0A3D0" w14:textId="77777777" w:rsidR="00E8730D" w:rsidRPr="0053569B" w:rsidRDefault="00E8730D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4" w:type="dxa"/>
          </w:tcPr>
          <w:p w14:paraId="72594C95" w14:textId="4AC62EA8"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открытые просмотры </w:t>
            </w:r>
            <w:r w:rsidR="0031072B"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занятий в ДО</w:t>
            </w:r>
            <w:r w:rsidR="00FE1026" w:rsidRPr="005356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BF127" w14:textId="77777777"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детьми детского сада и их родителями социокультурных мероприятий в школе в качестве приглашенных гостей; </w:t>
            </w:r>
          </w:p>
          <w:p w14:paraId="1EBF5D48" w14:textId="43430769"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тематических мероприятий (праздников, развлечений, к</w:t>
            </w:r>
            <w:r w:rsidR="0031072B" w:rsidRPr="0053569B">
              <w:rPr>
                <w:rFonts w:ascii="Times New Roman" w:hAnsi="Times New Roman" w:cs="Times New Roman"/>
                <w:sz w:val="24"/>
                <w:szCs w:val="24"/>
              </w:rPr>
              <w:t>онцертов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14:paraId="2E6A4D27" w14:textId="77777777"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совместное проведение социокультурных акций;</w:t>
            </w:r>
          </w:p>
          <w:p w14:paraId="3F1E9B46" w14:textId="77777777"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совместных проектов.</w:t>
            </w:r>
          </w:p>
          <w:p w14:paraId="1437988F" w14:textId="77777777" w:rsidR="00290E5C" w:rsidRPr="0053569B" w:rsidRDefault="00290E5C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0D" w:rsidRPr="0053569B" w14:paraId="2B9B515E" w14:textId="77777777" w:rsidTr="000330B4">
        <w:trPr>
          <w:trHeight w:val="1211"/>
        </w:trPr>
        <w:tc>
          <w:tcPr>
            <w:tcW w:w="2845" w:type="dxa"/>
          </w:tcPr>
          <w:p w14:paraId="011C61ED" w14:textId="38E569C9" w:rsidR="000330B4" w:rsidRDefault="00E8730D" w:rsidP="000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Школа искусств</w:t>
            </w:r>
            <w:r w:rsidR="000330B4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,</w:t>
            </w:r>
          </w:p>
          <w:p w14:paraId="5D6C580F" w14:textId="4F52EA63" w:rsidR="000330B4" w:rsidRPr="000330B4" w:rsidRDefault="000330B4" w:rsidP="000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Детская музыкальная школа им. Л.М. Буркова</w:t>
            </w:r>
          </w:p>
        </w:tc>
        <w:tc>
          <w:tcPr>
            <w:tcW w:w="10904" w:type="dxa"/>
          </w:tcPr>
          <w:p w14:paraId="207B0DD8" w14:textId="44B207C0"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детьми детского сада и их родителями концертов в качестве приглашенных гостей; </w:t>
            </w:r>
          </w:p>
          <w:p w14:paraId="3E5DF8B8" w14:textId="77777777"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совместных проектов;</w:t>
            </w:r>
          </w:p>
          <w:p w14:paraId="57E948D1" w14:textId="14D70A5D"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совместное участие в муниципальных,</w:t>
            </w:r>
            <w:r w:rsidR="0053569B"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региональных и всероссийских конкурсах по тематике Программы.</w:t>
            </w:r>
          </w:p>
        </w:tc>
      </w:tr>
      <w:tr w:rsidR="00E8730D" w:rsidRPr="0053569B" w14:paraId="75D3E0A9" w14:textId="77777777" w:rsidTr="00290E5C">
        <w:trPr>
          <w:trHeight w:val="1265"/>
        </w:trPr>
        <w:tc>
          <w:tcPr>
            <w:tcW w:w="2845" w:type="dxa"/>
          </w:tcPr>
          <w:p w14:paraId="008D5C05" w14:textId="77777777" w:rsidR="00E8730D" w:rsidRPr="0053569B" w:rsidRDefault="00E8730D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0904" w:type="dxa"/>
          </w:tcPr>
          <w:p w14:paraId="4A0FC943" w14:textId="690C1081" w:rsidR="00E8730D" w:rsidRPr="0053569B" w:rsidRDefault="00E8730D" w:rsidP="00290E5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посещение выставок методической, художественной и детской литературы по </w:t>
            </w:r>
            <w:r w:rsidR="0053569B" w:rsidRPr="005356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различной тематике</w:t>
            </w:r>
            <w:r w:rsidRPr="005356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14:paraId="1F3CAD5F" w14:textId="7E381C7D" w:rsidR="00E8730D" w:rsidRPr="0053569B" w:rsidRDefault="00E8730D" w:rsidP="000330B4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посещение социокультурных мероприя</w:t>
            </w:r>
            <w:r w:rsidR="000330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тий, организованных библиотекой.</w:t>
            </w:r>
          </w:p>
        </w:tc>
      </w:tr>
      <w:tr w:rsidR="00E8730D" w:rsidRPr="0053569B" w14:paraId="431F1880" w14:textId="77777777" w:rsidTr="00975714">
        <w:trPr>
          <w:trHeight w:val="58"/>
        </w:trPr>
        <w:tc>
          <w:tcPr>
            <w:tcW w:w="2845" w:type="dxa"/>
          </w:tcPr>
          <w:p w14:paraId="5C5EBAB7" w14:textId="77777777" w:rsidR="00E8730D" w:rsidRPr="0053569B" w:rsidRDefault="00E8730D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</w:p>
        </w:tc>
        <w:tc>
          <w:tcPr>
            <w:tcW w:w="10904" w:type="dxa"/>
          </w:tcPr>
          <w:p w14:paraId="392DDA1E" w14:textId="77777777" w:rsidR="00E8730D" w:rsidRPr="0053569B" w:rsidRDefault="00E8730D" w:rsidP="00290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посещение экскурсий с целью приобщения детей к национальной культуре своего региона;</w:t>
            </w:r>
          </w:p>
          <w:p w14:paraId="37D00A12" w14:textId="23CCED4F" w:rsidR="00E8730D" w:rsidRPr="0053569B" w:rsidRDefault="00E8730D" w:rsidP="0003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- совместное прове</w:t>
            </w:r>
            <w:r w:rsidR="000330B4">
              <w:rPr>
                <w:rFonts w:ascii="Times New Roman" w:hAnsi="Times New Roman" w:cs="Times New Roman"/>
                <w:sz w:val="24"/>
                <w:szCs w:val="24"/>
              </w:rPr>
              <w:t>дение тематических мероприятий;</w:t>
            </w:r>
          </w:p>
        </w:tc>
      </w:tr>
      <w:tr w:rsidR="00975714" w:rsidRPr="0053569B" w14:paraId="104732C5" w14:textId="77777777" w:rsidTr="00975714">
        <w:trPr>
          <w:trHeight w:val="1351"/>
        </w:trPr>
        <w:tc>
          <w:tcPr>
            <w:tcW w:w="2845" w:type="dxa"/>
          </w:tcPr>
          <w:p w14:paraId="1AFBB6AD" w14:textId="19BC4B3A" w:rsidR="00975714" w:rsidRPr="0053569B" w:rsidRDefault="00975714" w:rsidP="0003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03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ворец культуры «Строитель»</w:t>
            </w:r>
            <w:r w:rsidRPr="0053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04" w:type="dxa"/>
          </w:tcPr>
          <w:p w14:paraId="459BCBF6" w14:textId="5C8CC6D9" w:rsidR="00975714" w:rsidRPr="0053569B" w:rsidRDefault="00975714" w:rsidP="00290E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0B4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культурно-образовательны</w:t>
            </w:r>
            <w:r w:rsidR="000330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0330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56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9C8B24" w14:textId="77777777" w:rsidR="00975714" w:rsidRPr="0053569B" w:rsidRDefault="00975714" w:rsidP="00290E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кружков и секций;</w:t>
            </w:r>
          </w:p>
          <w:p w14:paraId="5461953A" w14:textId="77777777" w:rsidR="00975714" w:rsidRDefault="00975714" w:rsidP="000330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69B"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киносеансов</w:t>
            </w:r>
            <w:r w:rsidR="000330B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992D01F" w14:textId="62939FAD" w:rsidR="000330B4" w:rsidRPr="0053569B" w:rsidRDefault="000330B4" w:rsidP="000330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E2EDC22" w14:textId="3EA6A2B2" w:rsidR="00E8730D" w:rsidRPr="00BD24F3" w:rsidRDefault="00E8730D" w:rsidP="00CB67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BFED8D" w14:textId="0ECEB954" w:rsidR="00D00164" w:rsidRPr="0053569B" w:rsidRDefault="00F81A75" w:rsidP="00CB6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69B">
        <w:rPr>
          <w:rFonts w:ascii="Times New Roman" w:hAnsi="Times New Roman" w:cs="Times New Roman"/>
          <w:sz w:val="24"/>
          <w:szCs w:val="24"/>
        </w:rPr>
        <w:t>Работая в условиях </w:t>
      </w:r>
      <w:r w:rsidRPr="0053569B">
        <w:rPr>
          <w:rFonts w:ascii="Times New Roman" w:hAnsi="Times New Roman" w:cs="Times New Roman"/>
          <w:color w:val="111111"/>
          <w:sz w:val="24"/>
          <w:szCs w:val="24"/>
        </w:rPr>
        <w:t>социального партнерства</w:t>
      </w:r>
      <w:r w:rsidRPr="0053569B">
        <w:rPr>
          <w:rFonts w:ascii="Times New Roman" w:hAnsi="Times New Roman" w:cs="Times New Roman"/>
          <w:sz w:val="24"/>
          <w:szCs w:val="24"/>
        </w:rPr>
        <w:t xml:space="preserve">, </w:t>
      </w:r>
      <w:r w:rsidR="0053569B" w:rsidRPr="0053569B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53569B">
        <w:rPr>
          <w:rFonts w:ascii="Times New Roman" w:hAnsi="Times New Roman" w:cs="Times New Roman"/>
          <w:sz w:val="24"/>
          <w:szCs w:val="24"/>
        </w:rPr>
        <w:t xml:space="preserve"> создаё</w:t>
      </w:r>
      <w:r w:rsidR="0053569B" w:rsidRPr="0053569B">
        <w:rPr>
          <w:rFonts w:ascii="Times New Roman" w:hAnsi="Times New Roman" w:cs="Times New Roman"/>
          <w:sz w:val="24"/>
          <w:szCs w:val="24"/>
        </w:rPr>
        <w:t>т</w:t>
      </w:r>
      <w:r w:rsidRPr="0053569B">
        <w:rPr>
          <w:rFonts w:ascii="Times New Roman" w:hAnsi="Times New Roman" w:cs="Times New Roman"/>
          <w:sz w:val="24"/>
          <w:szCs w:val="24"/>
        </w:rPr>
        <w:t xml:space="preserve"> возможность расширять </w:t>
      </w:r>
      <w:r w:rsidR="0053569B" w:rsidRPr="0053569B">
        <w:rPr>
          <w:rFonts w:ascii="Times New Roman" w:hAnsi="Times New Roman" w:cs="Times New Roman"/>
          <w:sz w:val="24"/>
          <w:szCs w:val="24"/>
        </w:rPr>
        <w:t>культурно-</w:t>
      </w:r>
      <w:r w:rsidRPr="0053569B">
        <w:rPr>
          <w:rFonts w:ascii="Times New Roman" w:hAnsi="Times New Roman" w:cs="Times New Roman"/>
          <w:sz w:val="24"/>
          <w:szCs w:val="24"/>
        </w:rPr>
        <w:t>воспитательн</w:t>
      </w:r>
      <w:r w:rsidR="00383666" w:rsidRPr="0053569B">
        <w:rPr>
          <w:rFonts w:ascii="Times New Roman" w:hAnsi="Times New Roman" w:cs="Times New Roman"/>
          <w:sz w:val="24"/>
          <w:szCs w:val="24"/>
        </w:rPr>
        <w:t>ое пространство</w:t>
      </w:r>
      <w:r w:rsidRPr="0053569B">
        <w:rPr>
          <w:rFonts w:ascii="Times New Roman" w:hAnsi="Times New Roman" w:cs="Times New Roman"/>
          <w:sz w:val="24"/>
          <w:szCs w:val="24"/>
        </w:rPr>
        <w:t xml:space="preserve"> и влиять на широкий </w:t>
      </w:r>
      <w:r w:rsidRPr="0053569B">
        <w:rPr>
          <w:rFonts w:ascii="Times New Roman" w:hAnsi="Times New Roman" w:cs="Times New Roman"/>
          <w:color w:val="111111"/>
          <w:sz w:val="24"/>
          <w:szCs w:val="24"/>
        </w:rPr>
        <w:t>социум</w:t>
      </w:r>
      <w:r w:rsidRPr="0053569B">
        <w:rPr>
          <w:rFonts w:ascii="Times New Roman" w:hAnsi="Times New Roman" w:cs="Times New Roman"/>
          <w:sz w:val="24"/>
          <w:szCs w:val="24"/>
        </w:rPr>
        <w:t>, получая определенные </w:t>
      </w:r>
      <w:r w:rsidRPr="0053569B">
        <w:rPr>
          <w:rFonts w:ascii="Times New Roman" w:hAnsi="Times New Roman" w:cs="Times New Roman"/>
          <w:color w:val="111111"/>
          <w:sz w:val="24"/>
          <w:szCs w:val="24"/>
        </w:rPr>
        <w:t xml:space="preserve">социальные эффекты </w:t>
      </w:r>
      <w:r w:rsidR="00D00164" w:rsidRPr="0053569B">
        <w:rPr>
          <w:rFonts w:ascii="Times New Roman" w:hAnsi="Times New Roman" w:cs="Times New Roman"/>
          <w:color w:val="111111"/>
          <w:sz w:val="24"/>
          <w:szCs w:val="24"/>
        </w:rPr>
        <w:t>в деле воспитания подрастающего поколения</w:t>
      </w:r>
      <w:r w:rsidRPr="005356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0914F6" w14:textId="77777777" w:rsidR="005A0AA7" w:rsidRPr="00BD24F3" w:rsidRDefault="005A0AA7" w:rsidP="00CB67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red"/>
        </w:rPr>
      </w:pPr>
    </w:p>
    <w:p w14:paraId="1375F9EF" w14:textId="77777777" w:rsidR="00260236" w:rsidRPr="00BD24F3" w:rsidRDefault="00260236" w:rsidP="00CB674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red"/>
        </w:rPr>
      </w:pPr>
    </w:p>
    <w:p w14:paraId="30021420" w14:textId="5EB25E98" w:rsidR="00696D3A" w:rsidRPr="00CB674A" w:rsidRDefault="007172D6" w:rsidP="007172D6">
      <w:pPr>
        <w:pStyle w:val="23"/>
        <w:shd w:val="clear" w:color="auto" w:fill="auto"/>
        <w:tabs>
          <w:tab w:val="left" w:pos="1344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>3.7.4.</w:t>
      </w:r>
      <w:r w:rsidR="00696D3A" w:rsidRPr="00CB674A">
        <w:rPr>
          <w:rStyle w:val="11"/>
          <w:rFonts w:eastAsia="Century Schoolbook"/>
          <w:b/>
          <w:bCs/>
          <w:sz w:val="24"/>
          <w:szCs w:val="24"/>
        </w:rPr>
        <w:t>Организационный раздел Программы воспитания</w:t>
      </w:r>
    </w:p>
    <w:p w14:paraId="5ACAE258" w14:textId="77777777" w:rsidR="00180487" w:rsidRPr="00CB674A" w:rsidRDefault="00180487" w:rsidP="00CB674A">
      <w:pPr>
        <w:pStyle w:val="23"/>
        <w:shd w:val="clear" w:color="auto" w:fill="auto"/>
        <w:tabs>
          <w:tab w:val="left" w:pos="1344"/>
        </w:tabs>
        <w:spacing w:before="0" w:after="0" w:line="240" w:lineRule="auto"/>
        <w:rPr>
          <w:b/>
          <w:bCs/>
          <w:sz w:val="24"/>
          <w:szCs w:val="24"/>
        </w:rPr>
      </w:pPr>
    </w:p>
    <w:p w14:paraId="345A3830" w14:textId="1CCBD24E" w:rsidR="00696D3A" w:rsidRPr="00CB674A" w:rsidRDefault="007172D6" w:rsidP="007172D6">
      <w:pPr>
        <w:pStyle w:val="23"/>
        <w:shd w:val="clear" w:color="auto" w:fill="auto"/>
        <w:tabs>
          <w:tab w:val="left" w:pos="1550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>3.7.4.1.</w:t>
      </w:r>
      <w:r w:rsidR="00DB1727" w:rsidRPr="00CB674A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696D3A" w:rsidRPr="00CB674A">
        <w:rPr>
          <w:rStyle w:val="11"/>
          <w:rFonts w:eastAsia="Century Schoolbook"/>
          <w:b/>
          <w:bCs/>
          <w:sz w:val="24"/>
          <w:szCs w:val="24"/>
        </w:rPr>
        <w:t>Кадровое обеспечение</w:t>
      </w:r>
    </w:p>
    <w:p w14:paraId="042A6AB3" w14:textId="77777777" w:rsidR="00AA4942" w:rsidRPr="00CB674A" w:rsidRDefault="00AA4942" w:rsidP="00CB674A">
      <w:pPr>
        <w:pStyle w:val="23"/>
        <w:shd w:val="clear" w:color="auto" w:fill="auto"/>
        <w:spacing w:before="0" w:after="0" w:line="240" w:lineRule="auto"/>
        <w:ind w:firstLine="709"/>
        <w:jc w:val="both"/>
        <w:rPr>
          <w:rStyle w:val="11"/>
          <w:rFonts w:eastAsia="Century Schoolbook"/>
          <w:sz w:val="24"/>
          <w:szCs w:val="24"/>
        </w:rPr>
      </w:pPr>
    </w:p>
    <w:p w14:paraId="37BDCDEB" w14:textId="77777777" w:rsidR="003363A8" w:rsidRPr="00CB674A" w:rsidRDefault="00AA4942" w:rsidP="00CB674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pacing w:val="-4"/>
          <w:szCs w:val="24"/>
        </w:rPr>
      </w:pPr>
      <w:r w:rsidRPr="00CB674A">
        <w:rPr>
          <w:spacing w:val="-4"/>
          <w:szCs w:val="24"/>
        </w:rPr>
        <w:t xml:space="preserve">Для решения поставленных задач в вопросах воспитания немаловажным фактором являются кадровые условия. </w:t>
      </w:r>
    </w:p>
    <w:p w14:paraId="73C66499" w14:textId="62622977" w:rsidR="006825F0" w:rsidRPr="00CB674A" w:rsidRDefault="00D168B9" w:rsidP="00CB674A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szCs w:val="24"/>
        </w:rPr>
      </w:pPr>
      <w:r w:rsidRPr="00CB674A">
        <w:rPr>
          <w:spacing w:val="-4"/>
          <w:szCs w:val="24"/>
        </w:rPr>
        <w:t xml:space="preserve">В вопросах воспитания дошкольников музыкальный руководитель тесно сотрудничает </w:t>
      </w:r>
      <w:r w:rsidRPr="00CB674A">
        <w:rPr>
          <w:bCs/>
          <w:szCs w:val="24"/>
        </w:rPr>
        <w:t>с воспитателями и другими специалистами ДОО.</w:t>
      </w:r>
    </w:p>
    <w:p w14:paraId="7698A80F" w14:textId="60258B57" w:rsidR="0089636F" w:rsidRPr="00CB674A" w:rsidRDefault="0089636F" w:rsidP="00CB674A">
      <w:pPr>
        <w:tabs>
          <w:tab w:val="left" w:pos="367"/>
          <w:tab w:val="left" w:pos="851"/>
          <w:tab w:val="left" w:pos="114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674A">
        <w:rPr>
          <w:rFonts w:ascii="Times New Roman" w:hAnsi="Times New Roman" w:cs="Times New Roman"/>
          <w:b/>
          <w:bCs/>
          <w:sz w:val="24"/>
          <w:szCs w:val="24"/>
        </w:rPr>
        <w:t>Старший воспитатель</w:t>
      </w:r>
      <w:r w:rsidRPr="00CB674A">
        <w:rPr>
          <w:rFonts w:ascii="Times New Roman" w:hAnsi="Times New Roman" w:cs="Times New Roman"/>
          <w:sz w:val="24"/>
          <w:szCs w:val="24"/>
        </w:rPr>
        <w:t xml:space="preserve"> обеспечивает организацию </w:t>
      </w:r>
      <w:r w:rsidR="00722E46" w:rsidRPr="00CB674A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CB674A">
        <w:rPr>
          <w:rFonts w:ascii="Times New Roman" w:hAnsi="Times New Roman" w:cs="Times New Roman"/>
          <w:sz w:val="24"/>
          <w:szCs w:val="24"/>
        </w:rPr>
        <w:t xml:space="preserve"> процесса в детском саду, </w:t>
      </w:r>
      <w:r w:rsidR="00D168B9" w:rsidRPr="00CB674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54673B" w:rsidRPr="00CB674A">
        <w:rPr>
          <w:rFonts w:ascii="Times New Roman" w:hAnsi="Times New Roman" w:cs="Times New Roman"/>
          <w:sz w:val="24"/>
          <w:szCs w:val="24"/>
        </w:rPr>
        <w:t>методическ</w:t>
      </w:r>
      <w:r w:rsidR="00D168B9" w:rsidRPr="00CB674A">
        <w:rPr>
          <w:rFonts w:ascii="Times New Roman" w:hAnsi="Times New Roman" w:cs="Times New Roman"/>
          <w:sz w:val="24"/>
          <w:szCs w:val="24"/>
        </w:rPr>
        <w:t>ую помощь музыкальному руководителю, способствует</w:t>
      </w:r>
      <w:r w:rsidRPr="00CB674A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D168B9" w:rsidRPr="00CB674A">
        <w:rPr>
          <w:rFonts w:ascii="Times New Roman" w:hAnsi="Times New Roman" w:cs="Times New Roman"/>
          <w:sz w:val="24"/>
          <w:szCs w:val="24"/>
        </w:rPr>
        <w:t>ю</w:t>
      </w:r>
      <w:r w:rsidRPr="00CB674A">
        <w:rPr>
          <w:rFonts w:ascii="Times New Roman" w:hAnsi="Times New Roman" w:cs="Times New Roman"/>
          <w:sz w:val="24"/>
          <w:szCs w:val="24"/>
        </w:rPr>
        <w:t xml:space="preserve"> профессиональной компетен</w:t>
      </w:r>
      <w:r w:rsidR="00722E46" w:rsidRPr="00CB674A">
        <w:rPr>
          <w:rFonts w:ascii="Times New Roman" w:hAnsi="Times New Roman" w:cs="Times New Roman"/>
          <w:sz w:val="24"/>
          <w:szCs w:val="24"/>
        </w:rPr>
        <w:t>тности</w:t>
      </w:r>
      <w:r w:rsidRPr="00CB674A">
        <w:rPr>
          <w:rFonts w:ascii="Times New Roman" w:hAnsi="Times New Roman" w:cs="Times New Roman"/>
          <w:sz w:val="24"/>
          <w:szCs w:val="24"/>
        </w:rPr>
        <w:t xml:space="preserve"> </w:t>
      </w:r>
      <w:r w:rsidR="00D168B9" w:rsidRPr="00CB674A">
        <w:rPr>
          <w:rFonts w:ascii="Times New Roman" w:hAnsi="Times New Roman" w:cs="Times New Roman"/>
          <w:sz w:val="24"/>
          <w:szCs w:val="24"/>
        </w:rPr>
        <w:t>музыкального руководителя</w:t>
      </w:r>
      <w:r w:rsidRPr="00CB674A">
        <w:rPr>
          <w:rFonts w:ascii="Times New Roman" w:hAnsi="Times New Roman" w:cs="Times New Roman"/>
          <w:sz w:val="24"/>
          <w:szCs w:val="24"/>
        </w:rPr>
        <w:t>,</w:t>
      </w:r>
      <w:r w:rsidR="00722E46" w:rsidRPr="00CB674A">
        <w:rPr>
          <w:rFonts w:ascii="Times New Roman" w:hAnsi="Times New Roman" w:cs="Times New Roman"/>
          <w:sz w:val="24"/>
          <w:szCs w:val="24"/>
        </w:rPr>
        <w:t xml:space="preserve"> курирует</w:t>
      </w:r>
      <w:r w:rsidRPr="00CB674A">
        <w:rPr>
          <w:rFonts w:ascii="Times New Roman" w:hAnsi="Times New Roman" w:cs="Times New Roman"/>
          <w:sz w:val="24"/>
          <w:szCs w:val="24"/>
        </w:rPr>
        <w:t xml:space="preserve"> взаимодействие с</w:t>
      </w:r>
      <w:r w:rsidR="00722E46" w:rsidRPr="00CB674A">
        <w:rPr>
          <w:rFonts w:ascii="Times New Roman" w:hAnsi="Times New Roman" w:cs="Times New Roman"/>
          <w:sz w:val="24"/>
          <w:szCs w:val="24"/>
        </w:rPr>
        <w:t xml:space="preserve"> </w:t>
      </w:r>
      <w:r w:rsidRPr="00CB674A">
        <w:rPr>
          <w:rFonts w:ascii="Times New Roman" w:hAnsi="Times New Roman" w:cs="Times New Roman"/>
          <w:sz w:val="24"/>
          <w:szCs w:val="24"/>
        </w:rPr>
        <w:t>семьями</w:t>
      </w:r>
      <w:r w:rsidR="00722E46" w:rsidRPr="00CB674A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CB674A">
        <w:rPr>
          <w:rFonts w:ascii="Times New Roman" w:hAnsi="Times New Roman" w:cs="Times New Roman"/>
          <w:sz w:val="24"/>
          <w:szCs w:val="24"/>
        </w:rPr>
        <w:t xml:space="preserve"> и </w:t>
      </w:r>
      <w:r w:rsidR="00722E46" w:rsidRPr="00CB674A">
        <w:rPr>
          <w:rFonts w:ascii="Times New Roman" w:hAnsi="Times New Roman" w:cs="Times New Roman"/>
          <w:sz w:val="24"/>
          <w:szCs w:val="24"/>
        </w:rPr>
        <w:t xml:space="preserve">с </w:t>
      </w:r>
      <w:r w:rsidRPr="00CB674A">
        <w:rPr>
          <w:rFonts w:ascii="Times New Roman" w:hAnsi="Times New Roman" w:cs="Times New Roman"/>
          <w:sz w:val="24"/>
          <w:szCs w:val="24"/>
        </w:rPr>
        <w:t>социальными партнерами.</w:t>
      </w:r>
    </w:p>
    <w:p w14:paraId="59743631" w14:textId="32B1B5E0" w:rsidR="000C1FE5" w:rsidRPr="00CB674A" w:rsidRDefault="0054673B" w:rsidP="00FB2F94">
      <w:pPr>
        <w:tabs>
          <w:tab w:val="left" w:pos="9781"/>
        </w:tabs>
        <w:spacing w:after="0" w:line="240" w:lineRule="auto"/>
        <w:ind w:firstLine="680"/>
        <w:jc w:val="both"/>
        <w:rPr>
          <w:rStyle w:val="c11"/>
        </w:rPr>
      </w:pPr>
      <w:r w:rsidRPr="00CB674A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Воспитатели</w:t>
      </w:r>
      <w:r w:rsidR="00D168B9" w:rsidRPr="00CB67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68B9" w:rsidRPr="00CB674A">
        <w:rPr>
          <w:rFonts w:ascii="Times New Roman" w:eastAsia="Times New Roman" w:hAnsi="Times New Roman" w:cs="Times New Roman"/>
          <w:sz w:val="24"/>
          <w:szCs w:val="24"/>
        </w:rPr>
        <w:t>совместно с музыкальным руководителем</w:t>
      </w:r>
      <w:r w:rsidRPr="00CB674A">
        <w:rPr>
          <w:rFonts w:ascii="Times New Roman" w:eastAsia="Times New Roman" w:hAnsi="Times New Roman" w:cs="Times New Roman"/>
          <w:sz w:val="24"/>
          <w:szCs w:val="24"/>
        </w:rPr>
        <w:t xml:space="preserve"> реализуют задачи Программы</w:t>
      </w:r>
      <w:r w:rsidR="00145330" w:rsidRPr="00CB674A">
        <w:rPr>
          <w:rFonts w:ascii="Times New Roman" w:hAnsi="Times New Roman" w:cs="Times New Roman"/>
          <w:sz w:val="24"/>
          <w:szCs w:val="24"/>
        </w:rPr>
        <w:t xml:space="preserve"> в процессе режимных моментов, </w:t>
      </w:r>
      <w:r w:rsidR="0003576B" w:rsidRPr="00CB674A">
        <w:rPr>
          <w:rFonts w:ascii="Times New Roman" w:hAnsi="Times New Roman" w:cs="Times New Roman"/>
          <w:sz w:val="24"/>
          <w:szCs w:val="24"/>
        </w:rPr>
        <w:t xml:space="preserve">в специально организованных воспитательных ситуациях и беседах, в </w:t>
      </w:r>
      <w:r w:rsidR="00D168B9" w:rsidRPr="00CB674A">
        <w:rPr>
          <w:rFonts w:ascii="Times New Roman" w:hAnsi="Times New Roman" w:cs="Times New Roman"/>
          <w:sz w:val="24"/>
          <w:szCs w:val="24"/>
        </w:rPr>
        <w:t xml:space="preserve">музыкальной, </w:t>
      </w:r>
      <w:r w:rsidR="0003576B" w:rsidRPr="00CB674A">
        <w:rPr>
          <w:rFonts w:ascii="Times New Roman" w:hAnsi="Times New Roman" w:cs="Times New Roman"/>
          <w:sz w:val="24"/>
          <w:szCs w:val="24"/>
        </w:rPr>
        <w:t>коммуникативной и игровой деятельности детей.</w:t>
      </w:r>
      <w:r w:rsidR="00F03E7A" w:rsidRPr="00CB674A">
        <w:rPr>
          <w:rStyle w:val="c11"/>
        </w:rPr>
        <w:t xml:space="preserve"> </w:t>
      </w:r>
      <w:r w:rsidR="00A12C87" w:rsidRPr="00CB674A">
        <w:rPr>
          <w:rStyle w:val="c11"/>
        </w:rPr>
        <w:t>Развивают личностные качества дошкольников: любовь к Родине, к членам своей семьи, доброт</w:t>
      </w:r>
      <w:r w:rsidR="00CF2E15" w:rsidRPr="00CB674A">
        <w:rPr>
          <w:rStyle w:val="c11"/>
        </w:rPr>
        <w:t>у</w:t>
      </w:r>
      <w:r w:rsidR="00A12C87" w:rsidRPr="00CB674A">
        <w:rPr>
          <w:rStyle w:val="c11"/>
        </w:rPr>
        <w:t xml:space="preserve">, честность, дружелюбие, </w:t>
      </w:r>
      <w:r w:rsidR="00D935A6" w:rsidRPr="00CB674A">
        <w:rPr>
          <w:rStyle w:val="c11"/>
        </w:rPr>
        <w:t xml:space="preserve">трудолюбие, </w:t>
      </w:r>
      <w:r w:rsidR="00A12C87" w:rsidRPr="00CB674A">
        <w:rPr>
          <w:rStyle w:val="c11"/>
        </w:rPr>
        <w:t>целеустремленность</w:t>
      </w:r>
      <w:r w:rsidR="00CF2E15" w:rsidRPr="00CB674A">
        <w:rPr>
          <w:rStyle w:val="c11"/>
        </w:rPr>
        <w:t xml:space="preserve"> и др.</w:t>
      </w:r>
      <w:r w:rsidR="00A12C87" w:rsidRPr="00CB674A">
        <w:rPr>
          <w:rStyle w:val="c11"/>
        </w:rPr>
        <w:t xml:space="preserve"> </w:t>
      </w:r>
      <w:r w:rsidR="00F03E7A" w:rsidRPr="00CB674A">
        <w:rPr>
          <w:rStyle w:val="c11"/>
        </w:rPr>
        <w:t>Разрабатывают план воспитательной работы в своей группе. Сотрудничают с родителями по вопросам воспитания детей в детском саду и в семье.</w:t>
      </w:r>
    </w:p>
    <w:p w14:paraId="4744658E" w14:textId="3453D220" w:rsidR="000E1EB6" w:rsidRPr="00CB674A" w:rsidRDefault="00C63D06" w:rsidP="00FB2F94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74A">
        <w:rPr>
          <w:rStyle w:val="c11"/>
          <w:b/>
          <w:bCs/>
        </w:rPr>
        <w:lastRenderedPageBreak/>
        <w:t>Инструктор по физической культуре</w:t>
      </w:r>
      <w:r w:rsidR="00377F9F" w:rsidRPr="00CB674A">
        <w:rPr>
          <w:rStyle w:val="c11"/>
          <w:b/>
          <w:bCs/>
        </w:rPr>
        <w:t xml:space="preserve"> </w:t>
      </w:r>
      <w:r w:rsidR="00D168B9" w:rsidRPr="00CB674A">
        <w:rPr>
          <w:rFonts w:ascii="Times New Roman" w:eastAsia="Times New Roman" w:hAnsi="Times New Roman" w:cs="Times New Roman"/>
          <w:sz w:val="24"/>
          <w:szCs w:val="24"/>
        </w:rPr>
        <w:t xml:space="preserve">совместно с музыкальным руководителем </w:t>
      </w:r>
      <w:r w:rsidR="00377F9F" w:rsidRPr="00CB674A">
        <w:rPr>
          <w:rStyle w:val="c11"/>
        </w:rPr>
        <w:t xml:space="preserve">проводит физкультурно-оздоровительные мероприятия, формирует у детей культуру здорового образа жизни. </w:t>
      </w:r>
      <w:r w:rsidR="00D168B9" w:rsidRPr="00CB674A">
        <w:rPr>
          <w:rStyle w:val="c11"/>
        </w:rPr>
        <w:t>Вместе о</w:t>
      </w:r>
      <w:r w:rsidR="000E1EB6" w:rsidRPr="00CB674A">
        <w:rPr>
          <w:rStyle w:val="c11"/>
        </w:rPr>
        <w:t>рганизу</w:t>
      </w:r>
      <w:r w:rsidR="00D168B9" w:rsidRPr="00CB674A">
        <w:rPr>
          <w:rStyle w:val="c11"/>
        </w:rPr>
        <w:t>ю</w:t>
      </w:r>
      <w:r w:rsidR="000E1EB6" w:rsidRPr="00CB674A">
        <w:rPr>
          <w:rStyle w:val="c11"/>
        </w:rPr>
        <w:t xml:space="preserve">т мероприятия патриотической направленности: «Зарница», </w:t>
      </w:r>
      <w:r w:rsidR="0087001E" w:rsidRPr="00CB674A">
        <w:rPr>
          <w:rStyle w:val="c11"/>
        </w:rPr>
        <w:t xml:space="preserve">«Армейская спартакиада», «Большие манёвры», </w:t>
      </w:r>
      <w:r w:rsidR="0087001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«Смотр строя и песни».</w:t>
      </w:r>
      <w:r w:rsidR="00231586" w:rsidRPr="00CB674A">
        <w:rPr>
          <w:rStyle w:val="c11"/>
          <w:lang w:eastAsia="en-US"/>
        </w:rPr>
        <w:t xml:space="preserve"> </w:t>
      </w:r>
      <w:r w:rsidR="0087001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</w:t>
      </w:r>
      <w:r w:rsidR="003A1DC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87001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E1EB6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нравственно-волевые черты личности через стимуляцию детской активности, формирование физических качеств, двигательных навыков и умений</w:t>
      </w:r>
      <w:r w:rsidR="0087001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Воспитыва</w:t>
      </w:r>
      <w:r w:rsidR="003A1DC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87001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чувств</w:t>
      </w:r>
      <w:r w:rsidR="00A12C87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7001E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сплочённости и взаимовыручки.</w:t>
      </w:r>
    </w:p>
    <w:p w14:paraId="68E5D672" w14:textId="4007EC70" w:rsidR="003A1DCE" w:rsidRPr="00CB674A" w:rsidRDefault="003A1DCE" w:rsidP="006F1999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7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Учитель-логопед </w:t>
      </w:r>
      <w:r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сотрудничает с</w:t>
      </w:r>
      <w:r w:rsidRPr="00CB67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музыкальным руководителем </w:t>
      </w:r>
      <w:r w:rsidR="006F1999" w:rsidRPr="00CB6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коррекционно-развивающей деятельности.</w:t>
      </w:r>
      <w:r w:rsidR="006F1999" w:rsidRPr="00CB6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74A">
        <w:rPr>
          <w:rFonts w:ascii="Times New Roman" w:hAnsi="Times New Roman" w:cs="Times New Roman"/>
          <w:color w:val="000000"/>
          <w:sz w:val="24"/>
          <w:szCs w:val="24"/>
        </w:rPr>
        <w:t>Взаимодействие всех</w:t>
      </w:r>
      <w:r w:rsidR="006F1999" w:rsidRPr="00CB6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74A">
        <w:rPr>
          <w:rFonts w:ascii="Times New Roman" w:hAnsi="Times New Roman" w:cs="Times New Roman"/>
          <w:color w:val="000000"/>
          <w:sz w:val="24"/>
          <w:szCs w:val="24"/>
        </w:rPr>
        <w:t>очень важно для развития слухового восприятия детей, а именно</w:t>
      </w:r>
      <w:r w:rsidR="006F1999" w:rsidRPr="00CB674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B674A">
        <w:rPr>
          <w:rFonts w:ascii="Times New Roman" w:hAnsi="Times New Roman" w:cs="Times New Roman"/>
          <w:color w:val="000000"/>
          <w:sz w:val="24"/>
          <w:szCs w:val="24"/>
        </w:rPr>
        <w:t>для восприятия звуков различной громкости</w:t>
      </w:r>
      <w:r w:rsidR="006F1999" w:rsidRPr="00CB67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1999" w:rsidRPr="00CB6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74A">
        <w:rPr>
          <w:rFonts w:ascii="Times New Roman" w:hAnsi="Times New Roman" w:cs="Times New Roman"/>
          <w:color w:val="000000"/>
          <w:sz w:val="24"/>
          <w:szCs w:val="24"/>
        </w:rPr>
        <w:t>для определения высоты звуков</w:t>
      </w:r>
      <w:r w:rsidR="006F1999" w:rsidRPr="00CB67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674A">
        <w:rPr>
          <w:rFonts w:ascii="Times New Roman" w:hAnsi="Times New Roman" w:cs="Times New Roman"/>
          <w:color w:val="000000"/>
          <w:sz w:val="24"/>
          <w:szCs w:val="24"/>
        </w:rPr>
        <w:t xml:space="preserve">для совершенствования общеречевых умений и навыков (дыхательных, голосовых, артикуляторных).  </w:t>
      </w:r>
    </w:p>
    <w:p w14:paraId="44D1983C" w14:textId="5FC62D19" w:rsidR="00180487" w:rsidRPr="00CB674A" w:rsidRDefault="003E1578" w:rsidP="00290E5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B674A">
        <w:rPr>
          <w:rFonts w:ascii="Times New Roman" w:hAnsi="Times New Roman" w:cs="Times New Roman"/>
          <w:sz w:val="24"/>
          <w:szCs w:val="24"/>
        </w:rPr>
        <w:t>Профессиональную компетентность в области воспитания детей раннего и дошкольного возраста</w:t>
      </w:r>
      <w:r w:rsidR="009147F9" w:rsidRPr="00CB674A">
        <w:rPr>
          <w:rFonts w:ascii="Times New Roman" w:hAnsi="Times New Roman" w:cs="Times New Roman"/>
          <w:sz w:val="24"/>
          <w:szCs w:val="24"/>
        </w:rPr>
        <w:t xml:space="preserve"> </w:t>
      </w:r>
      <w:r w:rsidR="00CB674A" w:rsidRPr="00CB674A">
        <w:rPr>
          <w:rFonts w:ascii="Times New Roman" w:hAnsi="Times New Roman" w:cs="Times New Roman"/>
          <w:sz w:val="24"/>
          <w:szCs w:val="24"/>
        </w:rPr>
        <w:t xml:space="preserve">музыкальный руководитель, </w:t>
      </w:r>
      <w:r w:rsidR="009147F9" w:rsidRPr="00CB674A">
        <w:rPr>
          <w:rFonts w:ascii="Times New Roman" w:hAnsi="Times New Roman" w:cs="Times New Roman"/>
          <w:sz w:val="24"/>
          <w:szCs w:val="24"/>
        </w:rPr>
        <w:t xml:space="preserve">воспитатели и специалисты ДОО совершенствуют за </w:t>
      </w:r>
      <w:r w:rsidR="00180487" w:rsidRPr="00CB674A">
        <w:rPr>
          <w:rFonts w:ascii="Times New Roman" w:hAnsi="Times New Roman" w:cs="Times New Roman"/>
          <w:sz w:val="24"/>
          <w:szCs w:val="24"/>
        </w:rPr>
        <w:t>счет курсов повышения квалификации,</w:t>
      </w:r>
      <w:r w:rsidR="009147F9" w:rsidRPr="00CB674A">
        <w:rPr>
          <w:rFonts w:ascii="Times New Roman" w:hAnsi="Times New Roman" w:cs="Times New Roman"/>
          <w:sz w:val="24"/>
          <w:szCs w:val="24"/>
        </w:rPr>
        <w:t xml:space="preserve"> мастер-классов, конференций, семинаров, практикумов, стажировочных площадок и самообразования собственной педагогической деятельности. </w:t>
      </w:r>
    </w:p>
    <w:p w14:paraId="37CA1329" w14:textId="77777777" w:rsidR="004A0236" w:rsidRPr="00BD24F3" w:rsidRDefault="004A0236" w:rsidP="00290E5C">
      <w:pPr>
        <w:pStyle w:val="23"/>
        <w:shd w:val="clear" w:color="auto" w:fill="auto"/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5E4DCBCF" w14:textId="01916F81" w:rsidR="00260E06" w:rsidRPr="00303D80" w:rsidRDefault="006031CA" w:rsidP="006031CA">
      <w:pPr>
        <w:pStyle w:val="23"/>
        <w:shd w:val="clear" w:color="auto" w:fill="auto"/>
        <w:tabs>
          <w:tab w:val="left" w:pos="1555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rStyle w:val="11"/>
          <w:rFonts w:eastAsia="Century Schoolbook"/>
          <w:b/>
          <w:bCs/>
          <w:sz w:val="24"/>
          <w:szCs w:val="24"/>
        </w:rPr>
        <w:t>3.7.4.2.</w:t>
      </w:r>
      <w:r w:rsidR="002F7EF2" w:rsidRPr="00303D80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696D3A" w:rsidRPr="00303D80">
        <w:rPr>
          <w:rStyle w:val="11"/>
          <w:rFonts w:eastAsia="Century Schoolbook"/>
          <w:b/>
          <w:bCs/>
          <w:sz w:val="24"/>
          <w:szCs w:val="24"/>
        </w:rPr>
        <w:t>Нормативно-методическое обеспечение</w:t>
      </w:r>
    </w:p>
    <w:p w14:paraId="69909BB7" w14:textId="77777777" w:rsidR="00282D41" w:rsidRPr="00303D80" w:rsidRDefault="00282D41" w:rsidP="00290E5C">
      <w:pPr>
        <w:pStyle w:val="23"/>
        <w:shd w:val="clear" w:color="auto" w:fill="auto"/>
        <w:tabs>
          <w:tab w:val="left" w:pos="1555"/>
        </w:tabs>
        <w:spacing w:before="0" w:after="0" w:line="240" w:lineRule="auto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</w:p>
    <w:p w14:paraId="6BB29B50" w14:textId="77777777" w:rsidR="000645EA" w:rsidRPr="00F249CD" w:rsidRDefault="000645EA" w:rsidP="00F249CD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680"/>
        <w:jc w:val="both"/>
        <w:rPr>
          <w:bCs/>
          <w:sz w:val="24"/>
          <w:szCs w:val="24"/>
        </w:rPr>
      </w:pPr>
      <w:r w:rsidRPr="00F249CD">
        <w:rPr>
          <w:bCs/>
          <w:sz w:val="24"/>
          <w:szCs w:val="24"/>
        </w:rPr>
        <w:t xml:space="preserve">При разработке </w:t>
      </w:r>
      <w:r w:rsidR="00716686" w:rsidRPr="00F249CD">
        <w:rPr>
          <w:bCs/>
          <w:sz w:val="24"/>
          <w:szCs w:val="24"/>
        </w:rPr>
        <w:t>П</w:t>
      </w:r>
      <w:r w:rsidRPr="00F249CD">
        <w:rPr>
          <w:bCs/>
          <w:sz w:val="24"/>
          <w:szCs w:val="24"/>
        </w:rPr>
        <w:t xml:space="preserve">рограммы воспитания учитывались следующие </w:t>
      </w:r>
      <w:r w:rsidRPr="00F249CD">
        <w:rPr>
          <w:b/>
          <w:sz w:val="24"/>
          <w:szCs w:val="24"/>
        </w:rPr>
        <w:t>нормативно-правовые документы:</w:t>
      </w:r>
    </w:p>
    <w:p w14:paraId="3DFD321E" w14:textId="77777777" w:rsidR="000645EA" w:rsidRPr="00F249CD" w:rsidRDefault="000645EA" w:rsidP="00194D17">
      <w:pPr>
        <w:pStyle w:val="a7"/>
        <w:numPr>
          <w:ilvl w:val="0"/>
          <w:numId w:val="13"/>
        </w:numPr>
        <w:ind w:left="0" w:firstLine="680"/>
        <w:jc w:val="both"/>
        <w:rPr>
          <w:color w:val="000000"/>
          <w:szCs w:val="24"/>
        </w:rPr>
      </w:pPr>
      <w:r w:rsidRPr="00F249CD">
        <w:rPr>
          <w:rStyle w:val="fontstyle01"/>
          <w:sz w:val="24"/>
          <w:szCs w:val="24"/>
        </w:rPr>
        <w:t>Конвенция о правах ребенка (одобрена Генеральной Ассамблеей</w:t>
      </w:r>
      <w:r w:rsidRPr="00F249CD">
        <w:rPr>
          <w:color w:val="000000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>ООН 20.11.1989) (вступила в силу для СССР 15.09.1990)</w:t>
      </w:r>
      <w:r w:rsidRPr="00F249CD">
        <w:rPr>
          <w:color w:val="000000"/>
          <w:szCs w:val="24"/>
        </w:rPr>
        <w:t>.</w:t>
      </w:r>
    </w:p>
    <w:p w14:paraId="35786BA9" w14:textId="77777777" w:rsidR="000645EA" w:rsidRPr="00F249CD" w:rsidRDefault="000645EA" w:rsidP="00194D17">
      <w:pPr>
        <w:pStyle w:val="a7"/>
        <w:numPr>
          <w:ilvl w:val="0"/>
          <w:numId w:val="13"/>
        </w:numPr>
        <w:ind w:left="0" w:firstLine="680"/>
        <w:jc w:val="both"/>
        <w:rPr>
          <w:color w:val="000000"/>
          <w:szCs w:val="24"/>
        </w:rPr>
      </w:pPr>
      <w:r w:rsidRPr="00F249CD">
        <w:rPr>
          <w:rStyle w:val="fontstyle01"/>
          <w:sz w:val="24"/>
          <w:szCs w:val="24"/>
        </w:rPr>
        <w:t>Федеральный закон от 29 декабря 2012 г. № 273-ФЗ «Об образовании в Российской Федерации»,</w:t>
      </w:r>
      <w:r w:rsidRPr="00F249CD">
        <w:rPr>
          <w:color w:val="000000"/>
          <w:szCs w:val="24"/>
          <w:shd w:val="clear" w:color="auto" w:fill="FFFFFF"/>
        </w:rPr>
        <w:t xml:space="preserve"> </w:t>
      </w:r>
      <w:r w:rsidRPr="00F249CD">
        <w:rPr>
          <w:szCs w:val="24"/>
        </w:rPr>
        <w:t>(</w:t>
      </w:r>
      <w:r w:rsidRPr="00F249CD">
        <w:rPr>
          <w:rFonts w:eastAsiaTheme="minorHAnsi"/>
          <w:color w:val="000000"/>
          <w:kern w:val="2"/>
          <w:szCs w:val="24"/>
          <w:shd w:val="clear" w:color="auto" w:fill="FFFFFF"/>
          <w14:ligatures w14:val="standardContextual"/>
        </w:rPr>
        <w:t>с изм. и доп., вступ. в силу с 28.02.2023).</w:t>
      </w:r>
    </w:p>
    <w:p w14:paraId="67C7062A" w14:textId="77777777" w:rsidR="000645EA" w:rsidRPr="00F249CD" w:rsidRDefault="000645EA" w:rsidP="00194D17">
      <w:pPr>
        <w:pStyle w:val="a7"/>
        <w:numPr>
          <w:ilvl w:val="0"/>
          <w:numId w:val="13"/>
        </w:numPr>
        <w:ind w:left="0" w:firstLine="680"/>
        <w:jc w:val="both"/>
        <w:rPr>
          <w:rFonts w:eastAsiaTheme="minorHAnsi"/>
          <w:color w:val="000000"/>
          <w:kern w:val="2"/>
          <w:szCs w:val="24"/>
          <w:shd w:val="clear" w:color="auto" w:fill="FFFFFF"/>
          <w14:ligatures w14:val="standardContextual"/>
        </w:rPr>
      </w:pPr>
      <w:r w:rsidRPr="00F249CD">
        <w:rPr>
          <w:rStyle w:val="fontstyle01"/>
          <w:sz w:val="24"/>
          <w:szCs w:val="24"/>
        </w:rPr>
        <w:t>Федеральный закон 24 июля 1998 г. № 124-ФЗ «Об основных гарантиях прав ребенка в Российской Федерации», (ред.</w:t>
      </w:r>
      <w:r w:rsidRPr="00F249CD">
        <w:rPr>
          <w:rFonts w:eastAsiaTheme="minorHAnsi"/>
          <w:b/>
          <w:bCs/>
          <w:color w:val="000000"/>
          <w:kern w:val="2"/>
          <w:szCs w:val="24"/>
          <w:shd w:val="clear" w:color="auto" w:fill="FFFFFF"/>
          <w14:ligatures w14:val="standardContextual"/>
        </w:rPr>
        <w:t xml:space="preserve"> </w:t>
      </w:r>
      <w:r w:rsidRPr="00F249CD">
        <w:rPr>
          <w:rFonts w:eastAsiaTheme="minorHAnsi"/>
          <w:color w:val="000000"/>
          <w:kern w:val="2"/>
          <w:szCs w:val="24"/>
          <w:shd w:val="clear" w:color="auto" w:fill="FFFFFF"/>
          <w14:ligatures w14:val="standardContextual"/>
        </w:rPr>
        <w:t>от 28.04.2023).</w:t>
      </w:r>
    </w:p>
    <w:p w14:paraId="594455F1" w14:textId="77777777" w:rsidR="000645EA" w:rsidRPr="00F249CD" w:rsidRDefault="000645EA" w:rsidP="00194D17">
      <w:pPr>
        <w:pStyle w:val="a7"/>
        <w:numPr>
          <w:ilvl w:val="0"/>
          <w:numId w:val="13"/>
        </w:numPr>
        <w:ind w:left="0" w:firstLine="680"/>
        <w:jc w:val="both"/>
        <w:rPr>
          <w:rFonts w:eastAsiaTheme="minorHAnsi"/>
          <w:color w:val="000000"/>
          <w:kern w:val="2"/>
          <w:szCs w:val="24"/>
          <w:shd w:val="clear" w:color="auto" w:fill="FFFFFF"/>
          <w14:ligatures w14:val="standardContextual"/>
        </w:rPr>
      </w:pPr>
      <w:r w:rsidRPr="00F249CD">
        <w:rPr>
          <w:rFonts w:eastAsia="Times New Roman"/>
          <w:bCs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14:paraId="2DA1F2D7" w14:textId="77777777" w:rsidR="000645EA" w:rsidRPr="00F249CD" w:rsidRDefault="000645EA" w:rsidP="00194D17">
      <w:pPr>
        <w:pStyle w:val="a7"/>
        <w:numPr>
          <w:ilvl w:val="0"/>
          <w:numId w:val="13"/>
        </w:numPr>
        <w:ind w:left="0" w:firstLine="680"/>
        <w:jc w:val="both"/>
        <w:rPr>
          <w:rFonts w:eastAsiaTheme="minorHAnsi"/>
          <w:color w:val="000000"/>
          <w:kern w:val="2"/>
          <w:szCs w:val="24"/>
          <w:shd w:val="clear" w:color="auto" w:fill="FFFFFF"/>
          <w14:ligatures w14:val="standardContextual"/>
        </w:rPr>
      </w:pPr>
      <w:r w:rsidRPr="00F249CD">
        <w:rPr>
          <w:rFonts w:eastAsia="Times New Roman"/>
          <w:bCs/>
          <w:szCs w:val="24"/>
        </w:rPr>
        <w:t xml:space="preserve">Приказ Министерства просвещения Российской Федерации </w:t>
      </w:r>
      <w:r w:rsidRPr="00F249CD">
        <w:rPr>
          <w:szCs w:val="24"/>
        </w:rPr>
        <w:t>от 25 ноября 2022 г. № 1028 «Об утверждении федеральной образовательной программы дошкольного образования».</w:t>
      </w:r>
    </w:p>
    <w:p w14:paraId="38EDF859" w14:textId="77777777" w:rsidR="000645EA" w:rsidRPr="00F249CD" w:rsidRDefault="000645EA" w:rsidP="00194D17">
      <w:pPr>
        <w:pStyle w:val="a7"/>
        <w:numPr>
          <w:ilvl w:val="0"/>
          <w:numId w:val="13"/>
        </w:numPr>
        <w:ind w:left="0" w:firstLine="680"/>
        <w:jc w:val="both"/>
        <w:rPr>
          <w:rFonts w:eastAsiaTheme="minorHAnsi"/>
          <w:color w:val="000000"/>
          <w:kern w:val="2"/>
          <w:szCs w:val="24"/>
          <w:shd w:val="clear" w:color="auto" w:fill="FFFFFF"/>
          <w14:ligatures w14:val="standardContextual"/>
        </w:rPr>
      </w:pPr>
      <w:r w:rsidRPr="00F249CD">
        <w:rPr>
          <w:szCs w:val="24"/>
        </w:rPr>
        <w:t>Стратегия развития воспитания в Российской Федерации на период до 2025 года (утвержденная распоряжением Правительства РФ от 29.05.2015 № 996-р).</w:t>
      </w:r>
    </w:p>
    <w:p w14:paraId="1C5D4ACC" w14:textId="77777777" w:rsidR="0044700A" w:rsidRPr="00F249CD" w:rsidRDefault="000645EA" w:rsidP="00194D17">
      <w:pPr>
        <w:pStyle w:val="a7"/>
        <w:numPr>
          <w:ilvl w:val="0"/>
          <w:numId w:val="13"/>
        </w:numPr>
        <w:ind w:left="0" w:firstLine="680"/>
        <w:jc w:val="both"/>
        <w:rPr>
          <w:rStyle w:val="11"/>
          <w:rFonts w:eastAsiaTheme="minorHAnsi"/>
          <w:kern w:val="2"/>
          <w:sz w:val="24"/>
          <w:szCs w:val="24"/>
          <w14:ligatures w14:val="standardContextual"/>
        </w:rPr>
      </w:pPr>
      <w:r w:rsidRPr="00F249CD">
        <w:rPr>
          <w:rStyle w:val="fontstyle01"/>
          <w:sz w:val="24"/>
          <w:szCs w:val="24"/>
        </w:rPr>
        <w:t>Приказ Министерства просвещения Российской Федерации от</w:t>
      </w:r>
      <w:r w:rsidRPr="00F249CD">
        <w:rPr>
          <w:color w:val="000000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>31.07.2020 № 373 «Об утверждении Порядка организации и осуществления</w:t>
      </w:r>
      <w:r w:rsidRPr="00F249CD">
        <w:rPr>
          <w:color w:val="000000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>образовательной деятельности по основным общеобразовательным</w:t>
      </w:r>
      <w:r w:rsidRPr="00F249CD">
        <w:rPr>
          <w:color w:val="000000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>программам - образовательным программам дошкольного образования».</w:t>
      </w:r>
    </w:p>
    <w:p w14:paraId="5C043131" w14:textId="77777777" w:rsidR="00861B54" w:rsidRPr="00F249CD" w:rsidRDefault="000911E7" w:rsidP="00F249CD">
      <w:pPr>
        <w:pStyle w:val="a7"/>
        <w:ind w:left="0" w:firstLine="680"/>
        <w:jc w:val="both"/>
        <w:rPr>
          <w:bCs/>
          <w:szCs w:val="24"/>
        </w:rPr>
      </w:pPr>
      <w:r w:rsidRPr="00F249CD">
        <w:rPr>
          <w:b/>
          <w:szCs w:val="24"/>
        </w:rPr>
        <w:t xml:space="preserve">Перечень методических пособий, </w:t>
      </w:r>
      <w:r w:rsidRPr="00F249CD">
        <w:rPr>
          <w:bCs/>
          <w:szCs w:val="24"/>
        </w:rPr>
        <w:t xml:space="preserve">используемых при реализации </w:t>
      </w:r>
      <w:r w:rsidR="00716686" w:rsidRPr="00F249CD">
        <w:rPr>
          <w:bCs/>
          <w:szCs w:val="24"/>
        </w:rPr>
        <w:t>П</w:t>
      </w:r>
      <w:r w:rsidRPr="00F249CD">
        <w:rPr>
          <w:bCs/>
          <w:szCs w:val="24"/>
        </w:rPr>
        <w:t>рограммы воспитания:</w:t>
      </w:r>
    </w:p>
    <w:p w14:paraId="69AC7B95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Аникина Т.М., Степанова Г.В., Терентьева Н.П. Духовно-нравственное и гражданское воспитание детей дошкольного возраста. Сост.: - М.: УЦ «Перспектива», 2012.</w:t>
      </w:r>
    </w:p>
    <w:p w14:paraId="19E4DDBA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rFonts w:eastAsiaTheme="minorHAnsi"/>
          <w:color w:val="000000"/>
          <w:sz w:val="24"/>
          <w:szCs w:val="24"/>
        </w:rPr>
        <w:t xml:space="preserve">Воспитателю о воспитании детей 5-7 лет в детском саду и семье. Практическое руководство по реализации Программы </w:t>
      </w:r>
      <w:r w:rsidRPr="00F249CD">
        <w:rPr>
          <w:rFonts w:eastAsiaTheme="minorHAnsi"/>
          <w:color w:val="000000"/>
          <w:sz w:val="24"/>
          <w:szCs w:val="24"/>
        </w:rPr>
        <w:lastRenderedPageBreak/>
        <w:t xml:space="preserve">воспитания - М.: ФГБНУ «Институт изучения детства, семьи и воспитания Российской академии образования», 2022. </w:t>
      </w:r>
    </w:p>
    <w:p w14:paraId="7C1AF4FE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Газзаева З.Ш., Абрамочкина О.Ю. Воспитание ценностных ориентиров личности дошкольника// «Управление ДОУ». – 2010. № 7.</w:t>
      </w:r>
    </w:p>
    <w:p w14:paraId="3135BEF8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Дошкольникам о защитниках Отечества: методическое пособие по патриотическому воспитанию в ДОУ / под. ред. Л.А. Кондрыкинской. – М.: Сфера, 2006.</w:t>
      </w:r>
    </w:p>
    <w:p w14:paraId="75EBEBF5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Зацепина М. Б.</w:t>
      </w:r>
      <w:r w:rsidRPr="00F249CD">
        <w:rPr>
          <w:b/>
          <w:bCs/>
          <w:sz w:val="24"/>
          <w:szCs w:val="24"/>
        </w:rPr>
        <w:t xml:space="preserve"> </w:t>
      </w:r>
      <w:r w:rsidRPr="00F249CD">
        <w:rPr>
          <w:sz w:val="24"/>
          <w:szCs w:val="24"/>
        </w:rPr>
        <w:t>Музыкальное воспитание в детском саду. Программа и методические рекомендации. - М.: Мозаика-Синтез, 2006.</w:t>
      </w:r>
    </w:p>
    <w:p w14:paraId="76C81B39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color w:val="000000"/>
          <w:sz w:val="24"/>
          <w:szCs w:val="24"/>
        </w:rPr>
        <w:t>Зеленова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</w:t>
      </w:r>
    </w:p>
    <w:p w14:paraId="75C95868" w14:textId="77777777" w:rsidR="00F249CD" w:rsidRPr="00F249CD" w:rsidRDefault="00F249CD" w:rsidP="00194D17">
      <w:pPr>
        <w:pStyle w:val="a7"/>
        <w:numPr>
          <w:ilvl w:val="0"/>
          <w:numId w:val="14"/>
        </w:numPr>
        <w:ind w:left="0" w:firstLine="680"/>
        <w:jc w:val="both"/>
        <w:rPr>
          <w:szCs w:val="24"/>
        </w:rPr>
      </w:pPr>
      <w:r w:rsidRPr="00F249CD">
        <w:rPr>
          <w:szCs w:val="24"/>
        </w:rPr>
        <w:t>Князева О.Л., Маханева М.Д. Приобщение детей к истокам русской народной культуры.: Программа. Учебное пособие. - СПб: Детство-Пресс , 2004.</w:t>
      </w:r>
    </w:p>
    <w:p w14:paraId="485193FA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Ковалева Г.А. Воспитание маленького гражданина: Практическое пособие для работников дошкольных образовательных учреждений. - 2-е изд., испр. и доп.-М.: АРКТИ, 2005.</w:t>
      </w:r>
    </w:p>
    <w:p w14:paraId="7CA6C3F2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color w:val="000000"/>
          <w:sz w:val="24"/>
          <w:szCs w:val="24"/>
        </w:rPr>
        <w:t xml:space="preserve"> </w:t>
      </w:r>
      <w:r w:rsidRPr="00F249CD">
        <w:rPr>
          <w:sz w:val="24"/>
          <w:szCs w:val="24"/>
        </w:rPr>
        <w:t>Кокуева Л.В. Духовно-нравственное воспитание дошкольников на культурных традициях своего народа: Методическое пособие.- М.: АРКТИ, 2005.</w:t>
      </w:r>
    </w:p>
    <w:p w14:paraId="24B80ADC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Style w:val="fontstyle01"/>
          <w:rFonts w:eastAsiaTheme="minorHAnsi"/>
          <w:sz w:val="24"/>
          <w:szCs w:val="24"/>
        </w:rPr>
      </w:pPr>
      <w:r w:rsidRPr="00F249CD">
        <w:rPr>
          <w:rStyle w:val="fontstyle01"/>
          <w:sz w:val="24"/>
          <w:szCs w:val="24"/>
        </w:rPr>
        <w:t>Колесникова И.А., Борытко Н.М., Поляков С.Д.  и др. Воспитательная деятельность педагога: Учеб. пособие для студ. высш. учебн. заведений. 3-е изд., стер. - М.:</w:t>
      </w:r>
      <w:r w:rsidRPr="00F249CD">
        <w:rPr>
          <w:rFonts w:eastAsia="TimesNewRomanPSMT"/>
          <w:sz w:val="24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 xml:space="preserve">Издательский центр «Академия», 2007. </w:t>
      </w:r>
    </w:p>
    <w:p w14:paraId="43855BC9" w14:textId="77777777" w:rsidR="00F249CD" w:rsidRPr="00F249CD" w:rsidRDefault="00F249CD" w:rsidP="00194D17">
      <w:pPr>
        <w:pStyle w:val="a7"/>
        <w:numPr>
          <w:ilvl w:val="0"/>
          <w:numId w:val="14"/>
        </w:numPr>
        <w:ind w:left="0" w:firstLine="680"/>
        <w:jc w:val="both"/>
        <w:rPr>
          <w:color w:val="000000"/>
          <w:szCs w:val="24"/>
        </w:rPr>
      </w:pPr>
      <w:r w:rsidRPr="00F249CD">
        <w:rPr>
          <w:color w:val="000000"/>
          <w:szCs w:val="24"/>
        </w:rPr>
        <w:t>Кочетова Н. А., Желтикова И. А., Тверетина М. А. Взаимодействие семьи и ДОУ. Программы развития детско-родительских отношений: совместная деятельность педагогов, родителей и детей. – Волгоград: Учитель, 2014.</w:t>
      </w:r>
    </w:p>
    <w:p w14:paraId="6E1EFAE5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Леонова Н.Н. Нравственно-патриотическое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14:paraId="358C0AF8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Style w:val="fontstyle01"/>
          <w:rFonts w:eastAsiaTheme="minorHAnsi"/>
          <w:sz w:val="24"/>
          <w:szCs w:val="24"/>
        </w:rPr>
      </w:pPr>
      <w:r w:rsidRPr="00F249CD">
        <w:rPr>
          <w:rStyle w:val="fontstyle01"/>
          <w:rFonts w:eastAsia="Calibri"/>
          <w:sz w:val="24"/>
          <w:szCs w:val="24"/>
        </w:rPr>
        <w:t>Методика воспитательной работы: учебное пособие для студ. высш.</w:t>
      </w:r>
      <w:r w:rsidRPr="00F249CD">
        <w:rPr>
          <w:rFonts w:eastAsia="TimesNewRomanPSMT"/>
          <w:sz w:val="24"/>
          <w:szCs w:val="24"/>
        </w:rPr>
        <w:t xml:space="preserve"> </w:t>
      </w:r>
      <w:r w:rsidRPr="00F249CD">
        <w:rPr>
          <w:rStyle w:val="fontstyle01"/>
          <w:rFonts w:eastAsia="Calibri"/>
          <w:sz w:val="24"/>
          <w:szCs w:val="24"/>
        </w:rPr>
        <w:t>учебн. заведений / Под ред. В.А. Сластенина. - М.: «Академия», 2009.</w:t>
      </w:r>
    </w:p>
    <w:p w14:paraId="588D9599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Микляева</w:t>
      </w:r>
      <w:r w:rsidRPr="00F249CD">
        <w:rPr>
          <w:sz w:val="24"/>
          <w:szCs w:val="24"/>
        </w:rPr>
        <w:tab/>
        <w:t>Н.В. Нравственно-патриотическое и духовное воспитание дошкольников. - М.: Творческий центр «Сфера», 2013.</w:t>
      </w:r>
    </w:p>
    <w:p w14:paraId="4AB0EFB0" w14:textId="77777777" w:rsidR="00F249CD" w:rsidRPr="00F249CD" w:rsidRDefault="00F249CD" w:rsidP="00194D17">
      <w:pPr>
        <w:pStyle w:val="a7"/>
        <w:numPr>
          <w:ilvl w:val="0"/>
          <w:numId w:val="14"/>
        </w:numPr>
        <w:ind w:left="0" w:firstLine="680"/>
        <w:jc w:val="both"/>
        <w:rPr>
          <w:color w:val="000000"/>
          <w:szCs w:val="24"/>
        </w:rPr>
      </w:pPr>
      <w:r w:rsidRPr="00F249CD">
        <w:rPr>
          <w:color w:val="000000"/>
          <w:szCs w:val="24"/>
        </w:rPr>
        <w:t>Москалюк О. В. Педагогика взаимопонимания. Занятия с родителями. – Волгоград: Учитель, 2014.</w:t>
      </w:r>
    </w:p>
    <w:p w14:paraId="00E81C5E" w14:textId="77777777" w:rsidR="00F249CD" w:rsidRPr="00F249CD" w:rsidRDefault="00F249CD" w:rsidP="00194D17">
      <w:pPr>
        <w:pStyle w:val="a7"/>
        <w:numPr>
          <w:ilvl w:val="0"/>
          <w:numId w:val="14"/>
        </w:numPr>
        <w:ind w:left="0" w:firstLine="680"/>
        <w:jc w:val="both"/>
        <w:rPr>
          <w:szCs w:val="24"/>
        </w:rPr>
      </w:pPr>
      <w:r w:rsidRPr="00F249CD">
        <w:rPr>
          <w:szCs w:val="24"/>
        </w:rPr>
        <w:t>Народное искусство в воспитании детей: книга для педагогов дошк. учреждений, учителей нач. классов, рук. худ. студий / Под ред. Т.С. Комаровой. – М.: Педагогическое общество России, 2000.</w:t>
      </w:r>
    </w:p>
    <w:p w14:paraId="6394E510" w14:textId="77777777" w:rsidR="00F249CD" w:rsidRDefault="00F249CD" w:rsidP="00194D17">
      <w:pPr>
        <w:pStyle w:val="a7"/>
        <w:numPr>
          <w:ilvl w:val="0"/>
          <w:numId w:val="14"/>
        </w:numPr>
        <w:ind w:left="0" w:firstLine="680"/>
        <w:jc w:val="both"/>
        <w:rPr>
          <w:szCs w:val="24"/>
        </w:rPr>
      </w:pPr>
      <w:r w:rsidRPr="00F249CD">
        <w:rPr>
          <w:rFonts w:eastAsia="Times New Roman"/>
          <w:szCs w:val="24"/>
        </w:rPr>
        <w:t>Новикова Г.П. Музыкальное воспитание дошкольников: Пособие для практических работников дошкольных образовательных учреждений. – М.: АРК</w:t>
      </w:r>
      <w:r w:rsidRPr="00F249CD">
        <w:rPr>
          <w:szCs w:val="24"/>
        </w:rPr>
        <w:t>ТИ, 2000.</w:t>
      </w:r>
    </w:p>
    <w:p w14:paraId="62248961" w14:textId="77777777" w:rsidR="00F249CD" w:rsidRPr="00F249CD" w:rsidRDefault="00F249CD" w:rsidP="00194D17">
      <w:pPr>
        <w:pStyle w:val="a7"/>
        <w:numPr>
          <w:ilvl w:val="0"/>
          <w:numId w:val="14"/>
        </w:numPr>
        <w:ind w:left="0" w:firstLine="680"/>
        <w:jc w:val="both"/>
        <w:rPr>
          <w:szCs w:val="24"/>
        </w:rPr>
      </w:pPr>
      <w:r w:rsidRPr="00F249CD">
        <w:rPr>
          <w:szCs w:val="24"/>
        </w:rPr>
        <w:t>Петрова В.И., Стульник Т.Д. Этические беседы со школьниками. Для занятий с детьми 4-7 лет. ФГОС. - М.: Мозаика-Синтез, 2015.</w:t>
      </w:r>
    </w:p>
    <w:p w14:paraId="2EB72921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Style w:val="fontstyle01"/>
          <w:rFonts w:eastAsiaTheme="minorHAnsi"/>
          <w:sz w:val="24"/>
          <w:szCs w:val="24"/>
        </w:rPr>
      </w:pPr>
      <w:r w:rsidRPr="00F249CD">
        <w:rPr>
          <w:rStyle w:val="fontstyle01"/>
          <w:sz w:val="24"/>
          <w:szCs w:val="24"/>
        </w:rPr>
        <w:t>Степанов П.В. Воспитательный процесс: от изучения результатов к</w:t>
      </w:r>
      <w:r w:rsidRPr="00F249CD">
        <w:rPr>
          <w:rFonts w:eastAsia="TimesNewRomanPSMT"/>
          <w:sz w:val="24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 xml:space="preserve">управлению по результатам // Воспитательная работа. </w:t>
      </w:r>
      <w:r w:rsidRPr="00F249CD">
        <w:rPr>
          <w:rStyle w:val="fontstyle01"/>
          <w:sz w:val="24"/>
          <w:szCs w:val="24"/>
        </w:rPr>
        <w:lastRenderedPageBreak/>
        <w:t>2010 № 4. С.61-</w:t>
      </w:r>
      <w:r w:rsidRPr="00F249CD">
        <w:rPr>
          <w:rFonts w:eastAsia="TimesNewRomanPSMT"/>
          <w:sz w:val="24"/>
          <w:szCs w:val="24"/>
        </w:rPr>
        <w:t xml:space="preserve"> </w:t>
      </w:r>
      <w:r w:rsidRPr="00F249CD">
        <w:rPr>
          <w:rStyle w:val="fontstyle01"/>
          <w:sz w:val="24"/>
          <w:szCs w:val="24"/>
        </w:rPr>
        <w:t>64.</w:t>
      </w:r>
    </w:p>
    <w:p w14:paraId="43B19721" w14:textId="77777777" w:rsidR="00F249CD" w:rsidRPr="00F249CD" w:rsidRDefault="00F249CD" w:rsidP="00194D17">
      <w:pPr>
        <w:pStyle w:val="23"/>
        <w:numPr>
          <w:ilvl w:val="0"/>
          <w:numId w:val="14"/>
        </w:numPr>
        <w:shd w:val="clear" w:color="auto" w:fill="auto"/>
        <w:tabs>
          <w:tab w:val="left" w:pos="1555"/>
        </w:tabs>
        <w:spacing w:before="0" w:after="0" w:line="240" w:lineRule="auto"/>
        <w:ind w:left="0" w:firstLine="680"/>
        <w:jc w:val="both"/>
        <w:rPr>
          <w:rFonts w:eastAsiaTheme="minorHAnsi"/>
          <w:color w:val="000000"/>
          <w:sz w:val="24"/>
          <w:szCs w:val="24"/>
        </w:rPr>
      </w:pPr>
      <w:r w:rsidRPr="00F249CD">
        <w:rPr>
          <w:sz w:val="24"/>
          <w:szCs w:val="24"/>
        </w:rPr>
        <w:t>Теплова А.Б. Духовно-нравственное воспитание детей дошкольного возраста как основа патриотического воспитания. Методическое пособие. Электронное издание. - Москва: ВОО «Воспитатели России», 2021. – 1 электрон. опт. диск (CD-ROM) (30,2 Mb). - Текст: электронный.</w:t>
      </w:r>
    </w:p>
    <w:p w14:paraId="0EFF930D" w14:textId="77777777" w:rsidR="00F249CD" w:rsidRPr="00F249CD" w:rsidRDefault="00F249CD" w:rsidP="00194D17">
      <w:pPr>
        <w:pStyle w:val="a7"/>
        <w:numPr>
          <w:ilvl w:val="0"/>
          <w:numId w:val="14"/>
        </w:numPr>
        <w:ind w:left="0" w:firstLine="680"/>
        <w:jc w:val="both"/>
        <w:rPr>
          <w:szCs w:val="24"/>
        </w:rPr>
      </w:pPr>
      <w:r w:rsidRPr="00F249CD">
        <w:rPr>
          <w:color w:val="000000"/>
          <w:szCs w:val="24"/>
        </w:rPr>
        <w:t>Фадеева Е. И. Семья и ДОО. Развиваем сотрудничество. Методическое пособие. – М.: Перспектива, 2015.</w:t>
      </w:r>
    </w:p>
    <w:p w14:paraId="71E18FE6" w14:textId="77777777" w:rsidR="00205045" w:rsidRPr="00BD24F3" w:rsidRDefault="00205045" w:rsidP="006C194D">
      <w:pPr>
        <w:pStyle w:val="23"/>
        <w:shd w:val="clear" w:color="auto" w:fill="auto"/>
        <w:tabs>
          <w:tab w:val="left" w:pos="1555"/>
        </w:tabs>
        <w:spacing w:before="0" w:after="0" w:line="240" w:lineRule="auto"/>
        <w:jc w:val="both"/>
        <w:rPr>
          <w:rStyle w:val="11"/>
          <w:rFonts w:eastAsiaTheme="minorHAnsi"/>
          <w:i/>
          <w:iCs/>
          <w:sz w:val="24"/>
          <w:szCs w:val="24"/>
          <w:shd w:val="clear" w:color="auto" w:fill="auto"/>
        </w:rPr>
      </w:pPr>
    </w:p>
    <w:p w14:paraId="1D6CA22C" w14:textId="77777777" w:rsidR="009C7CDF" w:rsidRPr="00BD24F3" w:rsidRDefault="009C7CDF" w:rsidP="00520E49">
      <w:pPr>
        <w:pStyle w:val="23"/>
        <w:shd w:val="clear" w:color="auto" w:fill="auto"/>
        <w:tabs>
          <w:tab w:val="left" w:pos="1033"/>
        </w:tabs>
        <w:spacing w:before="0" w:after="0" w:line="240" w:lineRule="auto"/>
        <w:jc w:val="both"/>
        <w:rPr>
          <w:i/>
          <w:iCs/>
          <w:sz w:val="24"/>
          <w:szCs w:val="24"/>
        </w:rPr>
      </w:pPr>
    </w:p>
    <w:p w14:paraId="6B9634E5" w14:textId="77777777" w:rsidR="008A4A73" w:rsidRPr="00D60449" w:rsidRDefault="00BD0345" w:rsidP="00BD0345">
      <w:pPr>
        <w:pStyle w:val="4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27" w:name="bookmark5"/>
      <w:r w:rsidRPr="00D60449">
        <w:rPr>
          <w:sz w:val="24"/>
          <w:szCs w:val="24"/>
          <w:lang w:val="en-US"/>
        </w:rPr>
        <w:t>IV</w:t>
      </w:r>
      <w:r w:rsidRPr="00D60449">
        <w:rPr>
          <w:sz w:val="24"/>
          <w:szCs w:val="24"/>
        </w:rPr>
        <w:t xml:space="preserve">. </w:t>
      </w:r>
      <w:r w:rsidR="008A4A73" w:rsidRPr="00D60449">
        <w:rPr>
          <w:sz w:val="24"/>
          <w:szCs w:val="24"/>
        </w:rPr>
        <w:t xml:space="preserve">Организационный раздел </w:t>
      </w:r>
      <w:r w:rsidR="00B02FD5" w:rsidRPr="00D60449">
        <w:rPr>
          <w:sz w:val="24"/>
          <w:szCs w:val="24"/>
        </w:rPr>
        <w:t>П</w:t>
      </w:r>
      <w:r w:rsidR="008A4A73" w:rsidRPr="00D60449">
        <w:rPr>
          <w:sz w:val="24"/>
          <w:szCs w:val="24"/>
        </w:rPr>
        <w:t>рограммы</w:t>
      </w:r>
      <w:bookmarkEnd w:id="27"/>
    </w:p>
    <w:p w14:paraId="7C7816E5" w14:textId="77777777" w:rsidR="00520E49" w:rsidRPr="00D60449" w:rsidRDefault="00520E49" w:rsidP="00520E49">
      <w:pPr>
        <w:pStyle w:val="42"/>
        <w:keepNext/>
        <w:keepLines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26134A00" w14:textId="77777777" w:rsidR="008A4A73" w:rsidRPr="00D60449" w:rsidRDefault="00310FBB" w:rsidP="00520E49">
      <w:pPr>
        <w:pStyle w:val="23"/>
        <w:shd w:val="clear" w:color="auto" w:fill="auto"/>
        <w:tabs>
          <w:tab w:val="left" w:pos="114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D60449">
        <w:rPr>
          <w:rStyle w:val="11"/>
          <w:rFonts w:eastAsia="Century Schoolbook"/>
          <w:b/>
          <w:bCs/>
          <w:color w:val="auto"/>
          <w:sz w:val="24"/>
          <w:szCs w:val="24"/>
        </w:rPr>
        <w:t>4.</w:t>
      </w:r>
      <w:r w:rsidR="00BD0345" w:rsidRPr="00D60449">
        <w:rPr>
          <w:rStyle w:val="11"/>
          <w:rFonts w:eastAsia="Century Schoolbook"/>
          <w:b/>
          <w:bCs/>
          <w:color w:val="auto"/>
          <w:sz w:val="24"/>
          <w:szCs w:val="24"/>
        </w:rPr>
        <w:t>1</w:t>
      </w:r>
      <w:r w:rsidR="00520E49" w:rsidRPr="00D60449"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. </w:t>
      </w:r>
      <w:r w:rsidR="008A4A73" w:rsidRPr="00D60449"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Психолого-педагогические условия реализации </w:t>
      </w:r>
      <w:r w:rsidR="00B02FD5" w:rsidRPr="00D60449">
        <w:rPr>
          <w:rStyle w:val="11"/>
          <w:rFonts w:eastAsia="Century Schoolbook"/>
          <w:b/>
          <w:bCs/>
          <w:color w:val="auto"/>
          <w:sz w:val="24"/>
          <w:szCs w:val="24"/>
        </w:rPr>
        <w:t>П</w:t>
      </w:r>
      <w:r w:rsidR="008A4A73" w:rsidRPr="00D60449">
        <w:rPr>
          <w:rStyle w:val="11"/>
          <w:rFonts w:eastAsia="Century Schoolbook"/>
          <w:b/>
          <w:bCs/>
          <w:color w:val="auto"/>
          <w:sz w:val="24"/>
          <w:szCs w:val="24"/>
        </w:rPr>
        <w:t>рограммы</w:t>
      </w:r>
    </w:p>
    <w:p w14:paraId="4D0AB0C0" w14:textId="77777777" w:rsidR="00520E49" w:rsidRPr="001306ED" w:rsidRDefault="00520E49" w:rsidP="00520E49">
      <w:pPr>
        <w:pStyle w:val="23"/>
        <w:shd w:val="clear" w:color="auto" w:fill="auto"/>
        <w:spacing w:before="0" w:after="0" w:line="240" w:lineRule="auto"/>
        <w:ind w:firstLine="720"/>
        <w:jc w:val="both"/>
        <w:rPr>
          <w:rStyle w:val="11"/>
          <w:rFonts w:eastAsia="Century Schoolbook"/>
          <w:i/>
          <w:iCs/>
          <w:color w:val="auto"/>
          <w:sz w:val="24"/>
          <w:szCs w:val="24"/>
        </w:rPr>
      </w:pPr>
    </w:p>
    <w:p w14:paraId="1581103C" w14:textId="1D4B4F61" w:rsidR="00C76FE8" w:rsidRPr="004B3FED" w:rsidRDefault="00C76FE8" w:rsidP="004B3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FED">
        <w:rPr>
          <w:rFonts w:ascii="Times New Roman" w:hAnsi="Times New Roman"/>
          <w:sz w:val="24"/>
          <w:szCs w:val="24"/>
        </w:rPr>
        <w:t>Программа предполагает создание следующих психолого-педагогических условий, обеспечивающих музыкальное развитие ребенка</w:t>
      </w:r>
      <w:r w:rsidR="004B3FED">
        <w:rPr>
          <w:rFonts w:ascii="Times New Roman" w:hAnsi="Times New Roman"/>
          <w:sz w:val="24"/>
          <w:szCs w:val="24"/>
        </w:rPr>
        <w:t>:</w:t>
      </w:r>
    </w:p>
    <w:p w14:paraId="0985F1D7" w14:textId="4F90ED12" w:rsidR="00C76FE8" w:rsidRPr="004B3FED" w:rsidRDefault="00C76FE8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rStyle w:val="11"/>
          <w:rFonts w:eastAsia="Century Schoolbook"/>
          <w:color w:val="auto"/>
          <w:sz w:val="24"/>
          <w:szCs w:val="24"/>
        </w:rPr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воспитанника.</w:t>
      </w:r>
    </w:p>
    <w:p w14:paraId="580E4A58" w14:textId="7A434821" w:rsidR="00C76FE8" w:rsidRPr="004B3FED" w:rsidRDefault="00C76FE8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02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У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развития).</w:t>
      </w:r>
    </w:p>
    <w:p w14:paraId="7633D4FB" w14:textId="66222CE3" w:rsidR="00C76FE8" w:rsidRPr="004B3FED" w:rsidRDefault="00C76FE8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023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rStyle w:val="11"/>
          <w:rFonts w:eastAsia="Century Schoolbook"/>
          <w:color w:val="auto"/>
          <w:sz w:val="24"/>
          <w:szCs w:val="24"/>
        </w:rPr>
        <w:t xml:space="preserve"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детей, проблемно-обучающие ситуации в рамках интеграции образовательных областей и другое), так и традиционных (фронтальные, подгрупповые, индивидуальные) занятий. При этом </w:t>
      </w:r>
      <w:r w:rsidR="004B3FED" w:rsidRPr="004B3FED">
        <w:rPr>
          <w:rStyle w:val="11"/>
          <w:rFonts w:eastAsia="Century Schoolbook"/>
          <w:color w:val="auto"/>
          <w:sz w:val="24"/>
          <w:szCs w:val="24"/>
        </w:rPr>
        <w:t xml:space="preserve">музыкальное 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музыкальным руководителем.</w:t>
      </w:r>
    </w:p>
    <w:p w14:paraId="5B6193D4" w14:textId="0AE3F9E3" w:rsidR="00C76FE8" w:rsidRPr="004B3FED" w:rsidRDefault="004B3FED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rStyle w:val="11"/>
          <w:color w:val="auto"/>
          <w:sz w:val="24"/>
          <w:szCs w:val="24"/>
          <w:shd w:val="clear" w:color="auto" w:fill="auto"/>
        </w:rPr>
        <w:t>С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>оздание развивающей и эмоционально комфортной для ребёнка образовательной среды, способствующей эмоционально-ценностному, социально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softHyphen/>
        <w:t>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.</w:t>
      </w:r>
    </w:p>
    <w:p w14:paraId="49712300" w14:textId="56839490" w:rsidR="00C76FE8" w:rsidRPr="004B3FED" w:rsidRDefault="004B3FED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033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П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 xml:space="preserve">остроение образовательной деятельности на основе взаимодействия взрослых с детьми, ориентированного на </w:t>
      </w:r>
      <w:r w:rsidRPr="004B3FED">
        <w:rPr>
          <w:rStyle w:val="11"/>
          <w:rFonts w:eastAsia="Century Schoolbook"/>
          <w:color w:val="auto"/>
          <w:sz w:val="24"/>
          <w:szCs w:val="24"/>
        </w:rPr>
        <w:t xml:space="preserve">музыкальные 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>интересы и возможности каждого ребёнка и учитывающего социальную ситуацию его развития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.</w:t>
      </w:r>
    </w:p>
    <w:p w14:paraId="1458A1ED" w14:textId="3E0F5003" w:rsidR="00C76FE8" w:rsidRPr="004B3FED" w:rsidRDefault="004B3FED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И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>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.</w:t>
      </w:r>
    </w:p>
    <w:p w14:paraId="2748BC4B" w14:textId="40DE12F2" w:rsidR="00C76FE8" w:rsidRPr="004B3FED" w:rsidRDefault="004B3FED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038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О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 xml:space="preserve">казание ранней коррекционной помощи детям с ООП, в том числе с ОВЗ, на основе специальных психолого-педагогических 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lastRenderedPageBreak/>
        <w:t xml:space="preserve">подходов, методов, способов общения и условий, способствующих получению ДО, 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музыкальному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 xml:space="preserve"> развитию этих детей, в том числе посредством организации инклюзивного образования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.</w:t>
      </w:r>
    </w:p>
    <w:p w14:paraId="61E49378" w14:textId="50B3F376" w:rsidR="00C76FE8" w:rsidRPr="004B3FED" w:rsidRDefault="004B3FED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042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О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 xml:space="preserve">беспечение преемственности содержания и форм организации 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музыкального образования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 xml:space="preserve"> в ДОО</w:t>
      </w:r>
      <w:r w:rsidRPr="004B3FED">
        <w:rPr>
          <w:rStyle w:val="11"/>
          <w:rFonts w:eastAsia="Century Schoolbook"/>
          <w:color w:val="auto"/>
          <w:sz w:val="24"/>
          <w:szCs w:val="24"/>
        </w:rPr>
        <w:t xml:space="preserve"> и в начальной школе 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>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).</w:t>
      </w:r>
    </w:p>
    <w:p w14:paraId="5056009B" w14:textId="4F1436A8" w:rsidR="00C76FE8" w:rsidRPr="004B3FED" w:rsidRDefault="004B3FED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033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rStyle w:val="11"/>
          <w:color w:val="auto"/>
          <w:sz w:val="24"/>
          <w:szCs w:val="24"/>
          <w:shd w:val="clear" w:color="auto" w:fill="auto"/>
        </w:rPr>
        <w:t>С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>овершенствование образовательной работы</w:t>
      </w:r>
      <w:r w:rsidRPr="004B3FED">
        <w:rPr>
          <w:rStyle w:val="11"/>
          <w:rFonts w:eastAsia="Century Schoolbook"/>
          <w:color w:val="auto"/>
          <w:sz w:val="24"/>
          <w:szCs w:val="24"/>
        </w:rPr>
        <w:t xml:space="preserve"> по музыкальному развитию детей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 xml:space="preserve"> на основе результатов выявления запросов родительского и профессионального сообщества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.</w:t>
      </w:r>
    </w:p>
    <w:p w14:paraId="0E622A41" w14:textId="35F559C9" w:rsidR="00C76FE8" w:rsidRPr="004B3FED" w:rsidRDefault="004B3FED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033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П</w:t>
      </w:r>
      <w:r w:rsidR="00C76FE8" w:rsidRPr="004B3FED">
        <w:rPr>
          <w:rStyle w:val="11"/>
          <w:rFonts w:eastAsia="Century Schoolbook"/>
          <w:color w:val="auto"/>
          <w:sz w:val="24"/>
          <w:szCs w:val="24"/>
        </w:rPr>
        <w:t>сихологическая, педагогическая и методическая помощь и поддержка, консультирование родителей (законных представителей) в вопросах музыкального обучения и воспитания детей.</w:t>
      </w:r>
    </w:p>
    <w:p w14:paraId="3170CB89" w14:textId="67D70CBB" w:rsidR="008A4A73" w:rsidRPr="004B3FED" w:rsidRDefault="004B3FED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167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rStyle w:val="11"/>
          <w:color w:val="auto"/>
          <w:sz w:val="24"/>
          <w:szCs w:val="24"/>
          <w:shd w:val="clear" w:color="auto" w:fill="auto"/>
        </w:rPr>
        <w:t>В</w:t>
      </w:r>
      <w:r w:rsidR="008A4A73" w:rsidRPr="004B3FED">
        <w:rPr>
          <w:rStyle w:val="11"/>
          <w:rFonts w:eastAsia="Century Schoolbook"/>
          <w:color w:val="auto"/>
          <w:sz w:val="24"/>
          <w:szCs w:val="24"/>
        </w:rPr>
        <w:t xml:space="preserve">овлечение родителей (законных представителей) в процесс реализации 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П</w:t>
      </w:r>
      <w:r w:rsidR="008A4A73" w:rsidRPr="004B3FED">
        <w:rPr>
          <w:rStyle w:val="11"/>
          <w:rFonts w:eastAsia="Century Schoolbook"/>
          <w:color w:val="auto"/>
          <w:sz w:val="24"/>
          <w:szCs w:val="24"/>
        </w:rPr>
        <w:t>рограммы и построение отношений сотрудничества в соответствии с образовательными потребностями и возможностями семьи обучающихся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.</w:t>
      </w:r>
    </w:p>
    <w:p w14:paraId="4E608CD8" w14:textId="1ECCEFF8" w:rsidR="004B3FED" w:rsidRPr="004B3FED" w:rsidRDefault="004B3FED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177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rStyle w:val="11"/>
          <w:rFonts w:eastAsia="Century Schoolbook"/>
          <w:color w:val="auto"/>
          <w:sz w:val="24"/>
          <w:szCs w:val="24"/>
        </w:rPr>
        <w:t>Взаимодействие с различными социальными институтами (сферы образования, культуры, физкультуры и спорта, другими социально-</w:t>
      </w:r>
      <w:r w:rsidRPr="004B3FED">
        <w:rPr>
          <w:rStyle w:val="11"/>
          <w:rFonts w:eastAsia="Century Schoolbook"/>
          <w:color w:val="auto"/>
          <w:sz w:val="24"/>
          <w:szCs w:val="24"/>
        </w:rPr>
        <w:softHyphen/>
        <w:t>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</w:t>
      </w:r>
      <w:r w:rsidRPr="004B3FED">
        <w:rPr>
          <w:rStyle w:val="11"/>
          <w:rFonts w:eastAsia="Century Schoolbook"/>
          <w:color w:val="auto"/>
          <w:sz w:val="24"/>
          <w:szCs w:val="24"/>
        </w:rPr>
        <w:softHyphen/>
        <w:t>-значимой деятельности.</w:t>
      </w:r>
    </w:p>
    <w:p w14:paraId="43F5484D" w14:textId="1C09F6DA" w:rsidR="00DB6D35" w:rsidRPr="004B3FED" w:rsidRDefault="004B3FED" w:rsidP="00194D17">
      <w:pPr>
        <w:pStyle w:val="23"/>
        <w:numPr>
          <w:ilvl w:val="0"/>
          <w:numId w:val="39"/>
        </w:numPr>
        <w:shd w:val="clear" w:color="auto" w:fill="auto"/>
        <w:tabs>
          <w:tab w:val="left" w:pos="1172"/>
        </w:tabs>
        <w:spacing w:before="0" w:after="0" w:line="240" w:lineRule="auto"/>
        <w:ind w:left="0" w:firstLine="709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4B3FED">
        <w:rPr>
          <w:sz w:val="24"/>
          <w:szCs w:val="24"/>
        </w:rPr>
        <w:t>Ф</w:t>
      </w:r>
      <w:r w:rsidR="008A4A73" w:rsidRPr="004B3FED">
        <w:rPr>
          <w:rStyle w:val="11"/>
          <w:rFonts w:eastAsia="Century Schoolbook"/>
          <w:color w:val="auto"/>
          <w:sz w:val="24"/>
          <w:szCs w:val="24"/>
        </w:rPr>
        <w:t xml:space="preserve">ормирование и развитие профессиональной компетентности </w:t>
      </w:r>
      <w:r w:rsidRPr="004B3FED">
        <w:rPr>
          <w:rStyle w:val="11"/>
          <w:rFonts w:eastAsia="Century Schoolbook"/>
          <w:color w:val="auto"/>
          <w:sz w:val="24"/>
          <w:szCs w:val="24"/>
        </w:rPr>
        <w:t>музыкального руководителя.</w:t>
      </w:r>
    </w:p>
    <w:p w14:paraId="1E568C0C" w14:textId="77777777" w:rsidR="004B3FED" w:rsidRPr="00BD24F3" w:rsidRDefault="004B3FED" w:rsidP="004B3FED">
      <w:pPr>
        <w:pStyle w:val="23"/>
        <w:shd w:val="clear" w:color="auto" w:fill="auto"/>
        <w:tabs>
          <w:tab w:val="left" w:pos="1172"/>
        </w:tabs>
        <w:spacing w:before="0" w:after="0" w:line="240" w:lineRule="auto"/>
        <w:ind w:left="720"/>
        <w:jc w:val="both"/>
        <w:rPr>
          <w:i/>
          <w:iCs/>
          <w:sz w:val="24"/>
          <w:szCs w:val="24"/>
        </w:rPr>
      </w:pPr>
    </w:p>
    <w:p w14:paraId="33E3896A" w14:textId="1C4656A9" w:rsidR="0068086C" w:rsidRPr="004B3FED" w:rsidRDefault="00522A2C" w:rsidP="00522A2C">
      <w:pPr>
        <w:pStyle w:val="23"/>
        <w:shd w:val="clear" w:color="auto" w:fill="auto"/>
        <w:tabs>
          <w:tab w:val="left" w:pos="1311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>4.2.</w:t>
      </w:r>
      <w:r w:rsidR="004B3FED"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68086C" w:rsidRPr="004B3FED">
        <w:rPr>
          <w:rStyle w:val="11"/>
          <w:rFonts w:eastAsia="Century Schoolbook"/>
          <w:b/>
          <w:bCs/>
          <w:sz w:val="24"/>
          <w:szCs w:val="24"/>
        </w:rPr>
        <w:t>Особенности организации развивающей предметно-пространственной среды</w:t>
      </w:r>
    </w:p>
    <w:p w14:paraId="3B1B8060" w14:textId="77777777" w:rsidR="00290FC3" w:rsidRPr="00984943" w:rsidRDefault="00290FC3" w:rsidP="00984943">
      <w:pPr>
        <w:pStyle w:val="23"/>
        <w:shd w:val="clear" w:color="auto" w:fill="auto"/>
        <w:tabs>
          <w:tab w:val="left" w:pos="1311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</w:p>
    <w:p w14:paraId="23F6A76D" w14:textId="77777777" w:rsidR="00380CCB" w:rsidRPr="00984943" w:rsidRDefault="00380CCB" w:rsidP="00984943">
      <w:pPr>
        <w:tabs>
          <w:tab w:val="left" w:pos="72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43">
        <w:rPr>
          <w:rFonts w:ascii="Times New Roman" w:eastAsia="Calibri" w:hAnsi="Times New Roman" w:cs="Times New Roman"/>
          <w:sz w:val="24"/>
          <w:szCs w:val="24"/>
        </w:rPr>
        <w:t xml:space="preserve">Для музыкального развития детей в </w:t>
      </w:r>
      <w:r w:rsidRPr="00984943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Pr="00984943">
        <w:rPr>
          <w:rFonts w:ascii="Times New Roman" w:eastAsia="Calibri" w:hAnsi="Times New Roman" w:cs="Times New Roman"/>
          <w:sz w:val="24"/>
          <w:szCs w:val="24"/>
        </w:rPr>
        <w:t>организованны следующие пространства:</w:t>
      </w:r>
    </w:p>
    <w:p w14:paraId="4881C7DB" w14:textId="77777777" w:rsidR="00380CCB" w:rsidRPr="00984943" w:rsidRDefault="00380CCB" w:rsidP="00984943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943">
        <w:rPr>
          <w:rFonts w:ascii="Times New Roman" w:hAnsi="Times New Roman" w:cs="Times New Roman"/>
          <w:color w:val="000000"/>
          <w:sz w:val="24"/>
          <w:szCs w:val="24"/>
        </w:rPr>
        <w:t xml:space="preserve">1. Музыкальный зал (оснащён необходимым оборудованием, атрибутами и пособиями). </w:t>
      </w:r>
    </w:p>
    <w:p w14:paraId="20B3ED1D" w14:textId="776729EC" w:rsidR="00380CCB" w:rsidRPr="00984943" w:rsidRDefault="00380CCB" w:rsidP="00984943">
      <w:pPr>
        <w:shd w:val="clear" w:color="auto" w:fill="FFFFFF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943">
        <w:rPr>
          <w:rFonts w:ascii="Times New Roman" w:hAnsi="Times New Roman" w:cs="Times New Roman"/>
          <w:color w:val="000000"/>
          <w:sz w:val="24"/>
          <w:szCs w:val="24"/>
        </w:rPr>
        <w:t xml:space="preserve">2. Музыкальные центры (уголки) в каждой возрастной группе. </w:t>
      </w:r>
    </w:p>
    <w:p w14:paraId="31BF702D" w14:textId="0DA8D304" w:rsidR="00D52A87" w:rsidRPr="00984943" w:rsidRDefault="00052900" w:rsidP="00984943">
      <w:pPr>
        <w:pStyle w:val="23"/>
        <w:shd w:val="clear" w:color="auto" w:fill="auto"/>
        <w:tabs>
          <w:tab w:val="left" w:pos="1311"/>
        </w:tabs>
        <w:spacing w:before="0" w:after="0" w:line="240" w:lineRule="auto"/>
        <w:ind w:firstLine="680"/>
        <w:jc w:val="both"/>
        <w:rPr>
          <w:rStyle w:val="11"/>
          <w:rFonts w:eastAsia="Century Schoolbook"/>
          <w:sz w:val="24"/>
          <w:szCs w:val="24"/>
        </w:rPr>
      </w:pPr>
      <w:r w:rsidRPr="00984943">
        <w:rPr>
          <w:sz w:val="24"/>
          <w:szCs w:val="24"/>
        </w:rPr>
        <w:t xml:space="preserve">Развивающая предметно-пространственная среда </w:t>
      </w:r>
      <w:r w:rsidR="00325536" w:rsidRPr="00984943">
        <w:rPr>
          <w:sz w:val="24"/>
          <w:szCs w:val="24"/>
        </w:rPr>
        <w:t>музыкального зала и групп детского сада</w:t>
      </w:r>
      <w:r w:rsidRPr="00984943">
        <w:rPr>
          <w:sz w:val="24"/>
          <w:szCs w:val="24"/>
        </w:rPr>
        <w:t xml:space="preserve"> отражает ценности, на которых строится Программа.</w:t>
      </w:r>
      <w:r w:rsidR="003A66DF" w:rsidRPr="00984943">
        <w:rPr>
          <w:sz w:val="24"/>
          <w:szCs w:val="24"/>
        </w:rPr>
        <w:t xml:space="preserve"> </w:t>
      </w:r>
      <w:r w:rsidR="00870974" w:rsidRPr="00984943">
        <w:rPr>
          <w:rStyle w:val="11"/>
          <w:rFonts w:eastAsia="Century Schoolbook"/>
          <w:sz w:val="24"/>
          <w:szCs w:val="24"/>
        </w:rPr>
        <w:t xml:space="preserve">РППС рассматривается как часть образовательной среды и фактор, обогащающий </w:t>
      </w:r>
      <w:r w:rsidR="00325536" w:rsidRPr="00984943">
        <w:rPr>
          <w:rStyle w:val="11"/>
          <w:rFonts w:eastAsia="Century Schoolbook"/>
          <w:sz w:val="24"/>
          <w:szCs w:val="24"/>
        </w:rPr>
        <w:t xml:space="preserve">музыкальное </w:t>
      </w:r>
      <w:r w:rsidR="00870974" w:rsidRPr="00984943">
        <w:rPr>
          <w:rStyle w:val="11"/>
          <w:rFonts w:eastAsia="Century Schoolbook"/>
          <w:sz w:val="24"/>
          <w:szCs w:val="24"/>
        </w:rPr>
        <w:t>развитие детей. РППС</w:t>
      </w:r>
      <w:r w:rsidR="00325536" w:rsidRPr="00984943">
        <w:rPr>
          <w:rStyle w:val="11"/>
          <w:rFonts w:eastAsia="Century Schoolbook"/>
          <w:sz w:val="24"/>
          <w:szCs w:val="24"/>
        </w:rPr>
        <w:t xml:space="preserve"> </w:t>
      </w:r>
      <w:r w:rsidR="00870974" w:rsidRPr="00984943">
        <w:rPr>
          <w:rStyle w:val="11"/>
          <w:rFonts w:eastAsia="Century Schoolbook"/>
          <w:sz w:val="24"/>
          <w:szCs w:val="24"/>
        </w:rPr>
        <w:t xml:space="preserve">выступает основой для разнообразной, разносторонне развивающей, содержательной и привлекательной для каждого ребёнка </w:t>
      </w:r>
      <w:r w:rsidR="00325536" w:rsidRPr="00984943">
        <w:rPr>
          <w:rStyle w:val="11"/>
          <w:rFonts w:eastAsia="Century Schoolbook"/>
          <w:sz w:val="24"/>
          <w:szCs w:val="24"/>
        </w:rPr>
        <w:t xml:space="preserve">музыкальной </w:t>
      </w:r>
      <w:r w:rsidR="00870974" w:rsidRPr="00984943">
        <w:rPr>
          <w:rStyle w:val="11"/>
          <w:rFonts w:eastAsia="Century Schoolbook"/>
          <w:sz w:val="24"/>
          <w:szCs w:val="24"/>
        </w:rPr>
        <w:t>деятельности.</w:t>
      </w:r>
    </w:p>
    <w:p w14:paraId="424B7985" w14:textId="20C78CD7" w:rsidR="00B81890" w:rsidRDefault="00B81890" w:rsidP="0098494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84943">
        <w:rPr>
          <w:rFonts w:ascii="Times New Roman" w:hAnsi="Times New Roman"/>
          <w:sz w:val="24"/>
          <w:szCs w:val="24"/>
        </w:rPr>
        <w:t xml:space="preserve">    В соответствии с требованиями ФГОС ДО, развивающая предметно-пространственная среда по музыкальному развитию воспитанников является содержательно-насыщенной, трансформируемой, полифункциональной, вариативной, доступной и безопасной</w:t>
      </w:r>
      <w:r w:rsidR="00984943">
        <w:rPr>
          <w:rFonts w:ascii="Times New Roman" w:hAnsi="Times New Roman"/>
          <w:sz w:val="24"/>
          <w:szCs w:val="24"/>
        </w:rPr>
        <w:t>.</w:t>
      </w:r>
    </w:p>
    <w:p w14:paraId="75F88C8E" w14:textId="77777777" w:rsidR="00984943" w:rsidRPr="00984943" w:rsidRDefault="00984943" w:rsidP="0098494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21"/>
        <w:gridCol w:w="10596"/>
      </w:tblGrid>
      <w:tr w:rsidR="00B81890" w:rsidRPr="00B81890" w14:paraId="471987D0" w14:textId="77777777" w:rsidTr="00B81890">
        <w:tc>
          <w:tcPr>
            <w:tcW w:w="560" w:type="dxa"/>
          </w:tcPr>
          <w:p w14:paraId="4D555829" w14:textId="5D21FE16"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E4C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</w:tcPr>
          <w:p w14:paraId="5E240AF6" w14:textId="77777777"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среды</w:t>
            </w:r>
          </w:p>
        </w:tc>
        <w:tc>
          <w:tcPr>
            <w:tcW w:w="10596" w:type="dxa"/>
          </w:tcPr>
          <w:p w14:paraId="27C5790D" w14:textId="32647B7E"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 ДО</w:t>
            </w:r>
            <w:r w:rsidR="00301B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соответствия </w:t>
            </w:r>
          </w:p>
          <w:p w14:paraId="5DC1C0F6" w14:textId="77777777"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предметно-пространственной музыкальной среды </w:t>
            </w:r>
          </w:p>
          <w:p w14:paraId="6D148404" w14:textId="77777777"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890" w:rsidRPr="00B81890" w14:paraId="5D5656E4" w14:textId="77777777" w:rsidTr="00B81890">
        <w:tc>
          <w:tcPr>
            <w:tcW w:w="560" w:type="dxa"/>
          </w:tcPr>
          <w:p w14:paraId="397C01DE" w14:textId="77777777" w:rsidR="00B81890" w:rsidRPr="00B81890" w:rsidRDefault="00B81890" w:rsidP="00EB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14:paraId="65606A2D" w14:textId="77777777"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Содержательно-</w:t>
            </w: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насыщенная</w:t>
            </w:r>
          </w:p>
        </w:tc>
        <w:tc>
          <w:tcPr>
            <w:tcW w:w="10596" w:type="dxa"/>
          </w:tcPr>
          <w:p w14:paraId="3ED639F5" w14:textId="2CDC6058"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lastRenderedPageBreak/>
              <w:t xml:space="preserve">Группы оснащены музыкальным игровым оборудованием; в музыкальном зале имеется </w:t>
            </w:r>
            <w:r w:rsidRPr="00B81890">
              <w:rPr>
                <w:color w:val="auto"/>
              </w:rPr>
              <w:lastRenderedPageBreak/>
              <w:t xml:space="preserve">необходимое развивающее оборудование и инвентарь; </w:t>
            </w:r>
          </w:p>
          <w:p w14:paraId="3B7A3E47" w14:textId="77777777"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 xml:space="preserve">Все это обеспечивает: </w:t>
            </w:r>
          </w:p>
          <w:p w14:paraId="5BB3EE33" w14:textId="1D68CCF6"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>- игровую, познавательную, исследовательскую и творческую активность всех категорий и возрастных групп детей;</w:t>
            </w:r>
          </w:p>
          <w:p w14:paraId="20C61483" w14:textId="77777777"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>- двигательную активность, в том числе развитие крупной и мелкой моторики, участие в подвижных играх и соревнованиях;</w:t>
            </w:r>
          </w:p>
          <w:p w14:paraId="6A0DB456" w14:textId="77777777"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 xml:space="preserve">- эмоциональное благополучие детей во взаимодействии с предметно-пространственным окружением; </w:t>
            </w:r>
          </w:p>
          <w:p w14:paraId="2ACC43C6" w14:textId="77777777"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 xml:space="preserve">- возможность самовыражения детей. </w:t>
            </w:r>
          </w:p>
          <w:p w14:paraId="2D8B8ABE" w14:textId="77777777" w:rsidR="00B81890" w:rsidRPr="00B81890" w:rsidRDefault="00B81890" w:rsidP="00EA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90" w:rsidRPr="00B81890" w14:paraId="2FA5E707" w14:textId="77777777" w:rsidTr="00B81890">
        <w:tc>
          <w:tcPr>
            <w:tcW w:w="560" w:type="dxa"/>
          </w:tcPr>
          <w:p w14:paraId="545047B0" w14:textId="77777777" w:rsidR="00B81890" w:rsidRPr="00B81890" w:rsidRDefault="00B81890" w:rsidP="00EB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1" w:type="dxa"/>
          </w:tcPr>
          <w:p w14:paraId="26DB0321" w14:textId="77777777"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Трансформируемость</w:t>
            </w:r>
          </w:p>
        </w:tc>
        <w:tc>
          <w:tcPr>
            <w:tcW w:w="10596" w:type="dxa"/>
          </w:tcPr>
          <w:p w14:paraId="3B13DAD0" w14:textId="77777777"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Предполагается возможность изменений предметно-пространственной среды музыкального зада и групп в зависимости от образовательной ситуации, в том числе от меняющихся интересов и возможностей детей.</w:t>
            </w:r>
          </w:p>
          <w:p w14:paraId="03BE1E88" w14:textId="77777777"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90" w:rsidRPr="00B81890" w14:paraId="6AC25F31" w14:textId="77777777" w:rsidTr="00B81890">
        <w:tc>
          <w:tcPr>
            <w:tcW w:w="560" w:type="dxa"/>
          </w:tcPr>
          <w:p w14:paraId="0A9CC40C" w14:textId="77777777" w:rsidR="00B81890" w:rsidRPr="00B81890" w:rsidRDefault="00B81890" w:rsidP="00EB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1" w:type="dxa"/>
          </w:tcPr>
          <w:p w14:paraId="3B19C54B" w14:textId="77777777"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Полифункциональность</w:t>
            </w:r>
          </w:p>
        </w:tc>
        <w:tc>
          <w:tcPr>
            <w:tcW w:w="10596" w:type="dxa"/>
          </w:tcPr>
          <w:p w14:paraId="66B2AC47" w14:textId="588BCDA9"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>Планированием образовательной деятельности по музыкальному развитию детей предусмотрено:</w:t>
            </w:r>
          </w:p>
          <w:p w14:paraId="6F881E6B" w14:textId="77777777"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>- возможность разнообразного использования различных составляющих предметной среды музыкального зала, например, детской мебели (по прямому назначению и для игры), мягких игровых модулей, игровых ширм, мягкие маты, которые также используется в различных видах музыкальной деятельности.</w:t>
            </w:r>
          </w:p>
          <w:p w14:paraId="5403EE06" w14:textId="77777777"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  <w:r w:rsidRPr="00B81890">
              <w:rPr>
                <w:color w:val="auto"/>
              </w:rPr>
              <w:t>- наличие в музыкальном зале или группе полифункциональных предметов, пригодных для использования в разных видах детской музыкальной активности (в том числе в качестве предметов-заместителей в музыкальных играх).</w:t>
            </w:r>
          </w:p>
          <w:p w14:paraId="35CF3F76" w14:textId="77777777" w:rsidR="00B81890" w:rsidRPr="00B81890" w:rsidRDefault="00B81890" w:rsidP="00B81890">
            <w:pPr>
              <w:pStyle w:val="Default"/>
              <w:jc w:val="both"/>
              <w:rPr>
                <w:color w:val="auto"/>
              </w:rPr>
            </w:pPr>
          </w:p>
        </w:tc>
      </w:tr>
      <w:tr w:rsidR="00B81890" w:rsidRPr="00B81890" w14:paraId="7B68EFF6" w14:textId="77777777" w:rsidTr="00B81890">
        <w:tc>
          <w:tcPr>
            <w:tcW w:w="560" w:type="dxa"/>
          </w:tcPr>
          <w:p w14:paraId="3DCAC606" w14:textId="77777777" w:rsidR="00B81890" w:rsidRPr="00B81890" w:rsidRDefault="00B81890" w:rsidP="00EB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</w:tcPr>
          <w:p w14:paraId="271BAB40" w14:textId="77777777"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Вариативность</w:t>
            </w:r>
          </w:p>
        </w:tc>
        <w:tc>
          <w:tcPr>
            <w:tcW w:w="10596" w:type="dxa"/>
          </w:tcPr>
          <w:p w14:paraId="6B856C45" w14:textId="77777777"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Предусмотрено:</w:t>
            </w:r>
          </w:p>
          <w:p w14:paraId="789791D8" w14:textId="35EC2774"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 </w:t>
            </w:r>
            <w:r w:rsidR="00301B11">
              <w:rPr>
                <w:rFonts w:ascii="Times New Roman" w:hAnsi="Times New Roman" w:cs="Times New Roman"/>
                <w:sz w:val="24"/>
                <w:szCs w:val="24"/>
              </w:rPr>
              <w:t>музыкальном зале и</w:t>
            </w: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301B1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пространств (для музыкальных игр, самостоятельной музыкальной деятельности и пр.), а также разнообразных материалов, игр, игрушек и оборудования, обеспечивающих свободный выбор детей;</w:t>
            </w:r>
          </w:p>
          <w:p w14:paraId="69C2F231" w14:textId="77777777"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- периодическая сменяемость игрового материала, появление новых предметов, стимулирующих игровую, двигательную и познавательную активность детей.</w:t>
            </w:r>
          </w:p>
          <w:p w14:paraId="76D24333" w14:textId="77777777"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890" w:rsidRPr="00B81890" w14:paraId="68B7E8B7" w14:textId="77777777" w:rsidTr="00B81890">
        <w:tc>
          <w:tcPr>
            <w:tcW w:w="560" w:type="dxa"/>
          </w:tcPr>
          <w:p w14:paraId="03CABB10" w14:textId="77777777" w:rsidR="00B81890" w:rsidRPr="00B81890" w:rsidRDefault="00B81890" w:rsidP="00EB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1" w:type="dxa"/>
          </w:tcPr>
          <w:p w14:paraId="137710AF" w14:textId="77777777"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</w:t>
            </w:r>
          </w:p>
        </w:tc>
        <w:tc>
          <w:tcPr>
            <w:tcW w:w="10596" w:type="dxa"/>
          </w:tcPr>
          <w:p w14:paraId="59C7C212" w14:textId="77777777"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Предусмотрено:</w:t>
            </w:r>
          </w:p>
          <w:p w14:paraId="5F6D04BA" w14:textId="67A62E62"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- дос</w:t>
            </w:r>
            <w:r w:rsidR="00EA4304">
              <w:rPr>
                <w:rFonts w:ascii="Times New Roman" w:hAnsi="Times New Roman" w:cs="Times New Roman"/>
                <w:sz w:val="24"/>
                <w:szCs w:val="24"/>
              </w:rPr>
              <w:t xml:space="preserve">тупность для воспитанников </w:t>
            </w: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всех помещений, где осуществляется образовательная деятельность по музыкальному развитию дошкольников;</w:t>
            </w:r>
          </w:p>
          <w:p w14:paraId="745B4BC1" w14:textId="5ACBE7E2"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свободный доступ детей к играм, игрушкам, материалам, пособиям, обеспечивающим все основные виды детской активности;</w:t>
            </w:r>
          </w:p>
          <w:p w14:paraId="65AE3F1B" w14:textId="5B8BB97E" w:rsidR="00B81890" w:rsidRPr="00B81890" w:rsidRDefault="00B81890" w:rsidP="00EA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- исправность и сохранность материалов и оборудования.</w:t>
            </w:r>
          </w:p>
        </w:tc>
      </w:tr>
      <w:tr w:rsidR="00B81890" w:rsidRPr="00B81890" w14:paraId="090812C5" w14:textId="77777777" w:rsidTr="00B81890">
        <w:tc>
          <w:tcPr>
            <w:tcW w:w="560" w:type="dxa"/>
          </w:tcPr>
          <w:p w14:paraId="7267A29F" w14:textId="77777777" w:rsidR="00B81890" w:rsidRPr="00B81890" w:rsidRDefault="00B81890" w:rsidP="00EB5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21" w:type="dxa"/>
          </w:tcPr>
          <w:p w14:paraId="0CD6AE6B" w14:textId="77777777" w:rsidR="00B81890" w:rsidRPr="00B81890" w:rsidRDefault="00B81890" w:rsidP="00B81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0596" w:type="dxa"/>
          </w:tcPr>
          <w:p w14:paraId="22EDEDB4" w14:textId="77777777" w:rsidR="00B81890" w:rsidRPr="00B81890" w:rsidRDefault="00B81890" w:rsidP="00B8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Предусмотрено:</w:t>
            </w:r>
          </w:p>
          <w:p w14:paraId="46ECE488" w14:textId="1A58024C" w:rsidR="00B81890" w:rsidRPr="00B81890" w:rsidRDefault="00B81890" w:rsidP="00EA4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0">
              <w:rPr>
                <w:rFonts w:ascii="Times New Roman" w:hAnsi="Times New Roman" w:cs="Times New Roman"/>
                <w:sz w:val="24"/>
                <w:szCs w:val="24"/>
              </w:rPr>
              <w:t>- соответствие всех элементов развивающей предметно-пространственной музыкальной среды требованиям по обеспечению надежности и безопасности их использования.</w:t>
            </w:r>
          </w:p>
        </w:tc>
      </w:tr>
    </w:tbl>
    <w:p w14:paraId="5F976046" w14:textId="77777777" w:rsidR="00B81890" w:rsidRDefault="00B81890" w:rsidP="00033906">
      <w:pPr>
        <w:pStyle w:val="23"/>
        <w:shd w:val="clear" w:color="auto" w:fill="auto"/>
        <w:tabs>
          <w:tab w:val="left" w:pos="1350"/>
        </w:tabs>
        <w:spacing w:before="0" w:after="0" w:line="240" w:lineRule="auto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14:paraId="525DC426" w14:textId="74B38BF5" w:rsidR="00081716" w:rsidRPr="00380CCB" w:rsidRDefault="00522A2C" w:rsidP="00194D17">
      <w:pPr>
        <w:pStyle w:val="23"/>
        <w:numPr>
          <w:ilvl w:val="1"/>
          <w:numId w:val="47"/>
        </w:numPr>
        <w:shd w:val="clear" w:color="auto" w:fill="auto"/>
        <w:tabs>
          <w:tab w:val="left" w:pos="1350"/>
        </w:tabs>
        <w:spacing w:before="0" w:after="0" w:line="240" w:lineRule="auto"/>
        <w:jc w:val="center"/>
        <w:rPr>
          <w:rStyle w:val="11"/>
          <w:b/>
          <w:color w:val="auto"/>
          <w:sz w:val="24"/>
          <w:szCs w:val="24"/>
          <w:shd w:val="clear" w:color="auto" w:fill="auto"/>
        </w:rPr>
      </w:pPr>
      <w:r>
        <w:rPr>
          <w:rStyle w:val="11"/>
          <w:rFonts w:eastAsia="Century Schoolbook"/>
          <w:b/>
          <w:bCs/>
          <w:sz w:val="24"/>
          <w:szCs w:val="24"/>
        </w:rPr>
        <w:t xml:space="preserve"> </w:t>
      </w:r>
      <w:r w:rsidR="00710C18" w:rsidRPr="00380CCB">
        <w:rPr>
          <w:rStyle w:val="11"/>
          <w:rFonts w:eastAsia="Century Schoolbook"/>
          <w:b/>
          <w:bCs/>
          <w:sz w:val="24"/>
          <w:szCs w:val="24"/>
        </w:rPr>
        <w:t>Материально-техническое обеспечение Программы,</w:t>
      </w:r>
    </w:p>
    <w:p w14:paraId="723AD105" w14:textId="77777777" w:rsidR="00710C18" w:rsidRPr="00380CCB" w:rsidRDefault="00710C18" w:rsidP="00380CCB">
      <w:pPr>
        <w:pStyle w:val="23"/>
        <w:shd w:val="clear" w:color="auto" w:fill="auto"/>
        <w:tabs>
          <w:tab w:val="left" w:pos="113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380CCB">
        <w:rPr>
          <w:rStyle w:val="11"/>
          <w:rFonts w:eastAsia="Century Schoolbook"/>
          <w:b/>
          <w:bCs/>
          <w:sz w:val="24"/>
          <w:szCs w:val="24"/>
        </w:rPr>
        <w:t>обеспеченность методическими материалами и средствами обучения и воспитания</w:t>
      </w:r>
    </w:p>
    <w:p w14:paraId="5571A29A" w14:textId="77777777" w:rsidR="00E2094E" w:rsidRPr="00BD24F3" w:rsidRDefault="00E2094E" w:rsidP="00FB089E">
      <w:pPr>
        <w:pStyle w:val="23"/>
        <w:shd w:val="clear" w:color="auto" w:fill="auto"/>
        <w:tabs>
          <w:tab w:val="left" w:pos="1345"/>
        </w:tabs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0377DC78" w14:textId="77777777" w:rsidR="00710C18" w:rsidRPr="00B81890" w:rsidRDefault="00710C18" w:rsidP="00FB089E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81890">
        <w:rPr>
          <w:rStyle w:val="11"/>
          <w:rFonts w:eastAsia="Century Schoolbook"/>
          <w:sz w:val="24"/>
          <w:szCs w:val="24"/>
        </w:rPr>
        <w:t>В ДОО созданы материально-технические условия, обеспечивающие:</w:t>
      </w:r>
    </w:p>
    <w:p w14:paraId="28519800" w14:textId="77777777" w:rsidR="00710C18" w:rsidRPr="00B81890" w:rsidRDefault="00FB089E" w:rsidP="00FB089E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B81890">
        <w:rPr>
          <w:rStyle w:val="11"/>
          <w:rFonts w:eastAsia="Century Schoolbook"/>
          <w:sz w:val="24"/>
          <w:szCs w:val="24"/>
        </w:rPr>
        <w:t xml:space="preserve">1) </w:t>
      </w:r>
      <w:r w:rsidR="00710C18" w:rsidRPr="00B81890">
        <w:rPr>
          <w:rStyle w:val="11"/>
          <w:rFonts w:eastAsia="Century Schoolbook"/>
          <w:sz w:val="24"/>
          <w:szCs w:val="24"/>
        </w:rPr>
        <w:t xml:space="preserve">возможность достижения обучающимися планируемых результатов освоения </w:t>
      </w:r>
      <w:r w:rsidR="00FD3447" w:rsidRPr="00B81890">
        <w:rPr>
          <w:rStyle w:val="11"/>
          <w:rFonts w:eastAsia="Century Schoolbook"/>
          <w:sz w:val="24"/>
          <w:szCs w:val="24"/>
        </w:rPr>
        <w:t>П</w:t>
      </w:r>
      <w:r w:rsidR="00710C18" w:rsidRPr="00B81890">
        <w:rPr>
          <w:rStyle w:val="11"/>
          <w:rFonts w:eastAsia="Century Schoolbook"/>
          <w:sz w:val="24"/>
          <w:szCs w:val="24"/>
        </w:rPr>
        <w:t>рограммы;</w:t>
      </w:r>
    </w:p>
    <w:p w14:paraId="6BD5A843" w14:textId="5EB1B88D" w:rsidR="00E2094E" w:rsidRDefault="00FB089E" w:rsidP="00B81890">
      <w:pPr>
        <w:pStyle w:val="23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B81890">
        <w:rPr>
          <w:rStyle w:val="11"/>
          <w:rFonts w:eastAsia="Century Schoolbook"/>
          <w:sz w:val="24"/>
          <w:szCs w:val="24"/>
        </w:rPr>
        <w:t xml:space="preserve">2) </w:t>
      </w:r>
      <w:r w:rsidR="00710C18" w:rsidRPr="00B81890">
        <w:rPr>
          <w:rStyle w:val="11"/>
          <w:rFonts w:eastAsia="Century Schoolbook"/>
          <w:sz w:val="24"/>
          <w:szCs w:val="24"/>
        </w:rPr>
        <w:t>выполнение ДОО требований санитарно-эпидемиологических правил и гигиенических нормативов</w:t>
      </w:r>
      <w:r w:rsidR="00286A21" w:rsidRPr="00B81890">
        <w:rPr>
          <w:rStyle w:val="11"/>
          <w:rFonts w:eastAsia="Century Schoolbook"/>
          <w:sz w:val="24"/>
          <w:szCs w:val="24"/>
        </w:rPr>
        <w:t>.</w:t>
      </w:r>
    </w:p>
    <w:p w14:paraId="59750E30" w14:textId="77777777" w:rsidR="00B81890" w:rsidRPr="00B81890" w:rsidRDefault="00B81890" w:rsidP="00B81890">
      <w:pPr>
        <w:pStyle w:val="23"/>
        <w:shd w:val="clear" w:color="auto" w:fill="auto"/>
        <w:tabs>
          <w:tab w:val="left" w:pos="1038"/>
        </w:tabs>
        <w:spacing w:before="0" w:after="0" w:line="240" w:lineRule="auto"/>
        <w:ind w:firstLine="680"/>
        <w:jc w:val="both"/>
        <w:rPr>
          <w:sz w:val="24"/>
          <w:szCs w:val="24"/>
        </w:rPr>
      </w:pPr>
    </w:p>
    <w:p w14:paraId="7EA50581" w14:textId="77777777" w:rsidR="003333EB" w:rsidRDefault="003333EB" w:rsidP="00286A21">
      <w:pPr>
        <w:pStyle w:val="23"/>
        <w:shd w:val="clear" w:color="auto" w:fill="auto"/>
        <w:tabs>
          <w:tab w:val="left" w:pos="1038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968">
        <w:rPr>
          <w:b/>
          <w:sz w:val="24"/>
          <w:szCs w:val="24"/>
        </w:rPr>
        <w:t>Переч</w:t>
      </w:r>
      <w:r w:rsidR="00286A21" w:rsidRPr="008A4968">
        <w:rPr>
          <w:b/>
          <w:sz w:val="24"/>
          <w:szCs w:val="24"/>
        </w:rPr>
        <w:t>ень</w:t>
      </w:r>
      <w:r w:rsidRPr="008A4968">
        <w:rPr>
          <w:b/>
          <w:spacing w:val="-1"/>
          <w:sz w:val="24"/>
          <w:szCs w:val="24"/>
        </w:rPr>
        <w:t xml:space="preserve"> </w:t>
      </w:r>
      <w:r w:rsidRPr="008A4968">
        <w:rPr>
          <w:b/>
          <w:sz w:val="24"/>
          <w:szCs w:val="24"/>
        </w:rPr>
        <w:t>оборудования</w:t>
      </w:r>
      <w:r w:rsidR="00286A21" w:rsidRPr="008A4968">
        <w:rPr>
          <w:b/>
          <w:spacing w:val="-2"/>
          <w:sz w:val="24"/>
          <w:szCs w:val="24"/>
        </w:rPr>
        <w:t>,</w:t>
      </w:r>
      <w:r w:rsidRPr="008A4968">
        <w:rPr>
          <w:b/>
          <w:spacing w:val="-2"/>
          <w:sz w:val="24"/>
          <w:szCs w:val="24"/>
        </w:rPr>
        <w:t xml:space="preserve"> </w:t>
      </w:r>
      <w:r w:rsidRPr="008A4968">
        <w:rPr>
          <w:b/>
          <w:sz w:val="24"/>
          <w:szCs w:val="24"/>
        </w:rPr>
        <w:t>средств</w:t>
      </w:r>
      <w:r w:rsidRPr="008A4968">
        <w:rPr>
          <w:b/>
          <w:spacing w:val="-4"/>
          <w:sz w:val="24"/>
          <w:szCs w:val="24"/>
        </w:rPr>
        <w:t xml:space="preserve"> </w:t>
      </w:r>
      <w:r w:rsidRPr="008A4968">
        <w:rPr>
          <w:b/>
          <w:sz w:val="24"/>
          <w:szCs w:val="24"/>
        </w:rPr>
        <w:t>обучения</w:t>
      </w:r>
      <w:r w:rsidR="00286A21" w:rsidRPr="008A4968">
        <w:rPr>
          <w:b/>
          <w:sz w:val="24"/>
          <w:szCs w:val="24"/>
        </w:rPr>
        <w:t xml:space="preserve"> и воспитания</w:t>
      </w:r>
    </w:p>
    <w:p w14:paraId="07DA5477" w14:textId="77777777" w:rsidR="00B81890" w:rsidRPr="008A4968" w:rsidRDefault="00B81890" w:rsidP="00286A21">
      <w:pPr>
        <w:pStyle w:val="23"/>
        <w:shd w:val="clear" w:color="auto" w:fill="auto"/>
        <w:tabs>
          <w:tab w:val="left" w:pos="1038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W w:w="14162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10641"/>
      </w:tblGrid>
      <w:tr w:rsidR="009E34F0" w:rsidRPr="008A4968" w14:paraId="7A96F64A" w14:textId="77777777" w:rsidTr="00E2094E">
        <w:trPr>
          <w:trHeight w:val="445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</w:tcPr>
          <w:p w14:paraId="3EB74E11" w14:textId="77777777" w:rsidR="009E34F0" w:rsidRPr="008A4968" w:rsidRDefault="009E34F0" w:rsidP="004A6760">
            <w:pPr>
              <w:pStyle w:val="TableParagraph"/>
              <w:spacing w:before="16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8A4968">
              <w:rPr>
                <w:b/>
                <w:bCs/>
                <w:sz w:val="24"/>
                <w:szCs w:val="24"/>
              </w:rPr>
              <w:t>Вид</w:t>
            </w:r>
            <w:r w:rsidRPr="008A4968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A4968">
              <w:rPr>
                <w:b/>
                <w:bCs/>
                <w:sz w:val="24"/>
                <w:szCs w:val="24"/>
              </w:rPr>
              <w:t>помещения</w:t>
            </w:r>
          </w:p>
        </w:tc>
        <w:tc>
          <w:tcPr>
            <w:tcW w:w="10641" w:type="dxa"/>
            <w:tcBorders>
              <w:top w:val="single" w:sz="4" w:space="0" w:color="auto"/>
            </w:tcBorders>
            <w:shd w:val="clear" w:color="auto" w:fill="auto"/>
          </w:tcPr>
          <w:p w14:paraId="193AA9F6" w14:textId="77777777" w:rsidR="009E34F0" w:rsidRPr="008A4968" w:rsidRDefault="0048675D" w:rsidP="004A6760">
            <w:pPr>
              <w:pStyle w:val="TableParagraph"/>
              <w:spacing w:before="16"/>
              <w:ind w:left="105"/>
              <w:jc w:val="center"/>
              <w:rPr>
                <w:b/>
                <w:bCs/>
                <w:sz w:val="24"/>
                <w:szCs w:val="24"/>
              </w:rPr>
            </w:pPr>
            <w:r w:rsidRPr="008A4968">
              <w:rPr>
                <w:b/>
                <w:bCs/>
                <w:sz w:val="24"/>
                <w:szCs w:val="24"/>
              </w:rPr>
              <w:t>Оснащение</w:t>
            </w:r>
          </w:p>
        </w:tc>
      </w:tr>
      <w:tr w:rsidR="00B46AA1" w:rsidRPr="008A4968" w14:paraId="38BDEBFB" w14:textId="77777777" w:rsidTr="00CD7F7E">
        <w:trPr>
          <w:trHeight w:val="855"/>
        </w:trPr>
        <w:tc>
          <w:tcPr>
            <w:tcW w:w="3521" w:type="dxa"/>
            <w:shd w:val="clear" w:color="auto" w:fill="auto"/>
          </w:tcPr>
          <w:p w14:paraId="0C73705E" w14:textId="77777777" w:rsidR="00B46AA1" w:rsidRPr="008A4968" w:rsidRDefault="00033AF3" w:rsidP="00286A2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A4968">
              <w:rPr>
                <w:b/>
                <w:sz w:val="24"/>
                <w:szCs w:val="24"/>
              </w:rPr>
              <w:t>Групповые комнаты</w:t>
            </w:r>
          </w:p>
        </w:tc>
        <w:tc>
          <w:tcPr>
            <w:tcW w:w="10641" w:type="dxa"/>
            <w:shd w:val="clear" w:color="auto" w:fill="auto"/>
          </w:tcPr>
          <w:p w14:paraId="352B5077" w14:textId="484DCCCF" w:rsidR="001249D6" w:rsidRPr="008A4968" w:rsidRDefault="001249D6" w:rsidP="008A496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eastAsia="MS Mincho" w:hAnsi="Times New Roman" w:cs="Times New Roman"/>
                <w:sz w:val="24"/>
                <w:szCs w:val="24"/>
              </w:rPr>
              <w:t>Пособия для проведения танцевальных упражнений: султанчики, косички, флажки, цветы и др.</w:t>
            </w:r>
          </w:p>
          <w:p w14:paraId="59BAA7FE" w14:textId="61ED3B1F" w:rsidR="001249D6" w:rsidRPr="008A4968" w:rsidRDefault="001249D6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eastAsia="MS Mincho" w:hAnsi="Times New Roman" w:cs="Times New Roman"/>
                <w:sz w:val="24"/>
                <w:szCs w:val="24"/>
              </w:rPr>
              <w:t>Э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лементы костюмов и атрибутов для игр и развлечений: шапочки, накидки, маски и т.д.</w:t>
            </w:r>
          </w:p>
          <w:p w14:paraId="69C3C1C4" w14:textId="77777777" w:rsidR="001249D6" w:rsidRPr="008A4968" w:rsidRDefault="001249D6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театров;</w:t>
            </w:r>
          </w:p>
          <w:p w14:paraId="15ED7DFB" w14:textId="2076625B" w:rsidR="001249D6" w:rsidRPr="008A4968" w:rsidRDefault="001249D6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для самостоятельной музыкальной творческой деятельности.</w:t>
            </w:r>
          </w:p>
          <w:p w14:paraId="23A71159" w14:textId="72708A80" w:rsidR="001249D6" w:rsidRPr="008A4968" w:rsidRDefault="008A4968" w:rsidP="008A496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1DDA" w:rsidRPr="008A4968">
              <w:rPr>
                <w:rFonts w:ascii="Times New Roman" w:hAnsi="Times New Roman" w:cs="Times New Roman"/>
                <w:sz w:val="24"/>
                <w:szCs w:val="24"/>
              </w:rPr>
              <w:t>етские музыкальные инструменты</w:t>
            </w:r>
          </w:p>
          <w:p w14:paraId="5B39951D" w14:textId="486C8F84" w:rsidR="001249D6" w:rsidRPr="008A4968" w:rsidRDefault="001249D6" w:rsidP="008A496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CD диски и флэш-накопители с записями детских песен, фонограмм, шедевров классической мировой музыкальной культуры.</w:t>
            </w:r>
          </w:p>
          <w:p w14:paraId="56EF6336" w14:textId="7C9161FE" w:rsidR="00103705" w:rsidRPr="008A4968" w:rsidRDefault="001249D6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Музыкальный центр, телевизор</w:t>
            </w:r>
            <w:r w:rsidR="008A4968" w:rsidRPr="008A4968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9E34F0" w:rsidRPr="00BD24F3" w14:paraId="51E08EED" w14:textId="77777777" w:rsidTr="00CD7F7E">
        <w:trPr>
          <w:trHeight w:val="857"/>
        </w:trPr>
        <w:tc>
          <w:tcPr>
            <w:tcW w:w="3521" w:type="dxa"/>
            <w:tcBorders>
              <w:bottom w:val="single" w:sz="6" w:space="0" w:color="000000"/>
            </w:tcBorders>
            <w:shd w:val="clear" w:color="auto" w:fill="auto"/>
          </w:tcPr>
          <w:p w14:paraId="5B2E5E13" w14:textId="77777777" w:rsidR="009E34F0" w:rsidRPr="008A4968" w:rsidRDefault="009E34F0" w:rsidP="004A6760">
            <w:pPr>
              <w:pStyle w:val="TableParagraph"/>
              <w:spacing w:before="16"/>
              <w:ind w:left="105"/>
              <w:jc w:val="center"/>
              <w:rPr>
                <w:b/>
                <w:sz w:val="24"/>
                <w:szCs w:val="24"/>
              </w:rPr>
            </w:pPr>
            <w:r w:rsidRPr="008A4968">
              <w:rPr>
                <w:b/>
                <w:sz w:val="24"/>
                <w:szCs w:val="24"/>
              </w:rPr>
              <w:t>Раздевальн</w:t>
            </w:r>
            <w:r w:rsidR="00286A21" w:rsidRPr="008A4968">
              <w:rPr>
                <w:b/>
                <w:sz w:val="24"/>
                <w:szCs w:val="24"/>
              </w:rPr>
              <w:t>ые</w:t>
            </w:r>
            <w:r w:rsidRPr="008A49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A4968">
              <w:rPr>
                <w:b/>
                <w:sz w:val="24"/>
                <w:szCs w:val="24"/>
              </w:rPr>
              <w:t>комнат</w:t>
            </w:r>
            <w:r w:rsidR="00286A21" w:rsidRPr="008A4968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0641" w:type="dxa"/>
            <w:tcBorders>
              <w:bottom w:val="single" w:sz="6" w:space="0" w:color="000000"/>
            </w:tcBorders>
            <w:shd w:val="clear" w:color="auto" w:fill="auto"/>
          </w:tcPr>
          <w:p w14:paraId="54F07EE9" w14:textId="0E472A09" w:rsidR="009E34F0" w:rsidRPr="008A4968" w:rsidRDefault="009E34F0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Наглядно-информационный</w:t>
            </w:r>
            <w:r w:rsidRPr="008A4968">
              <w:rPr>
                <w:spacing w:val="-6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материал</w:t>
            </w:r>
            <w:r w:rsidRPr="008A4968">
              <w:rPr>
                <w:spacing w:val="-2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для</w:t>
            </w:r>
            <w:r w:rsidRPr="008A4968">
              <w:rPr>
                <w:spacing w:val="-8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родителей</w:t>
            </w:r>
            <w:r w:rsidR="008A4968" w:rsidRPr="008A4968">
              <w:rPr>
                <w:sz w:val="24"/>
                <w:szCs w:val="24"/>
              </w:rPr>
              <w:t xml:space="preserve"> по музыкальному развитию дошкольников.</w:t>
            </w:r>
          </w:p>
          <w:p w14:paraId="1E887D8C" w14:textId="7A5E7F02" w:rsidR="008A4968" w:rsidRPr="008A4968" w:rsidRDefault="008A4968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Фотовыставки о прошедших музыкальных мероприятиях.</w:t>
            </w:r>
          </w:p>
          <w:p w14:paraId="294186E4" w14:textId="52403202" w:rsidR="00B73946" w:rsidRPr="008A4968" w:rsidRDefault="00B73946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E34F0" w:rsidRPr="00BD24F3" w14:paraId="674F5EA6" w14:textId="77777777" w:rsidTr="00CD7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4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F97C" w14:textId="77777777" w:rsidR="009E34F0" w:rsidRPr="008A4968" w:rsidRDefault="009E34F0" w:rsidP="004A6760">
            <w:pPr>
              <w:pStyle w:val="TableParagraph"/>
              <w:spacing w:before="16"/>
              <w:ind w:left="105"/>
              <w:jc w:val="center"/>
              <w:rPr>
                <w:b/>
                <w:sz w:val="24"/>
                <w:szCs w:val="24"/>
              </w:rPr>
            </w:pPr>
            <w:r w:rsidRPr="008A4968">
              <w:rPr>
                <w:b/>
                <w:sz w:val="24"/>
                <w:szCs w:val="24"/>
              </w:rPr>
              <w:lastRenderedPageBreak/>
              <w:t>Музыкальный</w:t>
            </w:r>
            <w:r w:rsidRPr="008A49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A4968">
              <w:rPr>
                <w:b/>
                <w:sz w:val="24"/>
                <w:szCs w:val="24"/>
              </w:rPr>
              <w:t>зал</w:t>
            </w:r>
          </w:p>
        </w:tc>
        <w:tc>
          <w:tcPr>
            <w:tcW w:w="10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7D66" w14:textId="65E31D76"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инструменты.</w:t>
            </w:r>
          </w:p>
          <w:p w14:paraId="077B191D" w14:textId="187F2309"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14:paraId="3113BAA4" w14:textId="60CEF5B5"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по музыкальному развитию.</w:t>
            </w:r>
          </w:p>
          <w:p w14:paraId="1BBC07AC" w14:textId="77777777"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Портреты известных композиторов, книги музыковедческого характера, доступные детям.</w:t>
            </w:r>
          </w:p>
          <w:p w14:paraId="553EE022" w14:textId="7F5B5E1F"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96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Иллюстрации к музыкальным произведениям, репродукции картин.</w:t>
            </w:r>
          </w:p>
          <w:p w14:paraId="4E6AB08C" w14:textId="77777777" w:rsidR="008A4968" w:rsidRPr="008A4968" w:rsidRDefault="008A4968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Библиотека</w:t>
            </w:r>
            <w:r w:rsidRPr="008A4968">
              <w:rPr>
                <w:spacing w:val="-8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методической</w:t>
            </w:r>
            <w:r w:rsidRPr="008A4968">
              <w:rPr>
                <w:spacing w:val="-5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литературы,</w:t>
            </w:r>
            <w:r w:rsidRPr="008A4968">
              <w:rPr>
                <w:spacing w:val="-5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сборники</w:t>
            </w:r>
            <w:r w:rsidRPr="008A4968">
              <w:rPr>
                <w:spacing w:val="-5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нот.</w:t>
            </w:r>
          </w:p>
          <w:p w14:paraId="6E03C5F8" w14:textId="77777777" w:rsidR="008A4968" w:rsidRPr="008A4968" w:rsidRDefault="008A4968" w:rsidP="008A49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инвентарь: флажки, ленты, султанчики и др.</w:t>
            </w:r>
          </w:p>
          <w:p w14:paraId="21CEB681" w14:textId="4577E883" w:rsidR="008A4968" w:rsidRPr="008A4968" w:rsidRDefault="008A4968" w:rsidP="008A49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8A496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96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Pr="008A496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пособий,</w:t>
            </w:r>
            <w:r w:rsidRPr="008A4968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игрушек,</w:t>
            </w:r>
            <w:r w:rsidRPr="008A496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атрибутов</w:t>
            </w:r>
            <w:r w:rsidRPr="008A4968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968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пр..</w:t>
            </w:r>
          </w:p>
          <w:p w14:paraId="29891E6A" w14:textId="0051F36D" w:rsidR="008A4968" w:rsidRPr="008A4968" w:rsidRDefault="00EA4304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п</w:t>
            </w:r>
            <w:r w:rsidR="008A4968" w:rsidRPr="008A4968">
              <w:rPr>
                <w:sz w:val="24"/>
                <w:szCs w:val="24"/>
              </w:rPr>
              <w:t>ианино.</w:t>
            </w:r>
          </w:p>
          <w:p w14:paraId="3CCBDBEE" w14:textId="2FB356EE"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4968">
              <w:rPr>
                <w:rFonts w:ascii="Times New Roman" w:eastAsia="TimesNewRomanPSMT" w:hAnsi="Times New Roman" w:cs="Times New Roman"/>
                <w:sz w:val="24"/>
                <w:szCs w:val="24"/>
              </w:rPr>
              <w:t>узыкальный центр, телевизор, компьютер, экран, видеопроектор.</w:t>
            </w:r>
          </w:p>
          <w:p w14:paraId="73C10044" w14:textId="77777777"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CD диски и флэш-накопители с записями детских песен, фонограмм, шедевров классической мировой музыкальной культуры.</w:t>
            </w:r>
          </w:p>
          <w:p w14:paraId="52E34BC3" w14:textId="77777777" w:rsidR="008A4968" w:rsidRPr="008A4968" w:rsidRDefault="008A4968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Различные</w:t>
            </w:r>
            <w:r w:rsidRPr="008A4968">
              <w:rPr>
                <w:spacing w:val="-6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виды</w:t>
            </w:r>
            <w:r w:rsidRPr="008A4968">
              <w:rPr>
                <w:spacing w:val="-6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театров.</w:t>
            </w:r>
          </w:p>
          <w:p w14:paraId="74DE6396" w14:textId="77777777" w:rsidR="008A4968" w:rsidRPr="008A4968" w:rsidRDefault="008A4968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Ширма</w:t>
            </w:r>
            <w:r w:rsidRPr="008A4968">
              <w:rPr>
                <w:spacing w:val="-4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для</w:t>
            </w:r>
            <w:r w:rsidRPr="008A4968">
              <w:rPr>
                <w:spacing w:val="-3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кукольного</w:t>
            </w:r>
            <w:r w:rsidRPr="008A4968">
              <w:rPr>
                <w:spacing w:val="-8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театра.</w:t>
            </w:r>
          </w:p>
          <w:p w14:paraId="129F69FB" w14:textId="77777777" w:rsidR="008A4968" w:rsidRPr="008A4968" w:rsidRDefault="008A4968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 w:rsidRPr="008A4968">
              <w:rPr>
                <w:sz w:val="24"/>
                <w:szCs w:val="24"/>
              </w:rPr>
              <w:t>Детские</w:t>
            </w:r>
            <w:r w:rsidRPr="008A4968">
              <w:rPr>
                <w:spacing w:val="-5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и</w:t>
            </w:r>
            <w:r w:rsidRPr="008A4968">
              <w:rPr>
                <w:spacing w:val="-1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взрослые</w:t>
            </w:r>
            <w:r w:rsidRPr="008A4968">
              <w:rPr>
                <w:spacing w:val="-4"/>
                <w:sz w:val="24"/>
                <w:szCs w:val="24"/>
              </w:rPr>
              <w:t xml:space="preserve"> </w:t>
            </w:r>
            <w:r w:rsidRPr="008A4968">
              <w:rPr>
                <w:sz w:val="24"/>
                <w:szCs w:val="24"/>
              </w:rPr>
              <w:t>костюмы.</w:t>
            </w:r>
          </w:p>
          <w:p w14:paraId="16A4B035" w14:textId="288DDF72" w:rsidR="008A4968" w:rsidRPr="008A4968" w:rsidRDefault="008A496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5C98" w:rsidRPr="008A4968">
              <w:rPr>
                <w:rFonts w:ascii="Times New Roman" w:hAnsi="Times New Roman" w:cs="Times New Roman"/>
                <w:sz w:val="24"/>
                <w:szCs w:val="24"/>
              </w:rPr>
              <w:t>ягкие игровые модули, игровые ширмы</w:t>
            </w:r>
            <w:r w:rsidR="00301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B11" w:rsidRPr="00B81890">
              <w:rPr>
                <w:rFonts w:ascii="Times New Roman" w:hAnsi="Times New Roman" w:cs="Times New Roman"/>
                <w:sz w:val="24"/>
                <w:szCs w:val="24"/>
              </w:rPr>
              <w:t>мягкие маты</w:t>
            </w:r>
            <w:r w:rsidR="00301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A842D0" w14:textId="2F8C381D" w:rsidR="00185C98" w:rsidRPr="008A4968" w:rsidRDefault="00185C98" w:rsidP="008A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68" w:rsidRPr="008A4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4968">
              <w:rPr>
                <w:rFonts w:ascii="Times New Roman" w:hAnsi="Times New Roman" w:cs="Times New Roman"/>
                <w:sz w:val="24"/>
                <w:szCs w:val="24"/>
              </w:rPr>
              <w:t>олифункциональные предметы, пособия из природных материалов, которые обеспечивают свободный творческий выбор детей.</w:t>
            </w:r>
          </w:p>
          <w:p w14:paraId="48A46F51" w14:textId="0050D7D9" w:rsidR="009E34F0" w:rsidRPr="008A4968" w:rsidRDefault="00B81890" w:rsidP="008A4968">
            <w:pPr>
              <w:pStyle w:val="TableParagraph"/>
              <w:tabs>
                <w:tab w:val="left" w:pos="25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стулья.</w:t>
            </w:r>
          </w:p>
        </w:tc>
      </w:tr>
      <w:tr w:rsidR="006A301E" w:rsidRPr="00BD24F3" w14:paraId="1E917778" w14:textId="77777777" w:rsidTr="006A3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434F" w14:textId="35424113" w:rsidR="006A301E" w:rsidRPr="00606A41" w:rsidRDefault="00EA4304" w:rsidP="00EA4304">
            <w:pPr>
              <w:pStyle w:val="TableParagraph"/>
              <w:tabs>
                <w:tab w:val="left" w:pos="1988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Педагогический к</w:t>
            </w:r>
            <w:r w:rsidR="006A301E" w:rsidRPr="00606A41">
              <w:rPr>
                <w:b/>
                <w:bCs/>
                <w:sz w:val="24"/>
                <w:szCs w:val="24"/>
              </w:rPr>
              <w:t xml:space="preserve">абинет </w:t>
            </w:r>
          </w:p>
        </w:tc>
        <w:tc>
          <w:tcPr>
            <w:tcW w:w="10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DF87" w14:textId="77777777" w:rsidR="006A301E" w:rsidRDefault="006A301E" w:rsidP="009E446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9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Стимулирующий материал для психолого-педагогического обследования детей.</w:t>
            </w:r>
          </w:p>
          <w:p w14:paraId="6A4C3C0D" w14:textId="09DF4253" w:rsidR="00B81890" w:rsidRPr="008A4968" w:rsidRDefault="00B81890" w:rsidP="009E446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Атрибуты и пособия, используемые в работе с детьми.</w:t>
            </w:r>
          </w:p>
          <w:p w14:paraId="16E20FDE" w14:textId="55002F29" w:rsidR="006A301E" w:rsidRPr="008A4968" w:rsidRDefault="006A301E" w:rsidP="009E446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9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 материал</w:t>
            </w:r>
            <w:r w:rsidR="00B81890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7987789C" w14:textId="3D1F4AD9" w:rsidR="006A301E" w:rsidRPr="008A4968" w:rsidRDefault="00B81890" w:rsidP="009E4462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литература, документация музыкального руководителя</w:t>
            </w:r>
            <w:r w:rsidR="006A301E" w:rsidRPr="008A49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1A0BD78" w14:textId="4138A5ED" w:rsidR="006A301E" w:rsidRPr="008A4968" w:rsidRDefault="006A301E" w:rsidP="00EA4304">
            <w:pPr>
              <w:spacing w:after="0" w:line="240" w:lineRule="auto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49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1890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Письменный </w:t>
            </w:r>
            <w:r w:rsidRPr="008A4968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стол, стул.</w:t>
            </w:r>
          </w:p>
        </w:tc>
      </w:tr>
    </w:tbl>
    <w:p w14:paraId="4DA0E606" w14:textId="77777777" w:rsidR="003333EB" w:rsidRDefault="003333EB" w:rsidP="009E4462">
      <w:pPr>
        <w:pStyle w:val="23"/>
        <w:shd w:val="clear" w:color="auto" w:fill="auto"/>
        <w:tabs>
          <w:tab w:val="left" w:pos="1038"/>
        </w:tabs>
        <w:spacing w:before="0" w:after="0" w:line="240" w:lineRule="auto"/>
        <w:rPr>
          <w:b/>
          <w:bCs/>
          <w:i/>
          <w:iCs/>
          <w:sz w:val="24"/>
          <w:szCs w:val="24"/>
        </w:rPr>
      </w:pPr>
    </w:p>
    <w:p w14:paraId="6F4F071E" w14:textId="136A8E5F" w:rsidR="00033906" w:rsidRDefault="00033906" w:rsidP="009E4462">
      <w:pPr>
        <w:pStyle w:val="23"/>
        <w:shd w:val="clear" w:color="auto" w:fill="auto"/>
        <w:tabs>
          <w:tab w:val="left" w:pos="1038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033906">
        <w:rPr>
          <w:b/>
          <w:bCs/>
          <w:sz w:val="24"/>
          <w:szCs w:val="24"/>
        </w:rPr>
        <w:t>Методическое обеспечение Программы</w:t>
      </w:r>
    </w:p>
    <w:p w14:paraId="47FE8E52" w14:textId="77777777" w:rsidR="00E842BC" w:rsidRDefault="00E842BC" w:rsidP="009E4462">
      <w:pPr>
        <w:pStyle w:val="23"/>
        <w:shd w:val="clear" w:color="auto" w:fill="auto"/>
        <w:tabs>
          <w:tab w:val="left" w:pos="1038"/>
        </w:tabs>
        <w:spacing w:before="0" w:after="0" w:line="240" w:lineRule="auto"/>
        <w:rPr>
          <w:b/>
          <w:bCs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681"/>
        <w:gridCol w:w="10596"/>
      </w:tblGrid>
      <w:tr w:rsidR="00E842BC" w14:paraId="57BA598E" w14:textId="77777777" w:rsidTr="00E842BC">
        <w:tc>
          <w:tcPr>
            <w:tcW w:w="3681" w:type="dxa"/>
          </w:tcPr>
          <w:p w14:paraId="3EDD4D0E" w14:textId="6135E13C" w:rsidR="00E842BC" w:rsidRPr="00496446" w:rsidRDefault="00FA160F" w:rsidP="009E4462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10596" w:type="dxa"/>
          </w:tcPr>
          <w:p w14:paraId="7A319909" w14:textId="77777777" w:rsidR="00496446" w:rsidRPr="00496446" w:rsidRDefault="00496446" w:rsidP="00194D17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Арсеневская О.Н Система музыкально-оздоровительной работы в детском саду, издание 2-е, издательство «Учитель» 2010.</w:t>
            </w:r>
          </w:p>
          <w:p w14:paraId="7FDABED8" w14:textId="77777777" w:rsidR="00496446" w:rsidRPr="00496446" w:rsidRDefault="00496446" w:rsidP="00194D17">
            <w:pPr>
              <w:pStyle w:val="a7"/>
              <w:numPr>
                <w:ilvl w:val="0"/>
                <w:numId w:val="40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rFonts w:eastAsia="Times New Roman"/>
                <w:szCs w:val="24"/>
                <w:lang w:eastAsia="ru-RU"/>
              </w:rPr>
              <w:t>Ветлугина Н.А. Музыкальное воспитание в детском саду - М.: Просвещение, 1981.</w:t>
            </w:r>
          </w:p>
          <w:p w14:paraId="05D86114" w14:textId="77777777" w:rsidR="00496446" w:rsidRPr="00496446" w:rsidRDefault="00496446" w:rsidP="00194D17">
            <w:pPr>
              <w:pStyle w:val="a7"/>
              <w:numPr>
                <w:ilvl w:val="0"/>
                <w:numId w:val="40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szCs w:val="24"/>
              </w:rPr>
              <w:t>Виноградов Л.</w:t>
            </w:r>
            <w:r w:rsidRPr="00496446">
              <w:rPr>
                <w:bCs/>
                <w:szCs w:val="24"/>
              </w:rPr>
              <w:t xml:space="preserve"> </w:t>
            </w:r>
            <w:r w:rsidRPr="00496446">
              <w:rPr>
                <w:szCs w:val="24"/>
              </w:rPr>
              <w:t xml:space="preserve">Развитие музыкальных способностей у дошкольников.- М.: </w:t>
            </w:r>
            <w:r w:rsidRPr="00496446">
              <w:rPr>
                <w:bCs/>
                <w:szCs w:val="24"/>
              </w:rPr>
              <w:t>Издательство</w:t>
            </w:r>
            <w:r w:rsidRPr="00496446">
              <w:rPr>
                <w:szCs w:val="24"/>
              </w:rPr>
              <w:t>: Речь, 2009.</w:t>
            </w:r>
          </w:p>
          <w:p w14:paraId="340C6007" w14:textId="264B4B76" w:rsidR="00FA160F" w:rsidRPr="00496446" w:rsidRDefault="00FA160F" w:rsidP="00194D17">
            <w:pPr>
              <w:pStyle w:val="a7"/>
              <w:numPr>
                <w:ilvl w:val="0"/>
                <w:numId w:val="40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kern w:val="36"/>
                <w:szCs w:val="24"/>
              </w:rPr>
              <w:t xml:space="preserve">Гогоберидзе А.Г., Деркунская В.А. Музыкальное воспитание детей раннего и дошкольного </w:t>
            </w:r>
            <w:r w:rsidRPr="00496446">
              <w:rPr>
                <w:kern w:val="36"/>
                <w:szCs w:val="24"/>
              </w:rPr>
              <w:lastRenderedPageBreak/>
              <w:t>возраста: современные педагогические технологии. – Ростов н/Дону: Феникс, 2008.</w:t>
            </w:r>
          </w:p>
          <w:p w14:paraId="2963B5B8" w14:textId="713F2AE8" w:rsidR="00496446" w:rsidRPr="00496446" w:rsidRDefault="00496446" w:rsidP="00194D17">
            <w:pPr>
              <w:pStyle w:val="a7"/>
              <w:numPr>
                <w:ilvl w:val="0"/>
                <w:numId w:val="40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szCs w:val="24"/>
              </w:rPr>
              <w:t xml:space="preserve">Зимина А.Н., Мельникова Л.И. Детский музыкальный фольклор в дошкольных образовательных учреждениях. На примере земледельческих праздников. – М.: </w:t>
            </w:r>
            <w:r w:rsidRPr="00496446">
              <w:rPr>
                <w:szCs w:val="24"/>
                <w:shd w:val="clear" w:color="auto" w:fill="FFFFFF"/>
              </w:rPr>
              <w:t>Издательство: Гном, 2000.</w:t>
            </w:r>
          </w:p>
          <w:p w14:paraId="7CA8C023" w14:textId="77777777" w:rsidR="00496446" w:rsidRPr="00496446" w:rsidRDefault="00496446" w:rsidP="00194D17">
            <w:pPr>
              <w:pStyle w:val="a7"/>
              <w:numPr>
                <w:ilvl w:val="0"/>
                <w:numId w:val="40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snapToGrid w:val="0"/>
                <w:szCs w:val="24"/>
              </w:rPr>
              <w:t>Корчаловская А.М. Комплекс занятий по развитию музыкальных способностей у дошкольников. М., 2008.</w:t>
            </w:r>
          </w:p>
          <w:p w14:paraId="3C4AB3D1" w14:textId="22DC68AF" w:rsidR="00FA160F" w:rsidRPr="00496446" w:rsidRDefault="00FA160F" w:rsidP="00194D17">
            <w:pPr>
              <w:pStyle w:val="a7"/>
              <w:numPr>
                <w:ilvl w:val="0"/>
                <w:numId w:val="40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rFonts w:eastAsia="Times New Roman"/>
                <w:szCs w:val="24"/>
              </w:rPr>
              <w:t>Микляева Н.В., Галкина М.А., Демина В.А. Музыкальное развитие дошкольников. - М: Сфера, 2015.</w:t>
            </w:r>
          </w:p>
          <w:p w14:paraId="4145CD55" w14:textId="77777777" w:rsidR="008A62C4" w:rsidRPr="00496446" w:rsidRDefault="008A62C4" w:rsidP="00194D17">
            <w:pPr>
              <w:pStyle w:val="a7"/>
              <w:numPr>
                <w:ilvl w:val="0"/>
                <w:numId w:val="40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rFonts w:eastAsia="Times New Roman"/>
                <w:szCs w:val="24"/>
              </w:rPr>
              <w:t>Новикова Г.П. Музыкальное воспитание дошкольников: Пособие для практических работников дошкольных образовательных учреждений. – М.: АРК</w:t>
            </w:r>
            <w:r w:rsidRPr="00496446">
              <w:rPr>
                <w:szCs w:val="24"/>
              </w:rPr>
              <w:t>ТИ, 2000.</w:t>
            </w:r>
          </w:p>
          <w:p w14:paraId="2DE30634" w14:textId="77777777" w:rsidR="008A62C4" w:rsidRPr="00496446" w:rsidRDefault="008A62C4" w:rsidP="00194D17">
            <w:pPr>
              <w:pStyle w:val="a7"/>
              <w:numPr>
                <w:ilvl w:val="0"/>
                <w:numId w:val="40"/>
              </w:numPr>
              <w:ind w:left="0" w:firstLine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Праслова Г.А. Теория и методика музыкального образования детей дошкольного возраста: Учебник для студентов высших педагогических учебных заведений. – СПб.: ДЕТСТВО-ПРЕСС, 2005.</w:t>
            </w:r>
          </w:p>
          <w:p w14:paraId="4C9CF408" w14:textId="1D49D1ED" w:rsidR="00FA160F" w:rsidRPr="00496446" w:rsidRDefault="008A62C4" w:rsidP="00194D17">
            <w:pPr>
              <w:pStyle w:val="a7"/>
              <w:numPr>
                <w:ilvl w:val="0"/>
                <w:numId w:val="40"/>
              </w:numPr>
              <w:ind w:left="0" w:firstLine="0"/>
              <w:jc w:val="both"/>
              <w:rPr>
                <w:kern w:val="36"/>
                <w:szCs w:val="24"/>
              </w:rPr>
            </w:pPr>
            <w:r w:rsidRPr="00496446">
              <w:rPr>
                <w:szCs w:val="24"/>
              </w:rPr>
              <w:t>Теория и методика музыкального воспитания: учебник для СПО / О. П. Радынова, Л. Н. Комиссарова; под общ. ред. О. П. Радыновой. — 3-е изд., испр. и доп. - М.: Издательство Юрайт, 2019</w:t>
            </w:r>
            <w:r w:rsidR="009B4F11" w:rsidRPr="00496446">
              <w:rPr>
                <w:szCs w:val="24"/>
              </w:rPr>
              <w:t>.</w:t>
            </w:r>
          </w:p>
          <w:p w14:paraId="0FE5426E" w14:textId="72E97D59" w:rsidR="00496446" w:rsidRPr="00496446" w:rsidRDefault="00496446" w:rsidP="00194D17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Яковлева Т.С. Здоровьесберегающие технологии воспитания в детском саду. - М.: Школьная Пресса, 2006.</w:t>
            </w:r>
          </w:p>
          <w:p w14:paraId="4AE1E927" w14:textId="77777777" w:rsidR="00E842BC" w:rsidRPr="00496446" w:rsidRDefault="00E842BC" w:rsidP="009E4462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A160F" w14:paraId="0ED5CE8E" w14:textId="77777777" w:rsidTr="00E842BC">
        <w:tc>
          <w:tcPr>
            <w:tcW w:w="3681" w:type="dxa"/>
          </w:tcPr>
          <w:p w14:paraId="03D1F278" w14:textId="6679F805" w:rsidR="00FA160F" w:rsidRPr="00496446" w:rsidRDefault="00FA160F" w:rsidP="0049644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10596" w:type="dxa"/>
          </w:tcPr>
          <w:p w14:paraId="3B946F62" w14:textId="77777777" w:rsidR="008A62C4" w:rsidRPr="00496446" w:rsidRDefault="008A62C4" w:rsidP="00194D17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Радынова О.П. Музыкальные шедевры. Авторская программа и методические рекомендации. – М.: «Издательство ГНОМ и Д», 2000.</w:t>
            </w:r>
          </w:p>
          <w:p w14:paraId="09DE4496" w14:textId="77777777" w:rsidR="00DC66A1" w:rsidRPr="00496446" w:rsidRDefault="00DC66A1" w:rsidP="00194D17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 О.П. Беседы о музыкальных инструментах. Комплект из трех аудиокассет и дидактического альбома к программе «Музыкальные шедевры». - М., 1997.</w:t>
            </w:r>
          </w:p>
          <w:p w14:paraId="2EF9F214" w14:textId="77777777" w:rsidR="00DC66A1" w:rsidRPr="00496446" w:rsidRDefault="00DC66A1" w:rsidP="00194D17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 О.П. Колыбельные песни русских и зарубежных композиторов. - М., 1999.</w:t>
            </w:r>
          </w:p>
          <w:p w14:paraId="45C8BCF6" w14:textId="77777777" w:rsidR="00DC66A1" w:rsidRPr="00496446" w:rsidRDefault="00DC66A1" w:rsidP="00194D17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 О.П. Музыкальные занятия в детском саду. Конспекты занятий в двенадцати частях (серия «Музыкальные шедевры»). - М., 1999.</w:t>
            </w:r>
          </w:p>
          <w:p w14:paraId="0D09E8F9" w14:textId="71718BA4" w:rsidR="00BF23CF" w:rsidRPr="00496446" w:rsidRDefault="00BF23CF" w:rsidP="00194D17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color w:val="1A1A1A"/>
                <w:kern w:val="0"/>
                <w:sz w:val="24"/>
                <w:szCs w:val="24"/>
                <w:lang w:eastAsia="ru-RU"/>
                <w14:ligatures w14:val="none"/>
              </w:rPr>
              <w:t xml:space="preserve">Тютюнникова Т.Э. Крошечная музыка. Хрестоматия по слушанию музыки. – М.: 2010. </w:t>
            </w:r>
          </w:p>
          <w:p w14:paraId="284F8CB5" w14:textId="77777777" w:rsidR="00FA160F" w:rsidRPr="00496446" w:rsidRDefault="00FA160F" w:rsidP="0049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0F" w14:paraId="7AAE1F7B" w14:textId="77777777" w:rsidTr="00E842BC">
        <w:tc>
          <w:tcPr>
            <w:tcW w:w="3681" w:type="dxa"/>
          </w:tcPr>
          <w:p w14:paraId="330C7789" w14:textId="6B43A522" w:rsidR="00FA160F" w:rsidRPr="00496446" w:rsidRDefault="00FA160F" w:rsidP="0049644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t>Пение</w:t>
            </w:r>
          </w:p>
        </w:tc>
        <w:tc>
          <w:tcPr>
            <w:tcW w:w="10596" w:type="dxa"/>
          </w:tcPr>
          <w:p w14:paraId="4283A295" w14:textId="58817A5C" w:rsidR="00496446" w:rsidRPr="00277DFB" w:rsidRDefault="00277DFB" w:rsidP="00277DFB">
            <w:pPr>
              <w:pStyle w:val="a7"/>
              <w:shd w:val="clear" w:color="auto" w:fill="FFFFFF"/>
              <w:ind w:left="0"/>
              <w:jc w:val="both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  <w:lang w:eastAsia="ru-RU"/>
              </w:rPr>
              <w:t>1</w:t>
            </w:r>
            <w:r w:rsidRPr="00277DFB">
              <w:rPr>
                <w:bCs/>
                <w:color w:val="000000"/>
                <w:szCs w:val="24"/>
                <w:lang w:eastAsia="ru-RU"/>
              </w:rPr>
              <w:t xml:space="preserve">. </w:t>
            </w:r>
            <w:r w:rsidR="00496446" w:rsidRPr="00277DFB">
              <w:rPr>
                <w:rFonts w:eastAsia="Times New Roman"/>
                <w:bCs/>
                <w:color w:val="000000"/>
                <w:szCs w:val="24"/>
                <w:lang w:eastAsia="ru-RU"/>
              </w:rPr>
              <w:t>Емельянов В.В. Развитие голоса. Координация и тренинг. – М.: Планета музыки, 2021.</w:t>
            </w:r>
          </w:p>
          <w:p w14:paraId="4F00F8D5" w14:textId="4E44F1B5" w:rsidR="00496446" w:rsidRPr="00277DFB" w:rsidRDefault="00277DFB" w:rsidP="00277D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77D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446" w:rsidRPr="00277DFB">
              <w:rPr>
                <w:rFonts w:ascii="Times New Roman" w:hAnsi="Times New Roman" w:cs="Times New Roman"/>
                <w:bCs/>
                <w:sz w:val="24"/>
                <w:szCs w:val="24"/>
              </w:rPr>
              <w:t>Картушина М.Ю. «Вокально-хоровая работа в ДОУ». – М.: Скрипторий, 2010.</w:t>
            </w:r>
          </w:p>
          <w:p w14:paraId="7356E0E3" w14:textId="5D52A026" w:rsidR="00496446" w:rsidRPr="00277DFB" w:rsidRDefault="00277DFB" w:rsidP="00277DFB">
            <w:pPr>
              <w:tabs>
                <w:tab w:val="left" w:pos="649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27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96446"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Мерзлякова С.И. Учим петь детей 3-4 лет. Песни и упражнения для развития голоса. – М.: ТЦ Сфера, 2014. </w:t>
            </w:r>
          </w:p>
          <w:p w14:paraId="66FE58AD" w14:textId="4F5287F6" w:rsidR="00496446" w:rsidRPr="00277DFB" w:rsidRDefault="00277DFB" w:rsidP="00277DFB">
            <w:pPr>
              <w:tabs>
                <w:tab w:val="left" w:pos="64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496446"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Мерзлякова С.И. Учим петь детей 4-5 лет. Песни и упражнения для развития голоса. – М.: ТЦ </w:t>
            </w:r>
            <w:r w:rsidR="00496446"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Сфера, 2014. </w:t>
            </w:r>
          </w:p>
          <w:p w14:paraId="469CDA8F" w14:textId="77777777" w:rsidR="00496446" w:rsidRPr="00277DFB" w:rsidRDefault="00496446" w:rsidP="00194D17">
            <w:pPr>
              <w:numPr>
                <w:ilvl w:val="0"/>
                <w:numId w:val="47"/>
              </w:numPr>
              <w:tabs>
                <w:tab w:val="left" w:pos="6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Мерзлякова С.И. Учим петь детей 5-6 лет. Песни и упражнения для развития голоса. – М.: ТЦ Сфера, 2014. </w:t>
            </w:r>
          </w:p>
          <w:p w14:paraId="0A798781" w14:textId="77777777" w:rsidR="00496446" w:rsidRPr="00277DFB" w:rsidRDefault="00496446" w:rsidP="00194D17">
            <w:pPr>
              <w:numPr>
                <w:ilvl w:val="0"/>
                <w:numId w:val="47"/>
              </w:numPr>
              <w:tabs>
                <w:tab w:val="left" w:pos="6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Мерзлякова С.И. Учим петь детей 6-7 лет. Песни и упражнения для развития голоса. – М.: ТЦ Сфера, 2014.</w:t>
            </w:r>
          </w:p>
          <w:p w14:paraId="73501463" w14:textId="77777777" w:rsidR="00496446" w:rsidRPr="00277DFB" w:rsidRDefault="00496446" w:rsidP="00194D17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DFB">
              <w:rPr>
                <w:rFonts w:ascii="Times New Roman" w:hAnsi="Times New Roman" w:cs="Times New Roman"/>
                <w:bCs/>
                <w:sz w:val="24"/>
                <w:szCs w:val="24"/>
              </w:rPr>
              <w:t>Нищева Н.В., Гаврилова Л.Б. Вышел дождик на прогулку. Песенки, распевки, музыкальные упражнения для дошкольников. – СПб., Детство-Пресс, 2017.</w:t>
            </w:r>
          </w:p>
          <w:p w14:paraId="622B0077" w14:textId="77777777" w:rsidR="00496446" w:rsidRPr="00496446" w:rsidRDefault="00496446" w:rsidP="00194D17">
            <w:pPr>
              <w:pStyle w:val="a7"/>
              <w:numPr>
                <w:ilvl w:val="0"/>
                <w:numId w:val="47"/>
              </w:numPr>
              <w:ind w:left="0" w:firstLine="0"/>
              <w:jc w:val="both"/>
              <w:outlineLvl w:val="0"/>
              <w:rPr>
                <w:bCs/>
                <w:szCs w:val="24"/>
              </w:rPr>
            </w:pPr>
            <w:bookmarkStart w:id="28" w:name="_Hlk94639558"/>
            <w:r w:rsidRPr="00277DFB">
              <w:rPr>
                <w:bCs/>
                <w:szCs w:val="24"/>
              </w:rPr>
              <w:t>Стулова Г.П</w:t>
            </w:r>
            <w:r w:rsidRPr="00496446">
              <w:rPr>
                <w:bCs/>
                <w:szCs w:val="24"/>
              </w:rPr>
              <w:t xml:space="preserve">. </w:t>
            </w:r>
            <w:bookmarkEnd w:id="28"/>
            <w:r w:rsidRPr="00496446">
              <w:rPr>
                <w:bCs/>
                <w:szCs w:val="24"/>
              </w:rPr>
              <w:t>Теория и методика обучения пению. Учебное пособие. – М.: Планета музыки, 2019.</w:t>
            </w:r>
          </w:p>
          <w:p w14:paraId="26BDC1A7" w14:textId="77777777" w:rsidR="00496446" w:rsidRPr="00496446" w:rsidRDefault="00496446" w:rsidP="00194D17">
            <w:pPr>
              <w:pStyle w:val="a7"/>
              <w:numPr>
                <w:ilvl w:val="0"/>
                <w:numId w:val="47"/>
              </w:numPr>
              <w:ind w:left="0" w:firstLine="0"/>
              <w:jc w:val="both"/>
              <w:outlineLvl w:val="0"/>
              <w:rPr>
                <w:bCs/>
                <w:szCs w:val="24"/>
              </w:rPr>
            </w:pPr>
            <w:bookmarkStart w:id="29" w:name="_Hlk94639608"/>
            <w:r w:rsidRPr="00496446">
              <w:rPr>
                <w:rFonts w:eastAsia="Times New Roman"/>
                <w:bCs/>
                <w:szCs w:val="24"/>
              </w:rPr>
              <w:t>Тютюнникова Т.Э</w:t>
            </w:r>
            <w:bookmarkEnd w:id="29"/>
            <w:r w:rsidRPr="00496446">
              <w:rPr>
                <w:rFonts w:eastAsia="Times New Roman"/>
                <w:bCs/>
                <w:szCs w:val="24"/>
              </w:rPr>
              <w:t>. Пособия по пению: «Ушки на макушке», «Песенки-бусинки» – СПб.: РЖ «Музыкальная палитра», 2013.</w:t>
            </w:r>
          </w:p>
          <w:p w14:paraId="58BAF723" w14:textId="77777777" w:rsidR="00496446" w:rsidRPr="00496446" w:rsidRDefault="00496446" w:rsidP="00194D17">
            <w:pPr>
              <w:pStyle w:val="a7"/>
              <w:numPr>
                <w:ilvl w:val="0"/>
                <w:numId w:val="47"/>
              </w:numPr>
              <w:ind w:left="0" w:firstLine="0"/>
              <w:jc w:val="both"/>
              <w:outlineLvl w:val="0"/>
              <w:rPr>
                <w:bCs/>
                <w:szCs w:val="24"/>
              </w:rPr>
            </w:pPr>
            <w:r w:rsidRPr="00496446">
              <w:rPr>
                <w:rStyle w:val="afa"/>
                <w:bCs/>
                <w:i w:val="0"/>
                <w:iCs w:val="0"/>
                <w:szCs w:val="24"/>
              </w:rPr>
              <w:t>Шереметьев В.А.</w:t>
            </w:r>
            <w:r w:rsidRPr="00496446">
              <w:rPr>
                <w:rStyle w:val="ae"/>
                <w:bCs/>
                <w:szCs w:val="24"/>
              </w:rPr>
              <w:t xml:space="preserve"> </w:t>
            </w:r>
            <w:r w:rsidRPr="00496446">
              <w:rPr>
                <w:rStyle w:val="ae"/>
                <w:b w:val="0"/>
                <w:szCs w:val="24"/>
              </w:rPr>
              <w:t>Хоровое пение в детском саду. Современные принципы вокально-хорового воспитания дошкольников.</w:t>
            </w:r>
            <w:r w:rsidRPr="00496446">
              <w:rPr>
                <w:b/>
                <w:szCs w:val="24"/>
              </w:rPr>
              <w:t xml:space="preserve"> </w:t>
            </w:r>
            <w:r w:rsidRPr="00496446">
              <w:rPr>
                <w:rStyle w:val="ae"/>
                <w:b w:val="0"/>
                <w:szCs w:val="24"/>
              </w:rPr>
              <w:t xml:space="preserve">Учебно-методическое пособие. Часть I. - Томск: </w:t>
            </w:r>
            <w:r w:rsidRPr="00496446">
              <w:rPr>
                <w:bCs/>
                <w:szCs w:val="24"/>
              </w:rPr>
              <w:t>ТОИУМЦКИ, 2011.</w:t>
            </w:r>
          </w:p>
          <w:p w14:paraId="005291C0" w14:textId="183A30C5" w:rsidR="00FA160F" w:rsidRPr="00496446" w:rsidRDefault="00FA160F" w:rsidP="00496446">
            <w:pPr>
              <w:pStyle w:val="a7"/>
              <w:ind w:left="0"/>
              <w:jc w:val="both"/>
              <w:outlineLvl w:val="0"/>
              <w:rPr>
                <w:bCs/>
                <w:szCs w:val="24"/>
              </w:rPr>
            </w:pPr>
          </w:p>
        </w:tc>
      </w:tr>
      <w:tr w:rsidR="00FA160F" w14:paraId="0F5C920E" w14:textId="77777777" w:rsidTr="00E842BC">
        <w:tc>
          <w:tcPr>
            <w:tcW w:w="3681" w:type="dxa"/>
          </w:tcPr>
          <w:p w14:paraId="5C92FFA7" w14:textId="1D22EC42" w:rsidR="00FA160F" w:rsidRPr="00496446" w:rsidRDefault="00FA160F" w:rsidP="0049644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lastRenderedPageBreak/>
              <w:t>Музыкально-ритмическая деятельность</w:t>
            </w:r>
          </w:p>
        </w:tc>
        <w:tc>
          <w:tcPr>
            <w:tcW w:w="10596" w:type="dxa"/>
          </w:tcPr>
          <w:p w14:paraId="29B00E30" w14:textId="77777777" w:rsidR="00496446" w:rsidRPr="00496446" w:rsidRDefault="00496446" w:rsidP="00194D17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 А.И. Коммуникативные танцы-игры для детей. Учебное пособие. – СПб.: Издательство «Музыкальная палитра», 2004.</w:t>
            </w:r>
          </w:p>
          <w:p w14:paraId="621D13F0" w14:textId="77777777" w:rsidR="00496446" w:rsidRPr="00496446" w:rsidRDefault="00496446" w:rsidP="00194D17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 А.И. Ритмическая мозаика. Программа по ритмической пластике для детей дошкольного и младшего школьного возраста. – СПб.: ЛОИРО, 2000.</w:t>
            </w:r>
          </w:p>
          <w:p w14:paraId="793395E4" w14:textId="77777777" w:rsidR="00496446" w:rsidRPr="00496446" w:rsidRDefault="00496446" w:rsidP="00194D17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И., Новоскольцева И. Потанцуй со мной, дружок! Методическое пособие. Санкт-Петербург, 2010.</w:t>
            </w:r>
          </w:p>
          <w:p w14:paraId="4B0A4AFB" w14:textId="77777777" w:rsidR="00496446" w:rsidRDefault="00496446" w:rsidP="00194D17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 И.М., Новоскольцева И.А. Этот удивительный ритм. Санкт-Петербург, 2005.</w:t>
            </w:r>
          </w:p>
          <w:p w14:paraId="4D39CF92" w14:textId="39C4601C" w:rsidR="007509FC" w:rsidRDefault="007509FC" w:rsidP="00194D17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</w:t>
            </w:r>
          </w:p>
          <w:p w14:paraId="3DA7F275" w14:textId="6F0D35A3" w:rsidR="007509FC" w:rsidRDefault="007509FC" w:rsidP="00194D17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</w:t>
            </w:r>
          </w:p>
          <w:p w14:paraId="110D7B24" w14:textId="77777777" w:rsidR="007509FC" w:rsidRDefault="007509FC" w:rsidP="00496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68DDA" w14:textId="7F249711" w:rsidR="00FA160F" w:rsidRPr="00496446" w:rsidRDefault="00FA160F" w:rsidP="00496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60F" w14:paraId="4014AE9E" w14:textId="77777777" w:rsidTr="004A6760">
        <w:tc>
          <w:tcPr>
            <w:tcW w:w="3681" w:type="dxa"/>
          </w:tcPr>
          <w:p w14:paraId="30CB3018" w14:textId="77777777" w:rsidR="00FA160F" w:rsidRPr="00496446" w:rsidRDefault="00FA160F" w:rsidP="0049644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t>Музыкальные игры</w:t>
            </w:r>
          </w:p>
        </w:tc>
        <w:tc>
          <w:tcPr>
            <w:tcW w:w="10596" w:type="dxa"/>
          </w:tcPr>
          <w:p w14:paraId="4A38C525" w14:textId="77777777" w:rsidR="00FA160F" w:rsidRPr="00496446" w:rsidRDefault="00FA160F" w:rsidP="00194D17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Кацер</w:t>
            </w:r>
            <w:proofErr w:type="spellEnd"/>
            <w:r w:rsidRPr="00496446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496446">
              <w:rPr>
                <w:rFonts w:ascii="Times New Roman" w:hAnsi="Times New Roman" w:cs="Times New Roman"/>
                <w:sz w:val="24"/>
                <w:szCs w:val="24"/>
              </w:rPr>
              <w:t xml:space="preserve"> С.А. Музыка. Дети. Здоровье. Игровая методика развития музыкальных способностей детей. – М.: Композитор, 2008.</w:t>
            </w:r>
          </w:p>
          <w:p w14:paraId="4E5B8111" w14:textId="0AF25297" w:rsidR="00413259" w:rsidRPr="00496446" w:rsidRDefault="00413259" w:rsidP="00194D17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7346C3" w14:textId="77777777" w:rsidR="00413259" w:rsidRPr="00496446" w:rsidRDefault="00413259" w:rsidP="00194D17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Петрова И. Музыкальные игры для дошкольников. - СПб.: Детство-Пресс, 2011.</w:t>
            </w:r>
          </w:p>
          <w:p w14:paraId="0C6E7BAA" w14:textId="77777777" w:rsidR="00413259" w:rsidRPr="00496446" w:rsidRDefault="00413259" w:rsidP="00194D17">
            <w:pPr>
              <w:pStyle w:val="af"/>
              <w:numPr>
                <w:ilvl w:val="0"/>
                <w:numId w:val="42"/>
              </w:numPr>
              <w:spacing w:after="0"/>
              <w:ind w:left="0" w:firstLine="0"/>
              <w:jc w:val="both"/>
            </w:pPr>
            <w:r w:rsidRPr="00496446">
              <w:t>Пидкасистый П.И., Хайдаров Ж.С. Технология игры в обучении и развитии. - М.: РПА, 1996.</w:t>
            </w:r>
          </w:p>
          <w:p w14:paraId="058ACD8D" w14:textId="77777777" w:rsidR="00413259" w:rsidRPr="00496446" w:rsidRDefault="00413259" w:rsidP="00194D17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>Силантьева С.В. Игры и упражнения для свободной двигательной деятельности детей дошкольного возраста. Детство-Пресс. 2013.</w:t>
            </w:r>
          </w:p>
          <w:p w14:paraId="38FC54D1" w14:textId="77777777" w:rsidR="00413259" w:rsidRPr="00496446" w:rsidRDefault="00413259" w:rsidP="00194D17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Е.О., Абдулаева Е.А. Организация игровой деятельности. Учебное пособие. – М.: </w:t>
            </w:r>
            <w:r w:rsidRPr="00496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Феникс, 2016.</w:t>
            </w:r>
          </w:p>
          <w:p w14:paraId="434EB16A" w14:textId="77777777" w:rsidR="00413259" w:rsidRPr="00496446" w:rsidRDefault="00413259" w:rsidP="00194D17">
            <w:pPr>
              <w:pStyle w:val="a7"/>
              <w:numPr>
                <w:ilvl w:val="0"/>
                <w:numId w:val="42"/>
              </w:numPr>
              <w:ind w:left="0" w:firstLine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Степанова О.А. Развитие игровой деятельности ребенка. – М.: ТЦ «Сфера», 2009.</w:t>
            </w:r>
          </w:p>
          <w:p w14:paraId="1B06AA31" w14:textId="77777777" w:rsidR="008A62C4" w:rsidRPr="00496446" w:rsidRDefault="008A62C4" w:rsidP="00194D17">
            <w:pPr>
              <w:pStyle w:val="a7"/>
              <w:numPr>
                <w:ilvl w:val="0"/>
                <w:numId w:val="42"/>
              </w:numPr>
              <w:ind w:left="0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496446">
              <w:rPr>
                <w:szCs w:val="24"/>
              </w:rPr>
              <w:t xml:space="preserve">Тютюнникова. Т.Э. «Бим!Бам!Бом! Сто секретов музыки для детей».  Игры звуками. – СПБ.: Музыкальная палитра, 2003. </w:t>
            </w:r>
          </w:p>
          <w:p w14:paraId="13F1D8BE" w14:textId="77777777" w:rsidR="00FA160F" w:rsidRPr="00496446" w:rsidRDefault="00FA160F" w:rsidP="0049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A7" w14:paraId="4524696A" w14:textId="77777777" w:rsidTr="00E842BC">
        <w:tc>
          <w:tcPr>
            <w:tcW w:w="3681" w:type="dxa"/>
          </w:tcPr>
          <w:p w14:paraId="494B75AD" w14:textId="59B8791A" w:rsidR="005F49A7" w:rsidRPr="00496446" w:rsidRDefault="005F49A7" w:rsidP="0049644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10596" w:type="dxa"/>
          </w:tcPr>
          <w:p w14:paraId="20ECD2F6" w14:textId="1E89D2B5" w:rsidR="005F49A7" w:rsidRPr="00496446" w:rsidRDefault="00496446" w:rsidP="00496446">
            <w:pPr>
              <w:pStyle w:val="a7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496446">
              <w:rPr>
                <w:rFonts w:eastAsia="Times New Roman"/>
                <w:szCs w:val="24"/>
                <w:lang w:eastAsia="ru-RU"/>
              </w:rPr>
              <w:t xml:space="preserve">1. </w:t>
            </w:r>
            <w:r w:rsidR="005F49A7" w:rsidRPr="00496446">
              <w:rPr>
                <w:rFonts w:eastAsia="Times New Roman"/>
                <w:szCs w:val="24"/>
                <w:lang w:eastAsia="ru-RU"/>
              </w:rPr>
              <w:t>Кононова Н. Г. Обучение дошкольников игре на детских музыкальных инструментах. - М., 1990.</w:t>
            </w:r>
          </w:p>
          <w:p w14:paraId="70FE4502" w14:textId="4AAB8346" w:rsidR="008A62C4" w:rsidRPr="00496446" w:rsidRDefault="00496446" w:rsidP="00496446">
            <w:pPr>
              <w:pStyle w:val="a7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496446">
              <w:rPr>
                <w:szCs w:val="24"/>
              </w:rPr>
              <w:t xml:space="preserve">2. </w:t>
            </w:r>
            <w:r w:rsidR="008A62C4" w:rsidRPr="00496446">
              <w:rPr>
                <w:szCs w:val="24"/>
              </w:rPr>
              <w:t>Тютюнникова Т.Э. Веселая шарманка. Шумовой оркестр для детей – М.: 2007.</w:t>
            </w:r>
          </w:p>
          <w:p w14:paraId="796096AC" w14:textId="47EBF134" w:rsidR="008A62C4" w:rsidRPr="00496446" w:rsidRDefault="00496446" w:rsidP="00496446">
            <w:pPr>
              <w:pStyle w:val="a7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496446">
              <w:rPr>
                <w:szCs w:val="24"/>
              </w:rPr>
              <w:t xml:space="preserve">3. </w:t>
            </w:r>
            <w:r w:rsidR="008A62C4" w:rsidRPr="00496446">
              <w:rPr>
                <w:szCs w:val="24"/>
              </w:rPr>
              <w:t xml:space="preserve">Ходонович Л.С. Весёлые игры с музыкальными звуками и инструментами. – Минск, Жасскон, 2013.    </w:t>
            </w:r>
          </w:p>
          <w:p w14:paraId="6EEE4044" w14:textId="77777777" w:rsidR="005F49A7" w:rsidRPr="00496446" w:rsidRDefault="005F49A7" w:rsidP="00496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0F" w14:paraId="770454DB" w14:textId="77777777" w:rsidTr="00E842BC">
        <w:tc>
          <w:tcPr>
            <w:tcW w:w="3681" w:type="dxa"/>
          </w:tcPr>
          <w:p w14:paraId="10257B5A" w14:textId="78F75D31" w:rsidR="00FA160F" w:rsidRPr="00496446" w:rsidRDefault="00FA160F" w:rsidP="00496446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t>Музыкальное творчество</w:t>
            </w:r>
          </w:p>
        </w:tc>
        <w:tc>
          <w:tcPr>
            <w:tcW w:w="10596" w:type="dxa"/>
          </w:tcPr>
          <w:p w14:paraId="74599D36" w14:textId="3A708A8E" w:rsidR="00496446" w:rsidRPr="00496446" w:rsidRDefault="00496446" w:rsidP="00496446">
            <w:pPr>
              <w:pStyle w:val="a7"/>
              <w:ind w:left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1. Виноградов Л.В.  Коллективное музицирование. Музыкальные занятия с детьми от пяти до десяти лет. – М.: Образовательные проекты, 2008.</w:t>
            </w:r>
          </w:p>
          <w:p w14:paraId="5059248A" w14:textId="2398DD5A" w:rsidR="00496446" w:rsidRPr="00496446" w:rsidRDefault="00496446" w:rsidP="00496446">
            <w:pPr>
              <w:pStyle w:val="a7"/>
              <w:ind w:left="0"/>
              <w:jc w:val="both"/>
              <w:rPr>
                <w:szCs w:val="24"/>
              </w:rPr>
            </w:pPr>
            <w:r w:rsidRPr="00496446">
              <w:rPr>
                <w:rFonts w:eastAsia="Times New Roman"/>
                <w:szCs w:val="24"/>
                <w:lang w:eastAsia="ru-RU"/>
              </w:rPr>
              <w:t xml:space="preserve">2. Конкевич С.В. Элементарное музицирование как средство творческого развития дошкольников. - М., 2003.  </w:t>
            </w:r>
          </w:p>
          <w:p w14:paraId="6FD6BBDE" w14:textId="0A8040A8" w:rsidR="00496446" w:rsidRPr="00496446" w:rsidRDefault="00496446" w:rsidP="00496446">
            <w:pPr>
              <w:pStyle w:val="a7"/>
              <w:ind w:left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3. Тютюнникова Т.Э. Учусь творить. Элементарное музицирование: музыка, речь, движение. – М., 2004.</w:t>
            </w:r>
          </w:p>
          <w:p w14:paraId="08F9ECF6" w14:textId="77777777" w:rsidR="00FA160F" w:rsidRPr="00496446" w:rsidRDefault="00FA160F" w:rsidP="004964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463C" w14:paraId="4D9D8107" w14:textId="77777777" w:rsidTr="00E842BC">
        <w:tc>
          <w:tcPr>
            <w:tcW w:w="3681" w:type="dxa"/>
          </w:tcPr>
          <w:p w14:paraId="14E8B7FF" w14:textId="6005CDA3" w:rsidR="0030463C" w:rsidRPr="00496446" w:rsidRDefault="0030463C" w:rsidP="0030463C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6" w:type="dxa"/>
          </w:tcPr>
          <w:p w14:paraId="3EE761BE" w14:textId="0D570FCC" w:rsidR="0030463C" w:rsidRPr="00D22804" w:rsidRDefault="0030463C" w:rsidP="00D22804">
            <w:pPr>
              <w:pStyle w:val="a7"/>
              <w:ind w:left="0"/>
              <w:jc w:val="both"/>
              <w:rPr>
                <w:szCs w:val="24"/>
              </w:rPr>
            </w:pPr>
          </w:p>
        </w:tc>
      </w:tr>
      <w:tr w:rsidR="0030463C" w14:paraId="38343AB0" w14:textId="77777777" w:rsidTr="00E842BC">
        <w:tc>
          <w:tcPr>
            <w:tcW w:w="3681" w:type="dxa"/>
          </w:tcPr>
          <w:p w14:paraId="594DFC4A" w14:textId="0EE3AABC" w:rsidR="0030463C" w:rsidRPr="00496446" w:rsidRDefault="0030463C" w:rsidP="0030463C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10596" w:type="dxa"/>
          </w:tcPr>
          <w:p w14:paraId="156B9CB4" w14:textId="3CFE4809" w:rsidR="0030463C" w:rsidRPr="00496446" w:rsidRDefault="0030463C" w:rsidP="0030463C">
            <w:pPr>
              <w:pStyle w:val="a7"/>
              <w:ind w:left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1. Афонькина Ю.А. Комплексная оценка динамики развития ребенка и его индивидуальных образовательных достижений. - Волгоград, Учитель, 2018.</w:t>
            </w:r>
          </w:p>
          <w:p w14:paraId="5C674F6D" w14:textId="32298193" w:rsidR="0030463C" w:rsidRPr="00496446" w:rsidRDefault="0030463C" w:rsidP="0030463C">
            <w:pPr>
              <w:pStyle w:val="a7"/>
              <w:ind w:left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2. Афонькина Ю.А. Педагогический мониторинг в новом контексте образовательной деятельности. Старшая группа. – Волгоград, Учитель, 2018.</w:t>
            </w:r>
          </w:p>
          <w:p w14:paraId="337B2EAD" w14:textId="77777777" w:rsidR="0030463C" w:rsidRPr="00496446" w:rsidRDefault="0030463C" w:rsidP="0030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3. Ничепорчук Т.П. Комплексные диагностические инструменты. Мониторинг музыкальной деятельности. 3-4.</w:t>
            </w:r>
            <w:r w:rsidRPr="00496446"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Учитель, 2019.</w:t>
            </w:r>
          </w:p>
          <w:p w14:paraId="55F2E564" w14:textId="2ED46D9A" w:rsidR="0030463C" w:rsidRPr="00496446" w:rsidRDefault="0030463C" w:rsidP="0030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>4. Ничепорчук Т.П. Комплексный диагностический инструментарий. Мониторинг музыкальной деятельности детей 4-5 лет. </w:t>
            </w:r>
            <w:r w:rsidRPr="00496446">
              <w:rPr>
                <w:rFonts w:ascii="Times New Roman" w:hAnsi="Times New Roman" w:cs="Times New Roman"/>
                <w:bCs/>
                <w:sz w:val="24"/>
                <w:szCs w:val="24"/>
              </w:rPr>
              <w:t>– Волгоград: Учитель, 2017.</w:t>
            </w:r>
          </w:p>
          <w:p w14:paraId="62570165" w14:textId="59AEDFA9" w:rsidR="0030463C" w:rsidRPr="00496446" w:rsidRDefault="0030463C" w:rsidP="0030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hAnsi="Times New Roman" w:cs="Times New Roman"/>
                <w:bCs/>
                <w:sz w:val="24"/>
                <w:szCs w:val="24"/>
              </w:rPr>
              <w:t>5. Ничепорчук Т.П. Комплексный диагностический инструментарий. Мониторинг музыкальной деятельности детей 5-6 лет. – Волгоград: Учитель, 2018.</w:t>
            </w:r>
          </w:p>
          <w:p w14:paraId="06D1C032" w14:textId="77777777" w:rsidR="0030463C" w:rsidRPr="00496446" w:rsidRDefault="0030463C" w:rsidP="00194D17">
            <w:pPr>
              <w:pStyle w:val="a7"/>
              <w:numPr>
                <w:ilvl w:val="0"/>
                <w:numId w:val="29"/>
              </w:numPr>
              <w:ind w:left="0" w:firstLine="0"/>
              <w:jc w:val="both"/>
              <w:rPr>
                <w:szCs w:val="24"/>
              </w:rPr>
            </w:pPr>
            <w:r w:rsidRPr="00496446">
              <w:rPr>
                <w:szCs w:val="24"/>
              </w:rPr>
              <w:t>Урунтаев Г.А.  Диагностика психологических особенностей дошкольника. Практикум для студ. сред.и высш. учеб. заведений и работников дошк. учреждений. – М.: Академия, 1999.</w:t>
            </w:r>
          </w:p>
          <w:p w14:paraId="1FD48D0F" w14:textId="77777777" w:rsidR="0030463C" w:rsidRPr="00496446" w:rsidRDefault="0030463C" w:rsidP="0030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63C" w14:paraId="517F8170" w14:textId="77777777" w:rsidTr="00E842BC">
        <w:tc>
          <w:tcPr>
            <w:tcW w:w="3681" w:type="dxa"/>
          </w:tcPr>
          <w:p w14:paraId="0045414A" w14:textId="2A5A43E9" w:rsidR="0030463C" w:rsidRPr="00496446" w:rsidRDefault="0030463C" w:rsidP="0030463C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6446">
              <w:rPr>
                <w:b/>
                <w:bCs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0596" w:type="dxa"/>
          </w:tcPr>
          <w:p w14:paraId="4611D559" w14:textId="77777777" w:rsidR="0030463C" w:rsidRPr="00496446" w:rsidRDefault="0030463C" w:rsidP="00194D17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 Л. В. Театрализованные игры дошкольников. Кн. для воспитателя дет. сада. — М.: Просвещение, 1991.</w:t>
            </w:r>
          </w:p>
          <w:p w14:paraId="35328196" w14:textId="77777777" w:rsidR="0030463C" w:rsidRPr="00496446" w:rsidRDefault="0030463C" w:rsidP="00194D17">
            <w:pPr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Гончарова О.В. и др. Театральная палитра: Программа художественно-эстетического воспитания. – М.: ТЦ Сфера,2010.</w:t>
            </w:r>
          </w:p>
          <w:p w14:paraId="6DA2318E" w14:textId="7855B0E7" w:rsidR="0030463C" w:rsidRPr="00496446" w:rsidRDefault="0030463C" w:rsidP="00194D17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Додокина Н.В., Евдокимова Е.С. Семейный театр в детском саду. – М.: «Мозаика-синтез», 2008.</w:t>
            </w:r>
          </w:p>
          <w:p w14:paraId="0253FB2B" w14:textId="1A5C94C5" w:rsidR="0030463C" w:rsidRPr="00496446" w:rsidRDefault="0030463C" w:rsidP="00194D17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Доронова Т.Н. Играем в театр. – М.: «Просвещение», 2004.</w:t>
            </w:r>
          </w:p>
          <w:p w14:paraId="6AD7475B" w14:textId="77777777" w:rsidR="0030463C" w:rsidRPr="00496446" w:rsidRDefault="0030463C" w:rsidP="00194D17">
            <w:pPr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Г. Давайте устроим театр! Домашний театр как средство воспитания. – М.: Лепта-Книга, 2007.</w:t>
            </w:r>
          </w:p>
          <w:p w14:paraId="5FD96ABD" w14:textId="77777777" w:rsidR="0030463C" w:rsidRPr="00496446" w:rsidRDefault="0030463C" w:rsidP="00194D17">
            <w:pPr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Маханева М.Д. Театрализованные занятия в детском саду. -  М.: ТЦ Сфера, 2001.</w:t>
            </w:r>
          </w:p>
          <w:p w14:paraId="32E0CF2B" w14:textId="77777777" w:rsidR="0030463C" w:rsidRPr="00496446" w:rsidRDefault="0030463C" w:rsidP="00194D17">
            <w:pPr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Т.И., Сергеева Е.Л., Петрова Е.С. Театрализованные игры в детском саду. - М.: Школьная пресса, 2000.</w:t>
            </w:r>
          </w:p>
          <w:p w14:paraId="2A7E67B4" w14:textId="77777777" w:rsidR="0030463C" w:rsidRPr="00496446" w:rsidRDefault="0030463C" w:rsidP="00194D17">
            <w:pPr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Рахно М.О. Домашний кукольный театр. -  Ростов н/Д.: Феникс, 2008.</w:t>
            </w:r>
          </w:p>
          <w:p w14:paraId="4E5D3C95" w14:textId="71B225C2" w:rsidR="0030463C" w:rsidRPr="00496446" w:rsidRDefault="0030463C" w:rsidP="00194D17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Сорокина Н.Ф. Играем в кукольный театр. – М.: «АРКТИ», 2001.</w:t>
            </w:r>
          </w:p>
          <w:p w14:paraId="69E9F1F3" w14:textId="77777777" w:rsidR="0030463C" w:rsidRPr="00496446" w:rsidRDefault="0030463C" w:rsidP="00194D17">
            <w:pPr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Н.Ф. Сценарии театральных кукольных занятий. Календарное планирование: Пособие для воспитателей, педагогов</w:t>
            </w:r>
            <w:r w:rsidRPr="0049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и музыкальных руководителей детских садов. – М.: АРКТИ, 2004.</w:t>
            </w:r>
          </w:p>
          <w:p w14:paraId="4EF3DE9A" w14:textId="2F034D87" w:rsidR="0030463C" w:rsidRPr="00496446" w:rsidRDefault="0030463C" w:rsidP="00194D17">
            <w:pPr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Толченов О.А. Сценарии игровых и театрализованных представлений для детей разного возраста: Нескучалия. -  М.:</w:t>
            </w:r>
            <w:r w:rsidR="0052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ВЛАДОС, 2001.</w:t>
            </w:r>
          </w:p>
          <w:p w14:paraId="7CAFA64A" w14:textId="77777777" w:rsidR="0030463C" w:rsidRPr="00496446" w:rsidRDefault="0030463C" w:rsidP="00194D17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Чурилова Э.Г. Методика и организация театрализованной деятельности дошкольников и младших школьников: программа и репертуар - М.: ВЛАДОС, 2003.</w:t>
            </w:r>
          </w:p>
          <w:p w14:paraId="7BE66A0D" w14:textId="3AAF7DBA" w:rsidR="0030463C" w:rsidRPr="00496446" w:rsidRDefault="0030463C" w:rsidP="0030463C">
            <w:pPr>
              <w:pStyle w:val="23"/>
              <w:shd w:val="clear" w:color="auto" w:fill="auto"/>
              <w:tabs>
                <w:tab w:val="left" w:pos="1038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7356FB3" w14:textId="590ACF31" w:rsidR="001E6DDF" w:rsidRPr="0086320C" w:rsidRDefault="001E6DDF" w:rsidP="0086320C">
      <w:pPr>
        <w:pStyle w:val="23"/>
        <w:shd w:val="clear" w:color="auto" w:fill="auto"/>
        <w:tabs>
          <w:tab w:val="left" w:pos="1118"/>
        </w:tabs>
        <w:spacing w:before="0" w:after="0" w:line="240" w:lineRule="auto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p w14:paraId="180AFC1F" w14:textId="77777777" w:rsidR="009A64D4" w:rsidRPr="00606A41" w:rsidRDefault="009A64D4" w:rsidP="009E4462">
      <w:pPr>
        <w:pStyle w:val="23"/>
        <w:shd w:val="clear" w:color="auto" w:fill="auto"/>
        <w:tabs>
          <w:tab w:val="left" w:pos="1339"/>
        </w:tabs>
        <w:spacing w:before="0" w:after="0" w:line="240" w:lineRule="auto"/>
        <w:jc w:val="center"/>
        <w:rPr>
          <w:b/>
          <w:bCs/>
          <w:sz w:val="24"/>
          <w:szCs w:val="24"/>
        </w:rPr>
      </w:pPr>
      <w:r w:rsidRPr="00606A41">
        <w:rPr>
          <w:rStyle w:val="11"/>
          <w:rFonts w:eastAsia="Century Schoolbook"/>
          <w:b/>
          <w:bCs/>
          <w:sz w:val="24"/>
          <w:szCs w:val="24"/>
        </w:rPr>
        <w:t>Примерный перечень музыкальных произведений</w:t>
      </w:r>
    </w:p>
    <w:p w14:paraId="7876FFC9" w14:textId="77777777" w:rsidR="00153A4C" w:rsidRPr="00606A41" w:rsidRDefault="00153A4C" w:rsidP="00153A4C">
      <w:pPr>
        <w:pStyle w:val="23"/>
        <w:shd w:val="clear" w:color="auto" w:fill="auto"/>
        <w:tabs>
          <w:tab w:val="left" w:pos="1550"/>
        </w:tabs>
        <w:spacing w:before="0" w:after="0" w:line="240" w:lineRule="auto"/>
        <w:ind w:firstLine="1338"/>
        <w:jc w:val="both"/>
        <w:rPr>
          <w:rStyle w:val="11"/>
          <w:rFonts w:eastAsia="Century Schoolbook"/>
          <w:b/>
          <w:bCs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55"/>
        <w:gridCol w:w="12722"/>
      </w:tblGrid>
      <w:tr w:rsidR="00A209AE" w:rsidRPr="00606A41" w14:paraId="44A33619" w14:textId="77777777" w:rsidTr="00A209AE">
        <w:tc>
          <w:tcPr>
            <w:tcW w:w="1555" w:type="dxa"/>
          </w:tcPr>
          <w:p w14:paraId="083FA9A6" w14:textId="77777777" w:rsidR="00A209AE" w:rsidRPr="00606A41" w:rsidRDefault="00A209AE" w:rsidP="00A209AE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2722" w:type="dxa"/>
          </w:tcPr>
          <w:p w14:paraId="0D5C00E0" w14:textId="77777777" w:rsidR="00A209AE" w:rsidRPr="00606A41" w:rsidRDefault="00A209AE" w:rsidP="00A209AE">
            <w:pPr>
              <w:pStyle w:val="23"/>
              <w:shd w:val="clear" w:color="auto" w:fill="auto"/>
              <w:tabs>
                <w:tab w:val="left" w:pos="1339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Перечень музыкальных произведений</w:t>
            </w:r>
          </w:p>
          <w:p w14:paraId="1D9A545D" w14:textId="77777777" w:rsidR="00A209AE" w:rsidRPr="00606A41" w:rsidRDefault="00A209AE" w:rsidP="00153A4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A209AE" w:rsidRPr="00606A41" w14:paraId="06AE85EB" w14:textId="77777777" w:rsidTr="00A209AE">
        <w:tc>
          <w:tcPr>
            <w:tcW w:w="1555" w:type="dxa"/>
          </w:tcPr>
          <w:p w14:paraId="487B1994" w14:textId="77777777" w:rsidR="00A018AC" w:rsidRPr="00606A41" w:rsidRDefault="00EF3D72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От 3 </w:t>
            </w:r>
          </w:p>
          <w:p w14:paraId="3591144A" w14:textId="77777777" w:rsidR="00EF3D72" w:rsidRPr="00606A41" w:rsidRDefault="00EF3D72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4 лет</w:t>
            </w:r>
          </w:p>
          <w:p w14:paraId="19C42657" w14:textId="77777777" w:rsidR="00A209AE" w:rsidRPr="00606A41" w:rsidRDefault="00A209AE" w:rsidP="00A018A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14:paraId="14FF87B6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Слушание. 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</w:t>
            </w:r>
          </w:p>
          <w:p w14:paraId="2A061C1F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Пение.</w:t>
            </w:r>
          </w:p>
          <w:p w14:paraId="4771A448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 на развитие слуха и голоса.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      </w:r>
          </w:p>
          <w:p w14:paraId="6DB841E2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Песни.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      </w:r>
          </w:p>
          <w:p w14:paraId="50C4723D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Песенное творчество.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      </w:r>
          </w:p>
          <w:p w14:paraId="1B5F60CF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движения.</w:t>
            </w:r>
          </w:p>
          <w:p w14:paraId="3511A617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Игровые упражнения, ходьба и бег под музыку «Марш и бег»</w:t>
            </w:r>
          </w:p>
          <w:p w14:paraId="011D7F60" w14:textId="77777777" w:rsidR="00EF3D72" w:rsidRPr="00606A41" w:rsidRDefault="00EF3D72" w:rsidP="00194D17">
            <w:pPr>
              <w:pStyle w:val="23"/>
              <w:numPr>
                <w:ilvl w:val="0"/>
                <w:numId w:val="15"/>
              </w:numPr>
              <w:shd w:val="clear" w:color="auto" w:fill="auto"/>
              <w:tabs>
                <w:tab w:val="left" w:pos="5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14:paraId="63AC3022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Этюды-драматизации.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      </w:r>
          </w:p>
          <w:p w14:paraId="5FBF7346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Игры.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      </w:r>
          </w:p>
          <w:p w14:paraId="4EB63173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Хороводы и пляски.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      </w:r>
          </w:p>
          <w:p w14:paraId="3E93EDA2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Характерные танцы. «Танец снежинок», муз. Бекмана; «Фонарики», муз. Р. Рустамова; «Танец зайчиков», рус. нар. мелодия; «Вышли куклы танцевать», муз. В. Витлина.</w:t>
            </w:r>
          </w:p>
          <w:p w14:paraId="4C10260F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танцевально-игрового творчества. «Пляска», муз. Р. Рустамова; «Зайцы», муз. Е. Тиличеевой; «Веселые ножки», рус. нар. мелодия, обраб.</w:t>
            </w:r>
          </w:p>
          <w:p w14:paraId="2290EEDC" w14:textId="77777777" w:rsidR="00EF3D72" w:rsidRPr="00606A41" w:rsidRDefault="00EF3D72" w:rsidP="00194D17">
            <w:pPr>
              <w:pStyle w:val="23"/>
              <w:numPr>
                <w:ilvl w:val="0"/>
                <w:numId w:val="15"/>
              </w:numPr>
              <w:shd w:val="clear" w:color="auto" w:fill="auto"/>
              <w:tabs>
                <w:tab w:val="left" w:pos="33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Агафонникова; «Волшебные платочки», рус. нар. мелодия, обраб. Р. Рустамова.</w:t>
            </w:r>
          </w:p>
          <w:p w14:paraId="2D28267F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Музыкально-дидактические игры.</w:t>
            </w:r>
          </w:p>
          <w:p w14:paraId="78598EEE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звуковысотного слуха. «Птицы и птенчики», «Веселые матрешки», «Три медведя».</w:t>
            </w:r>
          </w:p>
          <w:p w14:paraId="1ECD3487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14:paraId="4164E075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  <w:p w14:paraId="5603B1EF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Подыгрывание на детских ударных музыкальных инструментах. Народные мелодии.</w:t>
            </w:r>
          </w:p>
          <w:p w14:paraId="66CDF7F6" w14:textId="77777777" w:rsidR="00A209AE" w:rsidRPr="00606A41" w:rsidRDefault="00A209AE" w:rsidP="00514367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A209AE" w:rsidRPr="00606A41" w14:paraId="7AE2B009" w14:textId="77777777" w:rsidTr="00A209AE">
        <w:tc>
          <w:tcPr>
            <w:tcW w:w="1555" w:type="dxa"/>
          </w:tcPr>
          <w:p w14:paraId="70542AE9" w14:textId="77777777" w:rsidR="00A018AC" w:rsidRPr="00606A41" w:rsidRDefault="00EF3D72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>От 4 лет</w:t>
            </w:r>
          </w:p>
          <w:p w14:paraId="67FF22BB" w14:textId="77777777" w:rsidR="00EF3D72" w:rsidRPr="00606A41" w:rsidRDefault="00EF3D72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 до 5 лет</w:t>
            </w:r>
          </w:p>
          <w:p w14:paraId="41E443F7" w14:textId="77777777" w:rsidR="00A209AE" w:rsidRPr="00606A41" w:rsidRDefault="00A209AE" w:rsidP="00A018A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14:paraId="6D102103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Слушание. 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</w:t>
            </w:r>
          </w:p>
          <w:p w14:paraId="1ECF5878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Пение.</w:t>
            </w:r>
          </w:p>
          <w:p w14:paraId="1381A81F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 на развитие слуха и голоса.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      </w:r>
          </w:p>
          <w:p w14:paraId="701B6D66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Песни.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 Музыкально-ритмические движения.</w:t>
            </w:r>
          </w:p>
          <w:p w14:paraId="6740CE79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Игровые упражнения.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      </w:r>
          </w:p>
          <w:p w14:paraId="3C3DF1DE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Этюды-драматизации.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</w:t>
            </w:r>
          </w:p>
          <w:p w14:paraId="2F74996E" w14:textId="77777777" w:rsidR="00EF3D72" w:rsidRPr="00606A41" w:rsidRDefault="00EF3D72" w:rsidP="00514367">
            <w:pPr>
              <w:pStyle w:val="23"/>
              <w:shd w:val="clear" w:color="auto" w:fill="auto"/>
              <w:tabs>
                <w:tab w:val="left" w:pos="3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В.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ab/>
              <w:t>Агафонникова.</w:t>
            </w:r>
          </w:p>
          <w:p w14:paraId="272EEB40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Хороводы и пляски.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      </w:r>
          </w:p>
          <w:p w14:paraId="4E03CB5E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Характерные танцы.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      </w:r>
          </w:p>
          <w:p w14:paraId="029DBC2E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Музыкальные игры.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      </w:r>
          </w:p>
          <w:p w14:paraId="7848DAD1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 с пением.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      </w:r>
          </w:p>
          <w:p w14:paraId="1DFF8748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Песенное творчество.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      </w:r>
          </w:p>
          <w:p w14:paraId="6EF5893B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танцевально-игрового творчества. «Лошадка»,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 Музыкально-дидактические игры.</w:t>
            </w:r>
          </w:p>
          <w:p w14:paraId="5C9E7F7D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звуковысотного слуха. «Птицы и птенчики», «Качели».</w:t>
            </w:r>
          </w:p>
          <w:p w14:paraId="478DBD58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lastRenderedPageBreak/>
              <w:t>Развитие ритмического слуха. «Петушок, курочка и цыпленок», «Кто как идет?», «Веселые дудочки»; «Сыграй, как я».</w:t>
            </w:r>
          </w:p>
          <w:p w14:paraId="23A5B821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тембрового и динамического слуха. «Громко-тихо»,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</w:t>
            </w:r>
          </w:p>
          <w:p w14:paraId="279597B1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Игра на детских музыкальных инструментах. «Гармошка», «Небо синее», «Андрей-воробей», муз. Е. Тиличеевой, сл. М. Долинова; «Сорока-сорока», рус. нар. прибаутка, обр. Т. Попатенко.</w:t>
            </w:r>
          </w:p>
          <w:p w14:paraId="30E922A4" w14:textId="77777777" w:rsidR="00A209AE" w:rsidRPr="00606A41" w:rsidRDefault="00A209AE" w:rsidP="00514367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A209AE" w:rsidRPr="00606A41" w14:paraId="408E0430" w14:textId="77777777" w:rsidTr="00A209AE">
        <w:tc>
          <w:tcPr>
            <w:tcW w:w="1555" w:type="dxa"/>
          </w:tcPr>
          <w:p w14:paraId="65884DE4" w14:textId="77777777" w:rsidR="00A018AC" w:rsidRPr="00606A41" w:rsidRDefault="00EF3D72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 xml:space="preserve">От 5 лет </w:t>
            </w:r>
          </w:p>
          <w:p w14:paraId="39211126" w14:textId="77777777" w:rsidR="00EF3D72" w:rsidRPr="00606A41" w:rsidRDefault="00EF3D72" w:rsidP="00A018A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до 6 лет</w:t>
            </w:r>
          </w:p>
          <w:p w14:paraId="449BB92B" w14:textId="77777777" w:rsidR="00A209AE" w:rsidRPr="00606A41" w:rsidRDefault="00A209AE" w:rsidP="00A018AC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14:paraId="251B82B6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Слушание. «Зима», муз. П. Чайковского, сл. А. Плещеева; «Осенняя песня», из цикла «Времена года» П. Чайковского; «Полька»; муз. Д. Львова-Компанейца, сл. 3. Петровой; «Моя Россия», муз. Г. Струве, сл. Н. Соловьевой; «Детская полька», муз. М. Глинки; «Жаворонок», муз. М. Глинки; «Мотылек», муз. С. Майкапара; «Пляска птиц», «Колыбельная», муз. Н. Римского-Корсакова.</w:t>
            </w:r>
          </w:p>
          <w:p w14:paraId="2B723CA9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Пение.</w:t>
            </w:r>
          </w:p>
          <w:p w14:paraId="588DF03E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 на развитие слуха и голоса. «Ворон», рус. нар. песня, обраб. Е. Тиличеевой;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      </w:r>
          </w:p>
          <w:p w14:paraId="584653FD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Песни. «К нам гости пришли», муз. А.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А. Александрова, сл. Г. Бойко; «Рыбка», муз. М. Красева, сл. М. Клоковой.</w:t>
            </w:r>
          </w:p>
          <w:p w14:paraId="1D10E61B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Песенное творчество.</w:t>
            </w:r>
          </w:p>
          <w:p w14:paraId="2C586171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Произведения. «Колыбельная», рус. нар. песня; «Марш», муз. М. Красева; «Дили-дили! Бом! Бом!», укр. нар. песня, сл. Е. Макшанцевой; Потешки, дразнилки, считалки и другие рус. нар. попевки.</w:t>
            </w:r>
          </w:p>
          <w:p w14:paraId="559EF867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движения.</w:t>
            </w:r>
          </w:p>
          <w:p w14:paraId="4EAC64C7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Упражнения. «Шаг и бег», муз. Н. Надененко; «Плавные руки», муз. Р. Глиэра («Вальс», фрагмент); «Кто лучше скачет», муз. Т. Ломовой; «Росинки»,</w:t>
            </w:r>
            <w:r w:rsidRPr="00606A41">
              <w:rPr>
                <w:rStyle w:val="CenturySchoolbook175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муз.</w:t>
            </w:r>
            <w:r w:rsidRPr="00606A41">
              <w:rPr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С.</w:t>
            </w:r>
            <w:r w:rsidR="00E013FA" w:rsidRPr="00606A41">
              <w:rPr>
                <w:rStyle w:val="11"/>
                <w:rFonts w:eastAsia="Century Schoolbook"/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Майкапара.</w:t>
            </w:r>
          </w:p>
          <w:p w14:paraId="46A30C92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 с предметами. «Упражнения с мячами», муз. Т. Ломовой; «Вальс», муз. Ф. Бургмюллера.</w:t>
            </w:r>
          </w:p>
          <w:p w14:paraId="7826148D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Этюды. «Тихий танец» (тема из вариаций), муз. В. Моцарта.</w:t>
            </w:r>
          </w:p>
          <w:p w14:paraId="67EF6B6B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Танцы и пляски. «Дружные пары», муз. И. Штрауса («Полька»); «Приглашение», рус. нар. мелодия «Лен», обраб. М. Раухвергера; «Круговая пляска», рус. нар. мелодия, обр. С. Разоренова.</w:t>
            </w:r>
          </w:p>
          <w:p w14:paraId="66F8CDFF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Характерные танцы. «Матрешки», муз. Б. Мокроусова; «Пляска Петрушек», «Танец Снегурочки и снежинок», муз. Р. Глиэра.</w:t>
            </w:r>
          </w:p>
          <w:p w14:paraId="72039F94" w14:textId="77777777" w:rsidR="00EF3D72" w:rsidRPr="00606A41" w:rsidRDefault="00EF3D72" w:rsidP="00E3036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Хороводы. «Урожайная», муз. А. Филиппенко, сл. О. Волгиной; «Новогодняя хороводная», муз. С. Шайдар; «Пошла млада за водой», рус. нар. песня, обраб.</w:t>
            </w:r>
            <w:r w:rsidR="00E3036C" w:rsidRPr="00606A41">
              <w:rPr>
                <w:rStyle w:val="11"/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В.</w:t>
            </w:r>
            <w:r w:rsidR="00E3036C" w:rsidRPr="00606A41">
              <w:rPr>
                <w:rStyle w:val="11"/>
                <w:rFonts w:eastAsia="Century Schoolbook"/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Агафонникова.</w:t>
            </w:r>
          </w:p>
          <w:p w14:paraId="100DD8D8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Музыкальные игры.</w:t>
            </w:r>
          </w:p>
          <w:p w14:paraId="7E44957B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Игры. «Не выпустим», муз. Т. Ломовой; «Будь ловким!», муз. Н. Ладухина; «Ищи игрушку», «Найди себе пару», латв. нар. мелодия, обраб. Т. Попатенко.</w:t>
            </w:r>
          </w:p>
          <w:p w14:paraId="282786AC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 с пением. «Колпачок», «Ворон», рус. нар. песни; «Заинька», рус. нар. песня, обраб. Н. Римского-Корсакова; «Как на тоненький ледок», рус. нар. песня, обраб. А. Рубца.</w:t>
            </w:r>
          </w:p>
          <w:p w14:paraId="0F66390C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Музыкально-дидактические игры.</w:t>
            </w:r>
          </w:p>
          <w:p w14:paraId="5FA73C8D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звуковысотного слуха.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      </w:r>
          </w:p>
          <w:p w14:paraId="2DCADA18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тембрового слуха. «На чем играю?», «Музыкальные загадки», «Музыкальный домик».</w:t>
            </w:r>
          </w:p>
          <w:p w14:paraId="5A1DA1A2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диатонического слуха. «Громко, тихо запоем», «Звенящие колокольчики».</w:t>
            </w:r>
          </w:p>
          <w:p w14:paraId="3DCEB8AA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восприятия музыки и музыкальной памяти. «Будь внимательным», «Буратино», «Музыкальный магазин», «Времена года», «Наши песни».</w:t>
            </w:r>
          </w:p>
          <w:p w14:paraId="3E8F326A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Инсценировки и музыкальные спектакли. «Где был, Иванушка?», рус. нар. мелодия, обраб. М. Иорданского; «Моя любимая кукла», автор Т. Коренева; «Полянка» (музыкальная играсказка), муз. Т. Вилькорейской.</w:t>
            </w:r>
          </w:p>
          <w:p w14:paraId="168DF27D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танцевально-игрового творчества «Я полю, полю лук», муз. Е. Тиличеевой; «Вальс кошки», муз. В. Золотарева; «Гори, гори ясно!», рус. нар. мелодия, обраб. Р. Рустамова; «А я по лугу», рус. нар. мелодия, обраб. Т. Смирновой.</w:t>
            </w:r>
          </w:p>
          <w:p w14:paraId="5E9C610D" w14:textId="77777777" w:rsidR="00EF3D72" w:rsidRPr="00606A41" w:rsidRDefault="00EF3D72" w:rsidP="0051436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Игра на детских музыкальных инструментах. «Дон-дон», рус. нар. песня, обраб. Р. Рустамова; «Гори, гори ясно!», рус. нар. мелодия; «Часики», муз.</w:t>
            </w:r>
            <w:r w:rsidRPr="00606A41">
              <w:rPr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С. Вольфензона.</w:t>
            </w:r>
          </w:p>
          <w:p w14:paraId="3044200B" w14:textId="77777777" w:rsidR="00A209AE" w:rsidRPr="00606A41" w:rsidRDefault="00A209AE" w:rsidP="00514367">
            <w:pPr>
              <w:pStyle w:val="23"/>
              <w:shd w:val="clear" w:color="auto" w:fill="auto"/>
              <w:tabs>
                <w:tab w:val="left" w:pos="1550"/>
              </w:tabs>
              <w:spacing w:before="0" w:after="0" w:line="240" w:lineRule="auto"/>
              <w:jc w:val="both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</w:tr>
      <w:tr w:rsidR="00EF3D72" w:rsidRPr="00606A41" w14:paraId="45840355" w14:textId="77777777" w:rsidTr="00A209AE">
        <w:tc>
          <w:tcPr>
            <w:tcW w:w="1555" w:type="dxa"/>
          </w:tcPr>
          <w:p w14:paraId="23437623" w14:textId="77777777" w:rsidR="00A018AC" w:rsidRPr="00606A41" w:rsidRDefault="00EF3D72" w:rsidP="008D17EC">
            <w:pPr>
              <w:pStyle w:val="23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lastRenderedPageBreak/>
              <w:t>От 6 лет</w:t>
            </w:r>
          </w:p>
          <w:p w14:paraId="6E17E83D" w14:textId="77777777" w:rsidR="00EF3D72" w:rsidRPr="00606A41" w:rsidRDefault="00EF3D72" w:rsidP="008D17EC">
            <w:pPr>
              <w:pStyle w:val="23"/>
              <w:shd w:val="clear" w:color="auto" w:fill="auto"/>
              <w:tabs>
                <w:tab w:val="left" w:pos="1575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 xml:space="preserve"> до 7 лет</w:t>
            </w:r>
          </w:p>
          <w:p w14:paraId="26356FF6" w14:textId="77777777" w:rsidR="00EF3D72" w:rsidRPr="00606A41" w:rsidRDefault="00EF3D72" w:rsidP="008D17EC">
            <w:pPr>
              <w:pStyle w:val="23"/>
              <w:shd w:val="clear" w:color="auto" w:fill="auto"/>
              <w:tabs>
                <w:tab w:val="left" w:pos="1555"/>
              </w:tabs>
              <w:spacing w:before="0" w:after="0" w:line="240" w:lineRule="auto"/>
              <w:jc w:val="center"/>
              <w:rPr>
                <w:rStyle w:val="11"/>
                <w:rFonts w:eastAsia="Century Schoolbook"/>
                <w:b/>
                <w:bCs/>
                <w:sz w:val="24"/>
                <w:szCs w:val="24"/>
              </w:rPr>
            </w:pPr>
          </w:p>
        </w:tc>
        <w:tc>
          <w:tcPr>
            <w:tcW w:w="12722" w:type="dxa"/>
          </w:tcPr>
          <w:p w14:paraId="6B14F752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Слушание. «Колыбельная», муз.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Римского-Корсакова (из оперы «Сказка о царе Салтане»); «Итальянская полька», муз. С. 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к опере «Хованщина»).</w:t>
            </w:r>
          </w:p>
          <w:p w14:paraId="1E610585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Пение.</w:t>
            </w:r>
          </w:p>
          <w:p w14:paraId="0B1D7532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 на развитие слуха и голоса. «Бубенчики», «Наш дом», «Дудка», «Кукушечка», муз. Е. Тиличеевой, сл. М. Долинова; «В школу», муз. Е. Тиличеевой, сл. М. Долинова; «Котя-коток», «Колыбельная», «Горошина», муз. В. Карасевой; «Качели», муз. Е. Тиличеевой, сл. М. Долинова.</w:t>
            </w:r>
          </w:p>
          <w:p w14:paraId="0425A349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Песни. «Листопад», муз. Т. Попатенко, сл. Е. Авдиенко; «Здравствуй, Родина моя!», муз. Ю. Чичкова, сл. К. Ибряева; «Зимняя песенка», муз. М. Красева, сл. С. Вышеславцевой; «Ёлка», муз. Е. Тиличеевой, сл. Е. Шмановой; сл. 3. Петровой; «Самая хорошая», муз. В. Иванникова, сл. О. Фадеевой; «Хорошо у нас в саду», муз. В. Герчик, сл. А. Пришельца; «Новогодний хоровод», муз. Т. Попатенко; «Новогодняя хороводная», муз. С. Шнайдера; «Песенка про бабушку», муз. М. Парцхаладзе; «До свиданья, детский сад», муз. Ю. Слонова, сл. В. Малкова; «Мы теперь ученики», муз. Г. Струве; «Праздник Победы», муз. М. Парцхаладзе; «Песня о Москве», муз. Г. Свиридова.</w:t>
            </w:r>
          </w:p>
          <w:p w14:paraId="32F5C9C3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Песенное творчество. «Веселая песенка», муз. Г. Струве, сл. В. Викторова; «Плясовая», муз. Т. Ломовой; «Весной», муз. Г. Зингера.</w:t>
            </w:r>
          </w:p>
          <w:p w14:paraId="1A4A180E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Музыкально-ритмические движения</w:t>
            </w:r>
          </w:p>
          <w:p w14:paraId="27899F3D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Упражнения. «Марш», муз. М. Робера; «Бег», «Цветные флажки», муз. Е. Тиличеевой; «Кто лучше скачет?», «Шагают девочки и мальчики», муз.</w:t>
            </w:r>
            <w:r w:rsidR="00E3036C" w:rsidRPr="00606A41">
              <w:rPr>
                <w:rStyle w:val="11"/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В.</w:t>
            </w:r>
            <w:r w:rsidR="00E3036C" w:rsidRPr="00606A41">
              <w:rPr>
                <w:rStyle w:val="11"/>
                <w:rFonts w:eastAsia="Century Schoolbook"/>
                <w:sz w:val="24"/>
                <w:szCs w:val="24"/>
              </w:rPr>
              <w:t xml:space="preserve">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>Золотарева; поднимай и скрещивай флажки («Этюд», муз. К. Гуритта); полоскать платочки: «Ой, утушка луговая», рус. нар. мелодия, обраб. Т. Ломовой; «Упражнение с кубиками», муз. С. Соснина.</w:t>
            </w:r>
          </w:p>
          <w:p w14:paraId="65AEABF1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Этюды. «Медведи пляшут», муз. М. Красева; Показывай направление («Марш», муз. Д. Кабалевского); каждая пара пляшет по-своему («Ах ты, береза», рус. нар. мелодия); «Попрыгунья», «Лягушки и аисты», муз. В. Витлина.</w:t>
            </w:r>
          </w:p>
          <w:p w14:paraId="79073302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Танцы и пляски. «Задорный танец», муз. В. Золотарева; «Полька», муз.</w:t>
            </w:r>
          </w:p>
          <w:p w14:paraId="243CDA99" w14:textId="77777777" w:rsidR="00EF3D72" w:rsidRPr="00606A41" w:rsidRDefault="00EF3D72" w:rsidP="008D17EC">
            <w:pPr>
              <w:pStyle w:val="23"/>
              <w:shd w:val="clear" w:color="auto" w:fill="auto"/>
              <w:tabs>
                <w:tab w:val="left" w:pos="43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В.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tab/>
              <w:t>Косенко; «Вальс», муз. Е. Макарова; «Яблочко», муз. Р. Глиэра (из балета «Красный мак»); «Прялица», рус. нар. мелодия, обраб. Т. Ломовой; «Сударушка», рус. нар. мелодия, обраб. Ю. Слонова.</w:t>
            </w:r>
          </w:p>
          <w:p w14:paraId="4D9AF79F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Характерные танцы. «Танец снежинок», муз. А. Жилина; «Выход к пляске медвежат», муз. М. Красева; «Матрешки», муз. Ю. Слонова, сл. Л. Некрасовой.</w:t>
            </w:r>
          </w:p>
          <w:p w14:paraId="4D1A7902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Хороводы. «Выйду ль я на реченьку», рус. нар. песня, обраб. В. Иванникова; «На горе-то калина», рус. нар. мелодия, обраб. А. Новикова.</w:t>
            </w:r>
          </w:p>
          <w:p w14:paraId="0BA1314C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Музыкальные игры.</w:t>
            </w:r>
          </w:p>
          <w:p w14:paraId="41ECF5D8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Игры. Кот и мыши», муз. Т. Ломовой; «Кто скорей?», муз. М. Шварца; «Игра с погремушками», муз. Ф. Шуберта «Экоссез»; «Поездка», «Пастух и козлята», рус. нар. песня, обраб. В. Трутовского.</w:t>
            </w:r>
          </w:p>
          <w:p w14:paraId="3AA03304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Игры с пением. «Плетень», рус. нар. мелодия «Сеяли девушки», обр. И. Кишко; «Узнай по голосу», муз. В. Ребикова («Пьеса»); «Теремок», рус. нар. песня; «Метелица», «Ой, вставала я ранешенько», рус. нар. песни; «Ищи», муз. Т. Ломовой; «Со вьюном я хожу», рус. нар. песня, обраб. А. Гречанинова; «Савка и Гришка», белорус, нар. песня.</w:t>
            </w:r>
          </w:p>
          <w:p w14:paraId="2ED1E83C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Музыкально-дидактические игры.</w:t>
            </w:r>
          </w:p>
          <w:p w14:paraId="45C72016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звуковысотного слуха. «Три поросенка», «Подумай, отгадай», «Звуки разные бывают», «Веселые Петрушки».</w:t>
            </w:r>
          </w:p>
          <w:p w14:paraId="0326C11D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музыкального инструмента», «Музыкальный домик».</w:t>
            </w:r>
          </w:p>
          <w:p w14:paraId="00CB3634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диатонического слуха. «Громко-тихо запоем», «Звенящие колокольчики, ищи».</w:t>
            </w:r>
          </w:p>
          <w:p w14:paraId="0EEB1302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восприятия музыки. «На лугу», «Песня - танец - марш», «Времена года», «Наши любимые произведения».</w:t>
            </w:r>
          </w:p>
          <w:p w14:paraId="6B44DAFB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Развитие музыкальной памяти. «Назови композитора», «Угадай песню», «Повтори мелодию», «Узнай произведение».</w:t>
            </w:r>
          </w:p>
          <w:p w14:paraId="4B91C327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Инсценировки и музыкальные спектакли. 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рус. нар. песня, обраб. Е. Тиличеевой; «Золушка», авт. Т. Коренева, «Муха-цокотуха» (опера-игра по мотивам сказки К. Чуковского), муз. М. Красева.</w:t>
            </w:r>
          </w:p>
          <w:p w14:paraId="31F897D8" w14:textId="77777777" w:rsidR="00EF3D72" w:rsidRPr="00606A41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 xml:space="preserve">Развитие танцевально-игрового творчества. «Полька», муз. Ю. Чичкова; «Хожу я по улице», рус. нар. песня, обраб. А. Б. </w:t>
            </w:r>
            <w:r w:rsidRPr="00606A41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Дюбюк; «Зимний праздник»,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обраб. А. Жилинского; «Русский перепляс», рус. нар. песня, обраб. К. Волкова.</w:t>
            </w:r>
          </w:p>
          <w:p w14:paraId="2773D8A0" w14:textId="77777777" w:rsidR="00EF3D72" w:rsidRDefault="00EF3D72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  <w:r w:rsidRPr="00606A41">
              <w:rPr>
                <w:rStyle w:val="11"/>
                <w:rFonts w:eastAsia="Century Schoolbook"/>
                <w:sz w:val="24"/>
                <w:szCs w:val="24"/>
              </w:rPr>
              <w:t>Игра на детских музыкальных инструментах. «Бубенчики», «Гармошка», муз. Е. Тиличеевой, сл. М. Долинова; «Наш оркестр», муз. Е. Тиличеевой, сл. Ю. Островского «На зеленом лугу», «Во саду ли, в огороде», «Сорока-сорока», рус. нар. мелодии; «Белка» (отрывок из оперы «Сказка о царе Салтане», муз. Н. Римского-Корсакова); «Я на горку шла», «Во поле береза стояла», рус. нар. песни; «К нам гости пришли», муз. А. Александрова; «Вальс», муз. Е. Тиличеевой.</w:t>
            </w:r>
          </w:p>
          <w:p w14:paraId="5D028A64" w14:textId="1321627F" w:rsidR="00522A2C" w:rsidRPr="00606A41" w:rsidRDefault="00522A2C" w:rsidP="008D17EC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entury Schoolbook"/>
                <w:sz w:val="24"/>
                <w:szCs w:val="24"/>
              </w:rPr>
            </w:pPr>
          </w:p>
        </w:tc>
      </w:tr>
    </w:tbl>
    <w:p w14:paraId="14B3EABF" w14:textId="77777777" w:rsidR="00EC5DFD" w:rsidRPr="00BD24F3" w:rsidRDefault="00EC5DFD" w:rsidP="00EC5DFD">
      <w:pPr>
        <w:pStyle w:val="23"/>
        <w:shd w:val="clear" w:color="auto" w:fill="auto"/>
        <w:spacing w:before="0" w:after="0" w:line="240" w:lineRule="auto"/>
        <w:rPr>
          <w:i/>
          <w:iCs/>
          <w:sz w:val="24"/>
          <w:szCs w:val="24"/>
        </w:rPr>
      </w:pPr>
    </w:p>
    <w:p w14:paraId="7FE01319" w14:textId="5F619D71" w:rsidR="00342D1E" w:rsidRPr="007B679F" w:rsidRDefault="002362E1" w:rsidP="002362E1">
      <w:pPr>
        <w:pStyle w:val="23"/>
        <w:shd w:val="clear" w:color="auto" w:fill="auto"/>
        <w:tabs>
          <w:tab w:val="left" w:pos="1128"/>
        </w:tabs>
        <w:spacing w:before="0" w:after="0" w:line="240" w:lineRule="auto"/>
        <w:jc w:val="center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7B679F">
        <w:rPr>
          <w:b/>
          <w:bCs/>
          <w:sz w:val="24"/>
          <w:szCs w:val="24"/>
        </w:rPr>
        <w:t>4.4.</w:t>
      </w:r>
      <w:r w:rsidR="00D84639" w:rsidRPr="007B679F">
        <w:rPr>
          <w:b/>
          <w:bCs/>
          <w:sz w:val="24"/>
          <w:szCs w:val="24"/>
        </w:rPr>
        <w:t xml:space="preserve"> </w:t>
      </w:r>
      <w:r w:rsidR="00342D1E" w:rsidRPr="007B679F">
        <w:rPr>
          <w:rStyle w:val="11"/>
          <w:rFonts w:eastAsia="Century Schoolbook"/>
          <w:b/>
          <w:bCs/>
          <w:color w:val="auto"/>
          <w:sz w:val="24"/>
          <w:szCs w:val="24"/>
        </w:rPr>
        <w:t xml:space="preserve">Кадровые условия реализации </w:t>
      </w:r>
      <w:r w:rsidR="002A7987" w:rsidRPr="007B679F">
        <w:rPr>
          <w:rStyle w:val="11"/>
          <w:rFonts w:eastAsia="Century Schoolbook"/>
          <w:b/>
          <w:bCs/>
          <w:color w:val="auto"/>
          <w:sz w:val="24"/>
          <w:szCs w:val="24"/>
        </w:rPr>
        <w:t>П</w:t>
      </w:r>
      <w:r w:rsidR="00342D1E" w:rsidRPr="007B679F">
        <w:rPr>
          <w:rStyle w:val="11"/>
          <w:rFonts w:eastAsia="Century Schoolbook"/>
          <w:b/>
          <w:bCs/>
          <w:color w:val="auto"/>
          <w:sz w:val="24"/>
          <w:szCs w:val="24"/>
        </w:rPr>
        <w:t>рограммы</w:t>
      </w:r>
    </w:p>
    <w:p w14:paraId="5249AADB" w14:textId="77777777" w:rsidR="00F0748C" w:rsidRPr="007B679F" w:rsidRDefault="00F0748C" w:rsidP="00F0748C">
      <w:pPr>
        <w:pStyle w:val="23"/>
        <w:shd w:val="clear" w:color="auto" w:fill="auto"/>
        <w:tabs>
          <w:tab w:val="left" w:pos="1128"/>
        </w:tabs>
        <w:spacing w:before="0" w:after="0" w:line="240" w:lineRule="auto"/>
        <w:rPr>
          <w:b/>
          <w:bCs/>
          <w:i/>
          <w:iCs/>
          <w:sz w:val="24"/>
          <w:szCs w:val="24"/>
        </w:rPr>
      </w:pPr>
    </w:p>
    <w:p w14:paraId="6F2C684D" w14:textId="4C303332" w:rsidR="006E694B" w:rsidRPr="004A26FD" w:rsidRDefault="006E694B" w:rsidP="006E694B">
      <w:pPr>
        <w:pStyle w:val="23"/>
        <w:shd w:val="clear" w:color="auto" w:fill="auto"/>
        <w:tabs>
          <w:tab w:val="left" w:pos="1276"/>
          <w:tab w:val="left" w:pos="5342"/>
          <w:tab w:val="left" w:pos="7589"/>
          <w:tab w:val="left" w:pos="624"/>
        </w:tabs>
        <w:spacing w:before="0" w:after="0" w:line="240" w:lineRule="auto"/>
        <w:ind w:firstLine="680"/>
        <w:jc w:val="both"/>
        <w:rPr>
          <w:rStyle w:val="11"/>
          <w:rFonts w:eastAsia="Century Schoolbook"/>
          <w:color w:val="auto"/>
          <w:sz w:val="24"/>
          <w:szCs w:val="24"/>
        </w:rPr>
      </w:pPr>
      <w:r w:rsidRPr="004A26FD">
        <w:rPr>
          <w:rStyle w:val="11"/>
          <w:rFonts w:eastAsia="Century Schoolbook"/>
          <w:color w:val="auto"/>
          <w:sz w:val="24"/>
          <w:szCs w:val="24"/>
        </w:rPr>
        <w:t xml:space="preserve">Реализация данной Программы обеспечивается </w:t>
      </w:r>
      <w:r w:rsidR="004A26FD" w:rsidRPr="004A26FD">
        <w:rPr>
          <w:rStyle w:val="11"/>
          <w:rFonts w:eastAsia="Century Schoolbook"/>
          <w:color w:val="auto"/>
          <w:sz w:val="24"/>
          <w:szCs w:val="24"/>
        </w:rPr>
        <w:t xml:space="preserve">музыкальным руководителем совместно с воспитателями и специалистами ДОО, </w:t>
      </w:r>
      <w:r w:rsidRPr="004A26FD">
        <w:rPr>
          <w:rStyle w:val="11"/>
          <w:rFonts w:eastAsia="Century Schoolbook"/>
          <w:color w:val="auto"/>
          <w:sz w:val="24"/>
          <w:szCs w:val="24"/>
        </w:rPr>
        <w:t>административно-хозяйственными работниками образовательной организации, а также медицинскими и иными работниками, выполняющими вспомогательные функции.</w:t>
      </w:r>
    </w:p>
    <w:p w14:paraId="15AA3C86" w14:textId="506D2C7B" w:rsidR="003E396B" w:rsidRPr="00F3775F" w:rsidRDefault="006E694B" w:rsidP="006E694B">
      <w:pPr>
        <w:pStyle w:val="23"/>
        <w:shd w:val="clear" w:color="auto" w:fill="auto"/>
        <w:tabs>
          <w:tab w:val="left" w:pos="1276"/>
          <w:tab w:val="left" w:pos="5342"/>
          <w:tab w:val="left" w:pos="7589"/>
          <w:tab w:val="left" w:pos="624"/>
        </w:tabs>
        <w:spacing w:before="0" w:after="0" w:line="240" w:lineRule="auto"/>
        <w:ind w:firstLine="680"/>
        <w:jc w:val="both"/>
        <w:rPr>
          <w:sz w:val="24"/>
          <w:szCs w:val="24"/>
        </w:rPr>
      </w:pPr>
      <w:r w:rsidRPr="00F3775F">
        <w:rPr>
          <w:rStyle w:val="11"/>
          <w:rFonts w:eastAsia="Century Schoolbook"/>
          <w:color w:val="auto"/>
          <w:sz w:val="24"/>
          <w:szCs w:val="24"/>
        </w:rPr>
        <w:t>Н</w:t>
      </w:r>
      <w:r w:rsidR="003E396B" w:rsidRPr="00F3775F">
        <w:rPr>
          <w:rStyle w:val="11"/>
          <w:rFonts w:eastAsia="Century Schoolbook"/>
          <w:color w:val="auto"/>
          <w:sz w:val="24"/>
          <w:szCs w:val="24"/>
        </w:rPr>
        <w:t xml:space="preserve">аименование должностей </w:t>
      </w:r>
      <w:r w:rsidR="00F3775F" w:rsidRPr="00F3775F">
        <w:rPr>
          <w:rStyle w:val="11"/>
          <w:rFonts w:eastAsia="Century Schoolbook"/>
          <w:color w:val="auto"/>
          <w:sz w:val="24"/>
          <w:szCs w:val="24"/>
        </w:rPr>
        <w:t xml:space="preserve">музыкального руководителя, </w:t>
      </w:r>
      <w:r w:rsidRPr="00F3775F">
        <w:rPr>
          <w:rStyle w:val="11"/>
          <w:rFonts w:eastAsia="Century Schoolbook"/>
          <w:color w:val="auto"/>
          <w:sz w:val="24"/>
          <w:szCs w:val="24"/>
        </w:rPr>
        <w:t>воспитателей и специалистов</w:t>
      </w:r>
      <w:r w:rsidR="003E396B" w:rsidRPr="00F3775F">
        <w:rPr>
          <w:rStyle w:val="11"/>
          <w:rFonts w:eastAsia="Century Schoolbook"/>
          <w:color w:val="auto"/>
          <w:sz w:val="24"/>
          <w:szCs w:val="24"/>
        </w:rPr>
        <w:t xml:space="preserve"> соответствует номенклатуре должностей педагогических работников организаций, осуществляющих образовательную деятельность, утверждённой постановлением Правительства Российской Федерации от 21 февраля 2022 г. № 225 (Собрание законодательства Российской Федерации, 2022, № 9, ст. 1341).</w:t>
      </w:r>
    </w:p>
    <w:p w14:paraId="4A55808C" w14:textId="77777777" w:rsidR="00D96EF8" w:rsidRPr="00F3775F" w:rsidRDefault="006E694B" w:rsidP="00D84639">
      <w:pPr>
        <w:spacing w:after="0" w:line="240" w:lineRule="auto"/>
        <w:ind w:firstLine="680"/>
        <w:jc w:val="both"/>
        <w:rPr>
          <w:rStyle w:val="11"/>
          <w:rFonts w:eastAsiaTheme="minorHAnsi"/>
          <w:color w:val="auto"/>
          <w:sz w:val="24"/>
          <w:szCs w:val="24"/>
          <w:shd w:val="clear" w:color="auto" w:fill="auto"/>
          <w:lang w:eastAsia="ru-RU"/>
        </w:rPr>
      </w:pPr>
      <w:r w:rsidRPr="00F3775F">
        <w:rPr>
          <w:rFonts w:ascii="Times New Roman" w:hAnsi="Times New Roman" w:cs="Times New Roman"/>
          <w:sz w:val="24"/>
          <w:szCs w:val="24"/>
          <w:lang w:eastAsia="ru-RU"/>
        </w:rPr>
        <w:t>Непрерывное сопровождение Программы осуществляется</w:t>
      </w:r>
      <w:r w:rsidRPr="00F3775F">
        <w:rPr>
          <w:rStyle w:val="11"/>
          <w:rFonts w:eastAsia="Century Schoolbook"/>
          <w:color w:val="auto"/>
          <w:sz w:val="24"/>
          <w:szCs w:val="24"/>
        </w:rPr>
        <w:t xml:space="preserve"> педагогическими и учебно-вспомогательными работниками в течение всего времени её реализации в ДОО.</w:t>
      </w:r>
    </w:p>
    <w:p w14:paraId="4993C5EC" w14:textId="77777777" w:rsidR="0098072C" w:rsidRDefault="0098072C" w:rsidP="00386CE5">
      <w:pPr>
        <w:pStyle w:val="23"/>
        <w:shd w:val="clear" w:color="auto" w:fill="auto"/>
        <w:tabs>
          <w:tab w:val="left" w:pos="1148"/>
        </w:tabs>
        <w:spacing w:before="0" w:after="0" w:line="240" w:lineRule="auto"/>
        <w:rPr>
          <w:rStyle w:val="11"/>
          <w:rFonts w:eastAsia="Century Schoolbook"/>
          <w:b/>
          <w:bCs/>
          <w:i/>
          <w:iCs/>
          <w:sz w:val="24"/>
          <w:szCs w:val="24"/>
        </w:rPr>
      </w:pPr>
    </w:p>
    <w:p w14:paraId="311A9D46" w14:textId="04957F5E" w:rsidR="0098072C" w:rsidRPr="00EC3C99" w:rsidRDefault="0098072C" w:rsidP="009807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C99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="00386CE5" w:rsidRPr="00EC3C99">
        <w:rPr>
          <w:rFonts w:ascii="Times New Roman" w:hAnsi="Times New Roman" w:cs="Times New Roman"/>
          <w:b/>
          <w:sz w:val="24"/>
          <w:szCs w:val="24"/>
        </w:rPr>
        <w:t xml:space="preserve">музыкального руководителя </w:t>
      </w:r>
      <w:r w:rsidRPr="00EC3C99">
        <w:rPr>
          <w:rFonts w:ascii="Times New Roman" w:hAnsi="Times New Roman" w:cs="Times New Roman"/>
          <w:b/>
          <w:sz w:val="24"/>
          <w:szCs w:val="24"/>
        </w:rPr>
        <w:t>с воспитателями и специалистами ДО</w:t>
      </w:r>
      <w:r w:rsidR="00386CE5" w:rsidRPr="00EC3C99">
        <w:rPr>
          <w:rFonts w:ascii="Times New Roman" w:hAnsi="Times New Roman" w:cs="Times New Roman"/>
          <w:b/>
          <w:sz w:val="24"/>
          <w:szCs w:val="24"/>
        </w:rPr>
        <w:t>О</w:t>
      </w:r>
    </w:p>
    <w:p w14:paraId="65105028" w14:textId="77777777" w:rsidR="0098072C" w:rsidRPr="00EC3C99" w:rsidRDefault="0098072C" w:rsidP="009807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DE0048B" w14:textId="6D7417AD" w:rsidR="0098072C" w:rsidRPr="00EC3C99" w:rsidRDefault="0098072C" w:rsidP="009807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99">
        <w:rPr>
          <w:rFonts w:ascii="Times New Roman" w:hAnsi="Times New Roman" w:cs="Times New Roman"/>
          <w:sz w:val="24"/>
          <w:szCs w:val="24"/>
        </w:rPr>
        <w:t>Деятельность музыкального руководителя направлена на развитие у</w:t>
      </w:r>
      <w:r w:rsidR="00386CE5" w:rsidRPr="00EC3C99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Pr="00EC3C99">
        <w:rPr>
          <w:rFonts w:ascii="Times New Roman" w:hAnsi="Times New Roman" w:cs="Times New Roman"/>
          <w:sz w:val="24"/>
          <w:szCs w:val="24"/>
        </w:rPr>
        <w:t xml:space="preserve"> музыкальных способностей, </w:t>
      </w:r>
      <w:r w:rsidR="00386CE5" w:rsidRPr="00EC3C99">
        <w:rPr>
          <w:rFonts w:ascii="Times New Roman" w:hAnsi="Times New Roman" w:cs="Times New Roman"/>
          <w:sz w:val="24"/>
          <w:szCs w:val="24"/>
        </w:rPr>
        <w:t xml:space="preserve">формирование у них музыкальной культуры, </w:t>
      </w:r>
      <w:r w:rsidRPr="00EC3C99">
        <w:rPr>
          <w:rFonts w:ascii="Times New Roman" w:hAnsi="Times New Roman" w:cs="Times New Roman"/>
          <w:sz w:val="24"/>
          <w:szCs w:val="24"/>
        </w:rPr>
        <w:t>развитие эмоционально-ценностного восприятия произведений музыкального искусства и предусматривает:</w:t>
      </w:r>
    </w:p>
    <w:p w14:paraId="561B258E" w14:textId="77777777"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C3C99">
        <w:rPr>
          <w:rFonts w:ascii="Times New Roman" w:hAnsi="Times New Roman"/>
          <w:sz w:val="24"/>
          <w:szCs w:val="24"/>
        </w:rPr>
        <w:t>- проведение (в том числе совместно</w:t>
      </w:r>
      <w:r w:rsidRPr="0066679A">
        <w:rPr>
          <w:rFonts w:ascii="Times New Roman" w:hAnsi="Times New Roman"/>
          <w:sz w:val="24"/>
          <w:szCs w:val="24"/>
        </w:rPr>
        <w:t xml:space="preserve"> с другими специалистами) индивидуальных, подгрупповых и фронтальных занятий со всеми воспитанниками с учетом их психофизических возможностей и индивидуальных особенностей;</w:t>
      </w:r>
    </w:p>
    <w:p w14:paraId="6A7CA95A" w14:textId="77777777"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>- подготовку и проведение общих праздников, досугов и развлечений;</w:t>
      </w:r>
    </w:p>
    <w:p w14:paraId="4B79C9B2" w14:textId="77777777"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>- оказание консультационной поддержки родителям по вопросам музыкального развития ребенка в семье;</w:t>
      </w:r>
    </w:p>
    <w:p w14:paraId="1A3B9000" w14:textId="77777777"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>- ведение необходимой документации.</w:t>
      </w:r>
    </w:p>
    <w:p w14:paraId="7A101DC6" w14:textId="77777777" w:rsidR="0098072C" w:rsidRPr="0066679A" w:rsidRDefault="0098072C" w:rsidP="0098072C">
      <w:pPr>
        <w:pStyle w:val="4"/>
        <w:spacing w:before="0"/>
        <w:ind w:firstLine="709"/>
        <w:jc w:val="both"/>
        <w:rPr>
          <w:rFonts w:ascii="Times New Roman" w:hAnsi="Times New Roman"/>
          <w:b w:val="0"/>
          <w:i/>
          <w:iCs/>
          <w:sz w:val="24"/>
          <w:szCs w:val="24"/>
        </w:rPr>
      </w:pPr>
      <w:r w:rsidRPr="0066679A">
        <w:rPr>
          <w:rFonts w:ascii="Times New Roman" w:hAnsi="Times New Roman"/>
          <w:b w:val="0"/>
          <w:sz w:val="24"/>
          <w:szCs w:val="24"/>
        </w:rPr>
        <w:t>Особенностями организации работы музыкального руководителя с воспитателями и специалистами ДОУ являются:</w:t>
      </w:r>
    </w:p>
    <w:p w14:paraId="57532399" w14:textId="77777777"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 xml:space="preserve">- планирование (совместно с другими специалистами) и проведение образовательной деятельности индивидуально с каждым воспитанником; </w:t>
      </w:r>
    </w:p>
    <w:p w14:paraId="2B89895D" w14:textId="77777777"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lastRenderedPageBreak/>
        <w:t>- планирование (совместно с другими специалистами) и организация образовательной деятельности со всеми воспитанниками группы;</w:t>
      </w:r>
    </w:p>
    <w:p w14:paraId="56677406" w14:textId="77777777" w:rsidR="0098072C" w:rsidRPr="0066679A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>- соблюдение преемственности в работе с другими специалистами по выполнению индивидуального образовательного маршрута ребенка;</w:t>
      </w:r>
    </w:p>
    <w:p w14:paraId="59DAEFB5" w14:textId="77777777" w:rsidR="0098072C" w:rsidRPr="00EC3E10" w:rsidRDefault="0098072C" w:rsidP="009807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79A">
        <w:rPr>
          <w:rFonts w:ascii="Times New Roman" w:hAnsi="Times New Roman"/>
          <w:sz w:val="24"/>
          <w:szCs w:val="24"/>
        </w:rPr>
        <w:t>- обеспечение индивидуального подхода к каждому воспитаннику с учетом рекомендаций специалистов.</w:t>
      </w:r>
    </w:p>
    <w:p w14:paraId="68ACCCBE" w14:textId="77777777" w:rsidR="0098072C" w:rsidRDefault="0098072C" w:rsidP="00EC3C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377754" w14:textId="77777777" w:rsidR="0098072C" w:rsidRPr="001A4E6B" w:rsidRDefault="0098072C" w:rsidP="009807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0" w:name="_Hlk138675458"/>
      <w:r w:rsidRPr="001A4E6B">
        <w:rPr>
          <w:rFonts w:ascii="Times New Roman" w:hAnsi="Times New Roman"/>
          <w:b/>
          <w:bCs/>
          <w:sz w:val="24"/>
          <w:szCs w:val="24"/>
        </w:rPr>
        <w:t>Планирование мероприятий по взаимодействию с коллегами</w:t>
      </w:r>
      <w:bookmarkEnd w:id="30"/>
    </w:p>
    <w:p w14:paraId="12E9B759" w14:textId="77777777" w:rsidR="0098072C" w:rsidRDefault="0098072C" w:rsidP="009807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481"/>
      </w:tblGrid>
      <w:tr w:rsidR="0098072C" w:rsidRPr="001B2DA9" w14:paraId="524FCCD2" w14:textId="77777777" w:rsidTr="004A6760">
        <w:tc>
          <w:tcPr>
            <w:tcW w:w="2127" w:type="dxa"/>
          </w:tcPr>
          <w:p w14:paraId="2B2B7F0A" w14:textId="77777777" w:rsidR="0098072C" w:rsidRPr="003206C4" w:rsidRDefault="0098072C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481" w:type="dxa"/>
          </w:tcPr>
          <w:p w14:paraId="3EB574D4" w14:textId="77777777" w:rsidR="0098072C" w:rsidRPr="003206C4" w:rsidRDefault="0098072C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98072C" w:rsidRPr="001B2DA9" w14:paraId="51AD0D33" w14:textId="77777777" w:rsidTr="004A6760">
        <w:tc>
          <w:tcPr>
            <w:tcW w:w="2127" w:type="dxa"/>
          </w:tcPr>
          <w:p w14:paraId="5A716C07" w14:textId="77777777" w:rsidR="0098072C" w:rsidRPr="003206C4" w:rsidRDefault="0098072C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481" w:type="dxa"/>
          </w:tcPr>
          <w:p w14:paraId="4C4A3D48" w14:textId="4420E3F9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совместного </w:t>
            </w:r>
            <w:r w:rsidR="00EC3C99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воспитателями 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EC3C99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праздников, развлечений и др. мероприятий.</w:t>
            </w:r>
          </w:p>
          <w:p w14:paraId="2D486492" w14:textId="2227AAA6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3C99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онсультация «Роль воспитателя на музыкальном занятии и в проведении праздников».</w:t>
            </w:r>
          </w:p>
          <w:p w14:paraId="4D46F04F" w14:textId="74F98CA1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4. Консультация «Содержание и оформление музыкальных центров и зон</w:t>
            </w:r>
            <w:r w:rsidR="00EC3C99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57DD42D" w14:textId="77777777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5. Обсуждение сценариев осенних праздников, распределение ролей, назначение ответственных за проведение.</w:t>
            </w:r>
          </w:p>
          <w:p w14:paraId="37419525" w14:textId="2494F38D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6. Занятия с воспитателями по разучиванию репертуара на сентябрь.</w:t>
            </w:r>
          </w:p>
          <w:p w14:paraId="6A037B44" w14:textId="64B811FC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C3C99" w:rsidRPr="000E3931">
              <w:rPr>
                <w:rFonts w:ascii="Times New Roman" w:hAnsi="Times New Roman" w:cs="Times New Roman"/>
                <w:sz w:val="24"/>
                <w:szCs w:val="24"/>
              </w:rPr>
              <w:t>Совместное п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ополнение картотеки «Пойте с нами».</w:t>
            </w:r>
          </w:p>
          <w:p w14:paraId="28E77DBE" w14:textId="2ECB1273" w:rsidR="00EC3C99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75D36" w:rsidRPr="000E3931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8D0606" w:rsidRPr="000E3931">
              <w:rPr>
                <w:rFonts w:ascii="Times New Roman" w:hAnsi="Times New Roman" w:cs="Times New Roman"/>
                <w:sz w:val="24"/>
                <w:szCs w:val="24"/>
              </w:rPr>
              <w:t>Мониторинг музыкального развития - требования и условия проведения</w:t>
            </w:r>
            <w:r w:rsidR="00975D36" w:rsidRPr="000E3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0606" w:rsidRPr="000E3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D36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Помощь воспитателей и специалистов при проведении мониторинга (по необходимости).</w:t>
            </w:r>
          </w:p>
          <w:p w14:paraId="7205557A" w14:textId="62F4774B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C" w:rsidRPr="001B2DA9" w14:paraId="330464F4" w14:textId="77777777" w:rsidTr="004A6760">
        <w:tc>
          <w:tcPr>
            <w:tcW w:w="2127" w:type="dxa"/>
          </w:tcPr>
          <w:p w14:paraId="76E03C4F" w14:textId="77777777" w:rsidR="0098072C" w:rsidRPr="003206C4" w:rsidRDefault="0098072C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481" w:type="dxa"/>
          </w:tcPr>
          <w:p w14:paraId="13769A4A" w14:textId="3EB86338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детей к праздникам».</w:t>
            </w:r>
          </w:p>
          <w:p w14:paraId="4809B876" w14:textId="42C32586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2. Разучивание музыкального репертуара на октябрь.</w:t>
            </w:r>
          </w:p>
          <w:p w14:paraId="37F66DD2" w14:textId="6828CF06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3. Подготовка (организационные моменты, привлечение воспитателей к исполнению ролей в досугах и праздниках) и проведение праздника «Осен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3DFDACC" w14:textId="79831A52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>Совместное п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ополнение 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аудиозаписей на основе интересов </w:t>
            </w:r>
            <w:r w:rsidR="008D0606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и предпочтений 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D97EDB" w14:textId="477688E1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77866" w:rsidRPr="000E393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инструктором по физкультуре по освоению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музыкально-ритмических движений на физ</w:t>
            </w:r>
            <w:r w:rsidR="000771D4" w:rsidRPr="000E3931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занятиях.</w:t>
            </w:r>
          </w:p>
          <w:p w14:paraId="5BE45A9E" w14:textId="67C0F052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074FA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866" w:rsidRPr="000E3931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 w:rsidR="000E3931" w:rsidRPr="000E3931">
              <w:rPr>
                <w:rFonts w:ascii="Times New Roman" w:hAnsi="Times New Roman" w:cs="Times New Roman"/>
                <w:sz w:val="24"/>
                <w:szCs w:val="24"/>
              </w:rPr>
              <w:t>ое планирование действий</w:t>
            </w:r>
            <w:r w:rsidR="00277866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учителем-логопедом по </w:t>
            </w:r>
            <w:r w:rsidR="000E3931" w:rsidRPr="000E3931">
              <w:rPr>
                <w:rFonts w:ascii="Times New Roman" w:hAnsi="Times New Roman" w:cs="Times New Roman"/>
                <w:sz w:val="24"/>
                <w:szCs w:val="24"/>
              </w:rPr>
              <w:t>профилактике речевых нарушений у воспитанников</w:t>
            </w:r>
            <w:r w:rsidR="0075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ADE4F3" w14:textId="2963D359" w:rsidR="0098072C" w:rsidRPr="000E3931" w:rsidRDefault="000E3931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072C" w:rsidRPr="000E39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с воспитателями а</w:t>
            </w:r>
            <w:r w:rsidR="0098072C" w:rsidRPr="000E3931">
              <w:rPr>
                <w:rFonts w:ascii="Times New Roman" w:hAnsi="Times New Roman" w:cs="Times New Roman"/>
                <w:sz w:val="24"/>
                <w:szCs w:val="24"/>
              </w:rPr>
              <w:t>нализ осенних праздников.</w:t>
            </w:r>
          </w:p>
          <w:p w14:paraId="20352CCD" w14:textId="406474C1" w:rsidR="0098072C" w:rsidRPr="000E3931" w:rsidRDefault="0098072C" w:rsidP="004A6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C" w:rsidRPr="001B2DA9" w14:paraId="02B2BD87" w14:textId="77777777" w:rsidTr="004A6760">
        <w:tc>
          <w:tcPr>
            <w:tcW w:w="2127" w:type="dxa"/>
          </w:tcPr>
          <w:p w14:paraId="4AA1AC1F" w14:textId="77777777" w:rsidR="0098072C" w:rsidRPr="003206C4" w:rsidRDefault="0098072C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481" w:type="dxa"/>
          </w:tcPr>
          <w:p w14:paraId="3755060B" w14:textId="45B6A9ED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1. Семинар-практикум «Игры и хороводы для детей младшего и среднего дошкольного возраста</w:t>
            </w:r>
            <w:r w:rsidR="00710435">
              <w:rPr>
                <w:rFonts w:ascii="Times New Roman" w:hAnsi="Times New Roman"/>
                <w:sz w:val="24"/>
                <w:szCs w:val="24"/>
              </w:rPr>
              <w:t>»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D5933C" w14:textId="77777777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 xml:space="preserve">2. Консультация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музыкальных центров в группе. Музыкально-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дидактические игры».</w:t>
            </w:r>
          </w:p>
          <w:p w14:paraId="437E4A53" w14:textId="0BA1CABC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3. Разучивание музыкального репертуара на ноябрь.</w:t>
            </w:r>
          </w:p>
          <w:p w14:paraId="5EF630B6" w14:textId="51962090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 </w:t>
            </w:r>
            <w:r w:rsidR="00710435">
              <w:rPr>
                <w:rFonts w:ascii="Times New Roman" w:hAnsi="Times New Roman"/>
                <w:sz w:val="24"/>
                <w:szCs w:val="24"/>
              </w:rPr>
              <w:t>Совместное п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ополнение картотеки «</w:t>
            </w:r>
            <w:r w:rsidR="00710435">
              <w:rPr>
                <w:rFonts w:ascii="Times New Roman" w:hAnsi="Times New Roman"/>
                <w:sz w:val="24"/>
                <w:szCs w:val="24"/>
              </w:rPr>
              <w:t>Музыкальные распевки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6DAC6B" w14:textId="11DC02C8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5.  Обсуждение новогоднего сценария, назначение ответственных, распределение ролей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7C4455" w14:textId="41350DCF" w:rsidR="0098072C" w:rsidRPr="003206C4" w:rsidRDefault="007509F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Помощь воспитател</w:t>
            </w:r>
            <w:r w:rsidR="00710435">
              <w:rPr>
                <w:rFonts w:ascii="Times New Roman" w:hAnsi="Times New Roman"/>
                <w:sz w:val="24"/>
                <w:szCs w:val="24"/>
              </w:rPr>
              <w:t>ей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10435">
              <w:rPr>
                <w:rFonts w:ascii="Times New Roman" w:hAnsi="Times New Roman"/>
                <w:sz w:val="24"/>
                <w:szCs w:val="24"/>
              </w:rPr>
              <w:t>формированию у детей певческих навыков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5FAE69" w14:textId="77777777" w:rsidR="0098072C" w:rsidRPr="003206C4" w:rsidRDefault="0098072C" w:rsidP="00750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C" w:rsidRPr="001B2DA9" w14:paraId="71C87B8D" w14:textId="77777777" w:rsidTr="004A6760">
        <w:tc>
          <w:tcPr>
            <w:tcW w:w="2127" w:type="dxa"/>
          </w:tcPr>
          <w:p w14:paraId="1E1D8D2E" w14:textId="77777777" w:rsidR="0098072C" w:rsidRPr="003206C4" w:rsidRDefault="0098072C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481" w:type="dxa"/>
          </w:tcPr>
          <w:p w14:paraId="6EBDECD6" w14:textId="77777777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1. Помощь воспитателей в изготовлении пособий и костюмов к Новому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0F55A9" w14:textId="31F51600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Разучивание музыкального репертуара на декабрь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562888" w14:textId="69AEFC50" w:rsidR="0098072C" w:rsidRPr="003206C4" w:rsidRDefault="00710435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Подготовка (организационные моменты, репетиции с воспитателями, исполняющими роли) и проведение праздника «Новый год».</w:t>
            </w:r>
          </w:p>
          <w:p w14:paraId="055DD814" w14:textId="548265E5" w:rsidR="0098072C" w:rsidRPr="003206C4" w:rsidRDefault="00710435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Пополнение картотеки «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Музыкально-оздоровительные сеансы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»</w:t>
            </w:r>
            <w:r w:rsidR="00980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3735AD" w14:textId="777ED9D0" w:rsidR="0098072C" w:rsidRPr="003206C4" w:rsidRDefault="00710435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Консультация «Музыка вне занятий»</w:t>
            </w:r>
            <w:r w:rsidR="00980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1339D0" w14:textId="68DDEB84" w:rsidR="0098072C" w:rsidRPr="003206C4" w:rsidRDefault="00710435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Помощь воспитателей в распределении ролей на празднике</w:t>
            </w:r>
            <w:r w:rsidR="00980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9DC618" w14:textId="5370F1D6" w:rsidR="0098072C" w:rsidRPr="003206C4" w:rsidRDefault="00710435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Участие воспитателей в оформлении выставки совместных работ на тему Нового года</w:t>
            </w:r>
            <w:r w:rsidR="00980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0E5990" w14:textId="58B76BE5" w:rsidR="0098072C" w:rsidRDefault="00710435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Анализ новогодних праздников.</w:t>
            </w:r>
          </w:p>
          <w:p w14:paraId="62C062F5" w14:textId="6BBB34FE" w:rsidR="00856755" w:rsidRDefault="00856755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Совместная работа с инструктором по физкультур</w:t>
            </w:r>
            <w:proofErr w:type="gramStart"/>
            <w:r w:rsidRPr="003206C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ДРОЗД-Хибины)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по подготовке праздника «</w:t>
            </w:r>
            <w:r>
              <w:rPr>
                <w:rFonts w:ascii="Times New Roman" w:hAnsi="Times New Roman"/>
                <w:sz w:val="24"/>
                <w:szCs w:val="24"/>
              </w:rPr>
              <w:t>Подарки для ёлочки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638EA122" w14:textId="77777777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C" w:rsidRPr="001B2DA9" w14:paraId="1F7CEE42" w14:textId="77777777" w:rsidTr="004A6760">
        <w:tc>
          <w:tcPr>
            <w:tcW w:w="2127" w:type="dxa"/>
          </w:tcPr>
          <w:p w14:paraId="3338C723" w14:textId="77777777" w:rsidR="0098072C" w:rsidRPr="003206C4" w:rsidRDefault="0098072C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481" w:type="dxa"/>
          </w:tcPr>
          <w:p w14:paraId="243C4762" w14:textId="1A52E6AF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1. Разучивание музыкального репертуара на январь</w:t>
            </w:r>
          </w:p>
          <w:p w14:paraId="378B40E3" w14:textId="7266E82B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2. Чтение произведений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о Рождестве</w:t>
            </w:r>
            <w:r w:rsidR="005F40A7">
              <w:rPr>
                <w:rFonts w:ascii="Times New Roman" w:hAnsi="Times New Roman"/>
                <w:sz w:val="24"/>
                <w:szCs w:val="24"/>
              </w:rPr>
              <w:t>, слушание рождественской музыки.</w:t>
            </w:r>
          </w:p>
          <w:p w14:paraId="74450679" w14:textId="710FBC9F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3. С</w:t>
            </w:r>
            <w:r w:rsidR="00696328">
              <w:rPr>
                <w:rFonts w:ascii="Times New Roman" w:hAnsi="Times New Roman"/>
                <w:sz w:val="24"/>
                <w:szCs w:val="24"/>
              </w:rPr>
              <w:t>овместное с учителем-логопедом с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оздание картотеки </w:t>
            </w:r>
            <w:r w:rsidR="00593269">
              <w:rPr>
                <w:rFonts w:ascii="Times New Roman" w:hAnsi="Times New Roman"/>
                <w:sz w:val="24"/>
                <w:szCs w:val="24"/>
              </w:rPr>
              <w:t>«П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альчиковы</w:t>
            </w:r>
            <w:r w:rsidR="00593269">
              <w:rPr>
                <w:rFonts w:ascii="Times New Roman" w:hAnsi="Times New Roman"/>
                <w:sz w:val="24"/>
                <w:szCs w:val="24"/>
              </w:rPr>
              <w:t>е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593269">
              <w:rPr>
                <w:rFonts w:ascii="Times New Roman" w:hAnsi="Times New Roman"/>
                <w:sz w:val="24"/>
                <w:szCs w:val="24"/>
              </w:rPr>
              <w:t>ы».</w:t>
            </w:r>
          </w:p>
          <w:p w14:paraId="4E3364E2" w14:textId="77FA3C2F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Консультация «</w:t>
            </w:r>
            <w:r w:rsidR="00696328">
              <w:rPr>
                <w:rFonts w:ascii="Times New Roman" w:hAnsi="Times New Roman"/>
                <w:sz w:val="24"/>
                <w:szCs w:val="24"/>
              </w:rPr>
              <w:t>Проведение на участках детского сада н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ародны</w:t>
            </w:r>
            <w:r w:rsidR="00696328">
              <w:rPr>
                <w:rFonts w:ascii="Times New Roman" w:hAnsi="Times New Roman"/>
                <w:sz w:val="24"/>
                <w:szCs w:val="24"/>
              </w:rPr>
              <w:t>х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 w:rsidR="00696328"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гуляни</w:t>
            </w:r>
            <w:r w:rsidR="00696328">
              <w:rPr>
                <w:rFonts w:ascii="Times New Roman" w:hAnsi="Times New Roman"/>
                <w:sz w:val="24"/>
                <w:szCs w:val="24"/>
              </w:rPr>
              <w:t>й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B222A5" w14:textId="207EB3B3" w:rsidR="0098072C" w:rsidRPr="003206C4" w:rsidRDefault="007509F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. Пополнение картотеки «</w:t>
            </w:r>
            <w:r w:rsidR="009D4B42">
              <w:rPr>
                <w:rFonts w:ascii="Times New Roman" w:hAnsi="Times New Roman"/>
                <w:sz w:val="24"/>
                <w:szCs w:val="24"/>
              </w:rPr>
              <w:t>Игры на развитие чувства ритма у дошкольников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»</w:t>
            </w:r>
            <w:r w:rsidR="00980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72EF8" w14:textId="565B9A2D" w:rsidR="0098072C" w:rsidRDefault="007509F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4B42">
              <w:rPr>
                <w:rFonts w:ascii="Times New Roman" w:hAnsi="Times New Roman"/>
                <w:sz w:val="24"/>
                <w:szCs w:val="24"/>
              </w:rPr>
              <w:t>Совместная деятельность с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 xml:space="preserve"> воспитателям</w:t>
            </w:r>
            <w:r w:rsidR="009D4B42">
              <w:rPr>
                <w:rFonts w:ascii="Times New Roman" w:hAnsi="Times New Roman"/>
                <w:sz w:val="24"/>
                <w:szCs w:val="24"/>
              </w:rPr>
              <w:t>и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 xml:space="preserve"> по закреплению текстов песен.</w:t>
            </w:r>
          </w:p>
          <w:p w14:paraId="31F1ACBF" w14:textId="77777777" w:rsidR="0098072C" w:rsidRPr="003206C4" w:rsidRDefault="0098072C" w:rsidP="004A6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72C" w:rsidRPr="001B2DA9" w14:paraId="3672980E" w14:textId="77777777" w:rsidTr="004A6760">
        <w:tc>
          <w:tcPr>
            <w:tcW w:w="2127" w:type="dxa"/>
          </w:tcPr>
          <w:p w14:paraId="16CD2FC6" w14:textId="77777777" w:rsidR="0098072C" w:rsidRPr="003206C4" w:rsidRDefault="0098072C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481" w:type="dxa"/>
          </w:tcPr>
          <w:p w14:paraId="58AE7194" w14:textId="03C41999" w:rsidR="0098072C" w:rsidRPr="00B2732B" w:rsidRDefault="0098072C" w:rsidP="00B2732B">
            <w:pPr>
              <w:pStyle w:val="a7"/>
              <w:ind w:left="0"/>
              <w:jc w:val="both"/>
              <w:rPr>
                <w:szCs w:val="24"/>
              </w:rPr>
            </w:pPr>
            <w:r w:rsidRPr="00B2732B">
              <w:rPr>
                <w:szCs w:val="24"/>
              </w:rPr>
              <w:t>1.Разучивание музыкального репертуара на февраль.</w:t>
            </w:r>
          </w:p>
          <w:p w14:paraId="374832E0" w14:textId="7FA621E4" w:rsidR="0098072C" w:rsidRPr="00B2732B" w:rsidRDefault="0098072C" w:rsidP="00B2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2. Консультация «Использование музыки самостоятельной деятельности детей».</w:t>
            </w:r>
          </w:p>
          <w:p w14:paraId="67D49BBB" w14:textId="77777777" w:rsidR="0098072C" w:rsidRPr="00B2732B" w:rsidRDefault="0098072C" w:rsidP="00B2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3. Изготовление картотеки «Музыкально-дидактические игры».</w:t>
            </w:r>
          </w:p>
          <w:p w14:paraId="62674566" w14:textId="7B83F7BC" w:rsidR="0098072C" w:rsidRPr="00B2732B" w:rsidRDefault="0098072C" w:rsidP="00B2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Консультация «Развитие творческих способностей ребёнка </w:t>
            </w:r>
            <w:r w:rsidR="00593269" w:rsidRPr="00B2732B">
              <w:rPr>
                <w:rFonts w:ascii="Times New Roman" w:hAnsi="Times New Roman" w:cs="Times New Roman"/>
                <w:sz w:val="24"/>
                <w:szCs w:val="24"/>
              </w:rPr>
              <w:t>в режимные моменты»</w:t>
            </w: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DE4C8C" w14:textId="1C89FC1B" w:rsidR="0098072C" w:rsidRPr="00B2732B" w:rsidRDefault="0098072C" w:rsidP="00B2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5. Подготовка (обсуждение сценария, организационные моменты, репетиции с воспитателями, исполняющими  роли) и проведение праздник</w:t>
            </w:r>
            <w:r w:rsidR="00593269" w:rsidRPr="00B273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защитников Отечества».</w:t>
            </w:r>
          </w:p>
          <w:p w14:paraId="212B5F51" w14:textId="477875B8" w:rsidR="0098072C" w:rsidRPr="00B2732B" w:rsidRDefault="0098072C" w:rsidP="00B2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6. Пополнение картотеки «</w:t>
            </w:r>
            <w:r w:rsidR="00593269" w:rsidRPr="00B2732B">
              <w:rPr>
                <w:rFonts w:ascii="Times New Roman" w:hAnsi="Times New Roman" w:cs="Times New Roman"/>
                <w:sz w:val="24"/>
                <w:szCs w:val="24"/>
              </w:rPr>
              <w:t>Фольклорные песни</w:t>
            </w: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AD47ABB" w14:textId="2AB32184" w:rsidR="00593269" w:rsidRPr="00B2732B" w:rsidRDefault="0098072C" w:rsidP="00B2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32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93269" w:rsidRPr="00B2732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воспитателями по закреплению движений танцев.</w:t>
            </w:r>
          </w:p>
          <w:p w14:paraId="17E139C9" w14:textId="77777777" w:rsidR="0098072C" w:rsidRPr="00B2732B" w:rsidRDefault="0098072C" w:rsidP="0085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C" w:rsidRPr="001B2DA9" w14:paraId="753EBAF4" w14:textId="77777777" w:rsidTr="004A6760">
        <w:tc>
          <w:tcPr>
            <w:tcW w:w="2127" w:type="dxa"/>
          </w:tcPr>
          <w:p w14:paraId="6540283A" w14:textId="77777777" w:rsidR="0098072C" w:rsidRPr="003206C4" w:rsidRDefault="0098072C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481" w:type="dxa"/>
          </w:tcPr>
          <w:p w14:paraId="69541C6C" w14:textId="7716F2B1" w:rsidR="0098072C" w:rsidRPr="006909B4" w:rsidRDefault="0098072C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сценария </w:t>
            </w:r>
            <w:r w:rsidR="00913EE9" w:rsidRPr="00690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есеннего праздника «8 Марта», распределение ролей, назначение ответственных.</w:t>
            </w:r>
          </w:p>
          <w:p w14:paraId="5AD355E4" w14:textId="77777777" w:rsidR="0098072C" w:rsidRPr="006909B4" w:rsidRDefault="0098072C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Разучивание с воспитателями музыкального репертуара  на март</w:t>
            </w:r>
          </w:p>
          <w:p w14:paraId="7892F2ED" w14:textId="466956CE" w:rsidR="0098072C" w:rsidRPr="006909B4" w:rsidRDefault="0098072C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3. Консультация «Использование музыки в повседневной жизни детей»</w:t>
            </w:r>
            <w:r w:rsidR="00913EE9" w:rsidRPr="0069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7E6BE7" w14:textId="78B10AEB" w:rsidR="0098072C" w:rsidRPr="006909B4" w:rsidRDefault="0098072C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F6A57" w:rsidRPr="006909B4">
              <w:rPr>
                <w:rFonts w:ascii="Times New Roman" w:hAnsi="Times New Roman" w:cs="Times New Roman"/>
                <w:sz w:val="24"/>
                <w:szCs w:val="24"/>
              </w:rPr>
              <w:t>Совместное п</w:t>
            </w: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ополнение картотеки «</w:t>
            </w:r>
            <w:r w:rsidR="001F6A57" w:rsidRPr="006909B4">
              <w:rPr>
                <w:rFonts w:ascii="Times New Roman" w:hAnsi="Times New Roman" w:cs="Times New Roman"/>
                <w:sz w:val="24"/>
                <w:szCs w:val="24"/>
              </w:rPr>
              <w:t>Музыкально-сенсорные игры</w:t>
            </w: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4FE55DB" w14:textId="26D1A043" w:rsidR="0098072C" w:rsidRPr="006909B4" w:rsidRDefault="0098072C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5. Помощь воспитател</w:t>
            </w:r>
            <w:r w:rsidR="00B2732B" w:rsidRPr="006909B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2732B" w:rsidRPr="006909B4">
              <w:rPr>
                <w:rFonts w:ascii="Times New Roman" w:hAnsi="Times New Roman" w:cs="Times New Roman"/>
                <w:sz w:val="24"/>
                <w:szCs w:val="24"/>
              </w:rPr>
              <w:t>формированию приемов игры на музыкальных инструментах</w:t>
            </w: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30A3B4" w14:textId="7BAE7E0B" w:rsidR="0098072C" w:rsidRPr="006909B4" w:rsidRDefault="0098072C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6. Анализ праздника «8 марта».</w:t>
            </w:r>
          </w:p>
          <w:p w14:paraId="4BEC1D7B" w14:textId="77777777" w:rsidR="0098072C" w:rsidRPr="006909B4" w:rsidRDefault="00B2732B" w:rsidP="00690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9B4">
              <w:rPr>
                <w:rFonts w:ascii="Times New Roman" w:hAnsi="Times New Roman" w:cs="Times New Roman"/>
                <w:sz w:val="24"/>
                <w:szCs w:val="24"/>
              </w:rPr>
              <w:t>7. Совместная проверка музыкальных центров в группах (приведение в соответствие с требованиями ФГОС и СанПин, пополнение пособий, атрибутов).</w:t>
            </w:r>
          </w:p>
          <w:p w14:paraId="4104EE82" w14:textId="578319DA" w:rsidR="006909B4" w:rsidRPr="007137FC" w:rsidRDefault="006909B4" w:rsidP="00856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2C" w:rsidRPr="001B2DA9" w14:paraId="08720CDD" w14:textId="77777777" w:rsidTr="00A96FFB">
        <w:tc>
          <w:tcPr>
            <w:tcW w:w="2127" w:type="dxa"/>
            <w:tcBorders>
              <w:bottom w:val="single" w:sz="4" w:space="0" w:color="auto"/>
            </w:tcBorders>
          </w:tcPr>
          <w:p w14:paraId="029718A8" w14:textId="77777777" w:rsidR="0098072C" w:rsidRPr="003206C4" w:rsidRDefault="0098072C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481" w:type="dxa"/>
            <w:tcBorders>
              <w:bottom w:val="single" w:sz="4" w:space="0" w:color="auto"/>
            </w:tcBorders>
          </w:tcPr>
          <w:p w14:paraId="79999BCD" w14:textId="3E48B592" w:rsidR="0098072C" w:rsidRPr="007137FC" w:rsidRDefault="0098072C" w:rsidP="004A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>1. Разучивание музыкального репертуара на апрель.</w:t>
            </w:r>
          </w:p>
          <w:p w14:paraId="14FAFF37" w14:textId="6AB2766E" w:rsidR="0098072C" w:rsidRPr="007137FC" w:rsidRDefault="0098072C" w:rsidP="004A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и проведение </w:t>
            </w:r>
            <w:r w:rsidR="006022B7" w:rsidRPr="007137FC">
              <w:rPr>
                <w:rFonts w:ascii="Times New Roman" w:hAnsi="Times New Roman" w:cs="Times New Roman"/>
                <w:sz w:val="24"/>
                <w:szCs w:val="24"/>
              </w:rPr>
              <w:t>Выпускного утренника</w:t>
            </w: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1D8F35" w14:textId="3EE7AF13" w:rsidR="0098072C" w:rsidRPr="007137FC" w:rsidRDefault="0098072C" w:rsidP="004A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 xml:space="preserve">3. Пополнение </w:t>
            </w:r>
            <w:r w:rsidR="002A5F4E" w:rsidRPr="007137FC">
              <w:rPr>
                <w:rFonts w:ascii="Times New Roman" w:hAnsi="Times New Roman" w:cs="Times New Roman"/>
                <w:sz w:val="24"/>
                <w:szCs w:val="24"/>
              </w:rPr>
              <w:t>аудиотеки по теме</w:t>
            </w: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5F4E" w:rsidRPr="007137FC">
              <w:rPr>
                <w:rFonts w:ascii="Times New Roman" w:hAnsi="Times New Roman" w:cs="Times New Roman"/>
                <w:sz w:val="24"/>
                <w:szCs w:val="24"/>
              </w:rPr>
              <w:t>Патриотические песни</w:t>
            </w: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5F4E" w:rsidRPr="00713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BE73B" w14:textId="4F339E26" w:rsidR="0098072C" w:rsidRPr="007137FC" w:rsidRDefault="0098072C" w:rsidP="004A6760">
            <w:pPr>
              <w:tabs>
                <w:tab w:val="left" w:pos="1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6528C" w:rsidRPr="007137FC">
              <w:rPr>
                <w:rFonts w:ascii="Times New Roman" w:hAnsi="Times New Roman" w:cs="Times New Roman"/>
                <w:sz w:val="24"/>
                <w:szCs w:val="24"/>
              </w:rPr>
              <w:t>Совместное с воспитателями и</w:t>
            </w: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>зготовление дидактических игр для музыкальных центров.</w:t>
            </w:r>
          </w:p>
          <w:p w14:paraId="04B28965" w14:textId="77777777" w:rsidR="0098072C" w:rsidRPr="007137FC" w:rsidRDefault="0098072C" w:rsidP="004A6760">
            <w:pPr>
              <w:tabs>
                <w:tab w:val="left" w:pos="1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>5. Пополнение картотеки «Пойте с нами».</w:t>
            </w:r>
          </w:p>
          <w:p w14:paraId="4C5AB163" w14:textId="628DE4D7" w:rsidR="0098072C" w:rsidRPr="006B3A45" w:rsidRDefault="0098072C" w:rsidP="004A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B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7FC" w:rsidRPr="006B3A45">
              <w:rPr>
                <w:rFonts w:ascii="Times New Roman" w:hAnsi="Times New Roman" w:cs="Times New Roman"/>
                <w:sz w:val="24"/>
                <w:szCs w:val="24"/>
              </w:rPr>
              <w:t>Анализ Выпускного утренника</w:t>
            </w:r>
            <w:r w:rsidRPr="006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5405DF" w14:textId="7890FA79" w:rsidR="0098072C" w:rsidRPr="006B3A45" w:rsidRDefault="0098072C" w:rsidP="006B3A45">
            <w:pPr>
              <w:jc w:val="both"/>
            </w:pPr>
          </w:p>
        </w:tc>
      </w:tr>
      <w:tr w:rsidR="0098072C" w:rsidRPr="001B2DA9" w14:paraId="19A29713" w14:textId="77777777" w:rsidTr="00A96FFB">
        <w:tc>
          <w:tcPr>
            <w:tcW w:w="2127" w:type="dxa"/>
            <w:tcBorders>
              <w:bottom w:val="single" w:sz="4" w:space="0" w:color="auto"/>
            </w:tcBorders>
          </w:tcPr>
          <w:p w14:paraId="1A642D64" w14:textId="77777777" w:rsidR="0098072C" w:rsidRPr="003206C4" w:rsidRDefault="0098072C" w:rsidP="004A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6C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481" w:type="dxa"/>
            <w:tcBorders>
              <w:bottom w:val="single" w:sz="4" w:space="0" w:color="auto"/>
            </w:tcBorders>
          </w:tcPr>
          <w:p w14:paraId="102E0429" w14:textId="77777777" w:rsidR="0098072C" w:rsidRPr="003206C4" w:rsidRDefault="0098072C" w:rsidP="004A6760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1. Разучивание музыкального репертуара на май.</w:t>
            </w:r>
          </w:p>
          <w:p w14:paraId="50626086" w14:textId="77777777" w:rsidR="0098072C" w:rsidRPr="003206C4" w:rsidRDefault="0098072C" w:rsidP="004A6760">
            <w:pPr>
              <w:tabs>
                <w:tab w:val="left" w:pos="1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 xml:space="preserve"> «Игра дошкольников на детских музыкальных инструментах»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42EB0D" w14:textId="5A8DCA3E" w:rsidR="0098072C" w:rsidRPr="003206C4" w:rsidRDefault="0098072C" w:rsidP="00856755">
            <w:pPr>
              <w:tabs>
                <w:tab w:val="left" w:pos="1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6C4">
              <w:rPr>
                <w:rFonts w:ascii="Times New Roman" w:hAnsi="Times New Roman"/>
                <w:sz w:val="24"/>
                <w:szCs w:val="24"/>
              </w:rPr>
              <w:t>3 Пополнение картотеки «</w:t>
            </w:r>
            <w:r w:rsidR="00B119DA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1403801" w14:textId="3B0A1767" w:rsidR="0098072C" w:rsidRDefault="00856755" w:rsidP="004A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 xml:space="preserve">. Презентация </w:t>
            </w:r>
            <w:r w:rsidR="00B119DA">
              <w:rPr>
                <w:rFonts w:ascii="Times New Roman" w:hAnsi="Times New Roman"/>
                <w:sz w:val="24"/>
                <w:szCs w:val="24"/>
              </w:rPr>
              <w:t>«Реализация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 xml:space="preserve"> задач </w:t>
            </w:r>
            <w:r w:rsidR="00B119DA">
              <w:rPr>
                <w:rFonts w:ascii="Times New Roman" w:hAnsi="Times New Roman"/>
                <w:sz w:val="24"/>
                <w:szCs w:val="24"/>
              </w:rPr>
              <w:t>воспитания детей дошкольного возраста в процессе музыкальной деятельности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956999E" w14:textId="4F975C5D" w:rsidR="002A5F4E" w:rsidRPr="003206C4" w:rsidRDefault="002A5F4E" w:rsidP="004A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Мониторинг музыкального развития</w:t>
            </w:r>
            <w:r w:rsidR="00B119DA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Pr="003206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78BACA" w14:textId="200B41B4" w:rsidR="0098072C" w:rsidRPr="003206C4" w:rsidRDefault="002A5F4E" w:rsidP="00856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43B6">
              <w:rPr>
                <w:rFonts w:ascii="Times New Roman" w:hAnsi="Times New Roman"/>
                <w:sz w:val="24"/>
                <w:szCs w:val="24"/>
              </w:rPr>
              <w:t>Совместное с коллегами подведение и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тог</w:t>
            </w:r>
            <w:r w:rsidR="00CB43B6">
              <w:rPr>
                <w:rFonts w:ascii="Times New Roman" w:hAnsi="Times New Roman"/>
                <w:sz w:val="24"/>
                <w:szCs w:val="24"/>
              </w:rPr>
              <w:t>ов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 xml:space="preserve"> работы: результ</w:t>
            </w:r>
            <w:r w:rsidR="0098072C">
              <w:rPr>
                <w:rFonts w:ascii="Times New Roman" w:hAnsi="Times New Roman"/>
                <w:sz w:val="24"/>
                <w:szCs w:val="24"/>
              </w:rPr>
              <w:t xml:space="preserve">аты, достигнутые за год, 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нереализованные</w:t>
            </w:r>
            <w:r w:rsidR="0098072C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 w:rsidR="0098072C" w:rsidRPr="003206C4">
              <w:rPr>
                <w:rFonts w:ascii="Times New Roman" w:hAnsi="Times New Roman"/>
                <w:sz w:val="24"/>
                <w:szCs w:val="24"/>
              </w:rPr>
              <w:t>Программы, причины невыполнения, перспективы на новый учебный год.</w:t>
            </w:r>
          </w:p>
        </w:tc>
      </w:tr>
    </w:tbl>
    <w:p w14:paraId="2C571C9C" w14:textId="6C46C129" w:rsidR="00342D1E" w:rsidRPr="002F3472" w:rsidRDefault="00107B68" w:rsidP="00194D17">
      <w:pPr>
        <w:pStyle w:val="23"/>
        <w:numPr>
          <w:ilvl w:val="1"/>
          <w:numId w:val="30"/>
        </w:numPr>
        <w:shd w:val="clear" w:color="auto" w:fill="auto"/>
        <w:tabs>
          <w:tab w:val="left" w:pos="1148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3472" w:rsidRPr="002F3472">
        <w:rPr>
          <w:b/>
          <w:sz w:val="24"/>
          <w:szCs w:val="24"/>
        </w:rPr>
        <w:t>Организаци</w:t>
      </w:r>
      <w:r w:rsidR="007A0E7C">
        <w:rPr>
          <w:b/>
          <w:sz w:val="24"/>
          <w:szCs w:val="24"/>
        </w:rPr>
        <w:t>я</w:t>
      </w:r>
      <w:r w:rsidR="002F3472" w:rsidRPr="002F3472">
        <w:rPr>
          <w:b/>
          <w:sz w:val="24"/>
          <w:szCs w:val="24"/>
        </w:rPr>
        <w:t xml:space="preserve"> образовательного процесса</w:t>
      </w:r>
    </w:p>
    <w:p w14:paraId="24F15548" w14:textId="77777777" w:rsidR="005E4A33" w:rsidRPr="00BD24F3" w:rsidRDefault="005E4A33" w:rsidP="005E4A33">
      <w:pPr>
        <w:pStyle w:val="23"/>
        <w:shd w:val="clear" w:color="auto" w:fill="auto"/>
        <w:tabs>
          <w:tab w:val="left" w:pos="1148"/>
        </w:tabs>
        <w:spacing w:before="0"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75433D8F" w14:textId="66B74157" w:rsidR="00571847" w:rsidRPr="00E05699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699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7A0E7C">
        <w:rPr>
          <w:rFonts w:ascii="Times New Roman" w:hAnsi="Times New Roman" w:cs="Times New Roman"/>
          <w:b/>
          <w:sz w:val="24"/>
          <w:szCs w:val="24"/>
        </w:rPr>
        <w:t>я</w:t>
      </w:r>
      <w:r w:rsidRPr="00E05699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музыкальному развитию детей </w:t>
      </w:r>
      <w:r w:rsidRPr="00E05699">
        <w:rPr>
          <w:rFonts w:ascii="Times New Roman" w:hAnsi="Times New Roman" w:cs="Times New Roman"/>
          <w:b/>
          <w:sz w:val="24"/>
          <w:szCs w:val="24"/>
        </w:rPr>
        <w:t>заключаются:</w:t>
      </w:r>
    </w:p>
    <w:p w14:paraId="2F9D97C1" w14:textId="77777777" w:rsidR="00571847" w:rsidRPr="00E05699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99">
        <w:rPr>
          <w:rFonts w:ascii="Times New Roman" w:hAnsi="Times New Roman" w:cs="Times New Roman"/>
          <w:sz w:val="24"/>
          <w:szCs w:val="24"/>
        </w:rPr>
        <w:t xml:space="preserve">- в обеспечении вариативности и разнообразия содержания образовательного процесса по </w:t>
      </w:r>
      <w:r>
        <w:rPr>
          <w:rFonts w:ascii="Times New Roman" w:hAnsi="Times New Roman" w:cs="Times New Roman"/>
          <w:sz w:val="24"/>
          <w:szCs w:val="24"/>
        </w:rPr>
        <w:t>музыкальному</w:t>
      </w:r>
      <w:r w:rsidRPr="00E05699">
        <w:rPr>
          <w:rFonts w:ascii="Times New Roman" w:hAnsi="Times New Roman" w:cs="Times New Roman"/>
          <w:sz w:val="24"/>
          <w:szCs w:val="24"/>
        </w:rPr>
        <w:t xml:space="preserve"> развитию;</w:t>
      </w:r>
    </w:p>
    <w:p w14:paraId="4BD383E1" w14:textId="77777777" w:rsidR="00571847" w:rsidRPr="00E05699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699">
        <w:rPr>
          <w:rFonts w:ascii="Times New Roman" w:hAnsi="Times New Roman" w:cs="Times New Roman"/>
          <w:sz w:val="24"/>
          <w:szCs w:val="24"/>
        </w:rPr>
        <w:t>- в осуществлении образовательной деятельности на протяжении всего времени нахождения ребенка в дошкольном учреждении;</w:t>
      </w:r>
    </w:p>
    <w:p w14:paraId="0C77347F" w14:textId="77777777" w:rsidR="00571847" w:rsidRPr="00E777B2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 xml:space="preserve">- в реализации в музыкальной деятельности в игровой форме; </w:t>
      </w:r>
    </w:p>
    <w:p w14:paraId="542592E0" w14:textId="77777777" w:rsidR="00571847" w:rsidRPr="00E777B2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>- в возрастной адекватности дошкольного образования (соответствие условий, требований, методов возрасту и индивидуальным особенностям развития детей), обучение воспитанников в специфически детских видах музыкальной деятельности;</w:t>
      </w:r>
    </w:p>
    <w:p w14:paraId="408071B1" w14:textId="77777777" w:rsidR="00571847" w:rsidRPr="00E777B2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>- в п</w:t>
      </w:r>
      <w:r w:rsidRPr="00E77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овышении роли семьи при взаимодействии с дошкольным учреждением, включении родителей в </w:t>
      </w:r>
      <w:r w:rsidRPr="00E777B2">
        <w:rPr>
          <w:rFonts w:ascii="Times New Roman" w:hAnsi="Times New Roman" w:cs="Times New Roman"/>
          <w:sz w:val="24"/>
          <w:szCs w:val="24"/>
        </w:rPr>
        <w:t>образовательную деятельность, поддержке образовательных инициатив семьи по музыкальному развитию детей;</w:t>
      </w:r>
    </w:p>
    <w:p w14:paraId="1A9676BC" w14:textId="77777777" w:rsidR="00571847" w:rsidRPr="00E777B2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lastRenderedPageBreak/>
        <w:t>- в организации развивающей предметно-пространственной среды как важнейшего условия успешной реализации ФГОС ДО по ОО «Художественно-эстетическое развитие».</w:t>
      </w:r>
    </w:p>
    <w:p w14:paraId="1955BF33" w14:textId="77777777" w:rsidR="00571847" w:rsidRPr="00E777B2" w:rsidRDefault="00571847" w:rsidP="00571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>Осуществление музыкальной деятельности детей по реализации и освоению содержания Программы происходит в двух основных формах организации образовательного процесса:</w:t>
      </w:r>
    </w:p>
    <w:p w14:paraId="0994C426" w14:textId="77777777" w:rsidR="00571847" w:rsidRPr="00E777B2" w:rsidRDefault="00571847" w:rsidP="00571847">
      <w:pPr>
        <w:tabs>
          <w:tab w:val="left" w:pos="428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bCs/>
          <w:sz w:val="24"/>
          <w:szCs w:val="24"/>
        </w:rPr>
        <w:t xml:space="preserve">- совместной деятельности взрослого и детей; </w:t>
      </w:r>
    </w:p>
    <w:p w14:paraId="2B359742" w14:textId="77777777" w:rsidR="00571847" w:rsidRPr="00E777B2" w:rsidRDefault="00571847" w:rsidP="00571847">
      <w:pPr>
        <w:tabs>
          <w:tab w:val="left" w:pos="428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bCs/>
          <w:sz w:val="24"/>
          <w:szCs w:val="24"/>
        </w:rPr>
        <w:t xml:space="preserve">- самостоятельной деятельности детей. </w:t>
      </w:r>
    </w:p>
    <w:p w14:paraId="56AAD742" w14:textId="77777777" w:rsidR="00571847" w:rsidRDefault="00571847" w:rsidP="00571847">
      <w:pPr>
        <w:pStyle w:val="23"/>
        <w:shd w:val="clear" w:color="auto" w:fill="auto"/>
        <w:tabs>
          <w:tab w:val="left" w:pos="1359"/>
        </w:tabs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756F4F75" w14:textId="3C0B478A" w:rsidR="00342D1E" w:rsidRPr="00E90467" w:rsidRDefault="00571847" w:rsidP="005E4A33">
      <w:pPr>
        <w:pStyle w:val="23"/>
        <w:shd w:val="clear" w:color="auto" w:fill="auto"/>
        <w:tabs>
          <w:tab w:val="left" w:pos="1359"/>
        </w:tabs>
        <w:spacing w:before="0" w:after="0" w:line="240" w:lineRule="auto"/>
        <w:ind w:firstLine="1145"/>
        <w:jc w:val="both"/>
        <w:rPr>
          <w:sz w:val="24"/>
          <w:szCs w:val="24"/>
        </w:rPr>
      </w:pPr>
      <w:r w:rsidRPr="00E90467">
        <w:rPr>
          <w:rStyle w:val="11"/>
          <w:rFonts w:eastAsia="Century Schoolbook"/>
          <w:sz w:val="24"/>
          <w:szCs w:val="24"/>
        </w:rPr>
        <w:t>В детском саду в</w:t>
      </w:r>
      <w:r w:rsidR="00342D1E" w:rsidRPr="00E90467">
        <w:rPr>
          <w:rStyle w:val="11"/>
          <w:rFonts w:eastAsia="Century Schoolbook"/>
          <w:sz w:val="24"/>
          <w:szCs w:val="24"/>
        </w:rPr>
        <w:t>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14:paraId="4A48350A" w14:textId="77777777" w:rsidR="00342D1E" w:rsidRPr="00E90467" w:rsidRDefault="00342D1E" w:rsidP="005E4A33">
      <w:pPr>
        <w:pStyle w:val="23"/>
        <w:shd w:val="clear" w:color="auto" w:fill="auto"/>
        <w:tabs>
          <w:tab w:val="left" w:pos="1354"/>
        </w:tabs>
        <w:spacing w:before="0" w:after="0" w:line="240" w:lineRule="auto"/>
        <w:ind w:firstLine="1145"/>
        <w:jc w:val="both"/>
        <w:rPr>
          <w:sz w:val="24"/>
          <w:szCs w:val="24"/>
        </w:rPr>
      </w:pPr>
      <w:r w:rsidRPr="00E90467">
        <w:rPr>
          <w:rStyle w:val="11"/>
          <w:rFonts w:eastAsia="Century Schoolbook"/>
          <w:sz w:val="24"/>
          <w:szCs w:val="24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</w:t>
      </w:r>
      <w:r w:rsidR="005E4A33" w:rsidRPr="00E90467">
        <w:rPr>
          <w:rStyle w:val="11"/>
          <w:rFonts w:eastAsia="Century Schoolbook"/>
          <w:sz w:val="24"/>
          <w:szCs w:val="24"/>
        </w:rPr>
        <w:t>уют</w:t>
      </w:r>
      <w:r w:rsidRPr="00E90467">
        <w:rPr>
          <w:rStyle w:val="11"/>
          <w:rFonts w:eastAsia="Century Schoolbook"/>
          <w:sz w:val="24"/>
          <w:szCs w:val="24"/>
        </w:rPr>
        <w:t xml:space="preserve"> требованиям, предусмотренным СанПиН 1.2.3685-21 и СП 2.4.3648-20.</w:t>
      </w:r>
    </w:p>
    <w:p w14:paraId="4433F208" w14:textId="77777777" w:rsidR="00C10D18" w:rsidRDefault="00342D1E" w:rsidP="005E4A33">
      <w:pPr>
        <w:pStyle w:val="23"/>
        <w:shd w:val="clear" w:color="auto" w:fill="auto"/>
        <w:tabs>
          <w:tab w:val="left" w:pos="1359"/>
        </w:tabs>
        <w:spacing w:before="0" w:after="0" w:line="240" w:lineRule="auto"/>
        <w:ind w:firstLine="1145"/>
        <w:jc w:val="both"/>
        <w:rPr>
          <w:rStyle w:val="11"/>
          <w:rFonts w:eastAsia="Century Schoolbook"/>
          <w:sz w:val="24"/>
          <w:szCs w:val="24"/>
        </w:rPr>
      </w:pPr>
      <w:r w:rsidRPr="00E90467">
        <w:rPr>
          <w:rStyle w:val="11"/>
          <w:rFonts w:eastAsia="Century Schoolbook"/>
          <w:sz w:val="24"/>
          <w:szCs w:val="24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СанПиН 1.2.3685-21 при температуре воздуха ниже минус 15 °С и скорости ветра более 7 м/с продолжительность прогулки для детей до 7 лет сокращают. </w:t>
      </w:r>
    </w:p>
    <w:p w14:paraId="4F278C16" w14:textId="4121AE99" w:rsidR="00342D1E" w:rsidRPr="00E90467" w:rsidRDefault="00342D1E" w:rsidP="005E4A33">
      <w:pPr>
        <w:pStyle w:val="23"/>
        <w:shd w:val="clear" w:color="auto" w:fill="auto"/>
        <w:tabs>
          <w:tab w:val="left" w:pos="1359"/>
        </w:tabs>
        <w:spacing w:before="0" w:after="0" w:line="240" w:lineRule="auto"/>
        <w:ind w:firstLine="1145"/>
        <w:jc w:val="both"/>
        <w:rPr>
          <w:sz w:val="24"/>
          <w:szCs w:val="24"/>
        </w:rPr>
      </w:pPr>
      <w:r w:rsidRPr="00E90467">
        <w:rPr>
          <w:rStyle w:val="11"/>
          <w:rFonts w:eastAsia="Century Schoolbook"/>
          <w:sz w:val="24"/>
          <w:szCs w:val="24"/>
        </w:rPr>
        <w:t>При осуществлении режимных моментов учитыва</w:t>
      </w:r>
      <w:r w:rsidR="005E4A33" w:rsidRPr="00E90467">
        <w:rPr>
          <w:rStyle w:val="11"/>
          <w:rFonts w:eastAsia="Century Schoolbook"/>
          <w:sz w:val="24"/>
          <w:szCs w:val="24"/>
        </w:rPr>
        <w:t>ются</w:t>
      </w:r>
      <w:r w:rsidRPr="00E90467">
        <w:rPr>
          <w:rStyle w:val="11"/>
          <w:rFonts w:eastAsia="Century Schoolbook"/>
          <w:sz w:val="24"/>
          <w:szCs w:val="24"/>
        </w:rPr>
        <w:t xml:space="preserve"> также индивидуальные особенности ребёнка (длительность сна, вкусовые предпочтения, характер, темп деятельности и так далее).</w:t>
      </w:r>
    </w:p>
    <w:p w14:paraId="216FBFDF" w14:textId="77777777" w:rsidR="00207984" w:rsidRPr="00E90467" w:rsidRDefault="00342D1E" w:rsidP="00207984">
      <w:pPr>
        <w:pStyle w:val="23"/>
        <w:shd w:val="clear" w:color="auto" w:fill="auto"/>
        <w:tabs>
          <w:tab w:val="left" w:pos="1514"/>
        </w:tabs>
        <w:spacing w:before="0" w:after="0" w:line="240" w:lineRule="auto"/>
        <w:ind w:firstLine="1145"/>
        <w:jc w:val="both"/>
        <w:rPr>
          <w:rStyle w:val="11"/>
          <w:rFonts w:eastAsia="Century Schoolbook"/>
          <w:sz w:val="24"/>
          <w:szCs w:val="24"/>
        </w:rPr>
      </w:pPr>
      <w:r w:rsidRPr="00E90467">
        <w:rPr>
          <w:rStyle w:val="11"/>
          <w:rFonts w:eastAsia="Century Schoolbook"/>
          <w:sz w:val="24"/>
          <w:szCs w:val="24"/>
        </w:rPr>
        <w:t xml:space="preserve">Согласно СанПиН 1.2.3685-21 ДОО может корректировать режим дня в зависимости от типа организации, и вида реализуемых образовательных программ, сезона года. </w:t>
      </w:r>
    </w:p>
    <w:p w14:paraId="5720A108" w14:textId="77777777" w:rsidR="00207984" w:rsidRDefault="00207984" w:rsidP="00207984">
      <w:pPr>
        <w:pStyle w:val="23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14:paraId="6A119F85" w14:textId="77777777" w:rsidR="00C10D18" w:rsidRPr="00E90467" w:rsidRDefault="00C10D18" w:rsidP="00207984">
      <w:pPr>
        <w:pStyle w:val="23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p w14:paraId="19CE93A3" w14:textId="77777777" w:rsidR="00342D1E" w:rsidRPr="00E90467" w:rsidRDefault="00342D1E" w:rsidP="00207984">
      <w:pPr>
        <w:pStyle w:val="23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  <w:r w:rsidRPr="00E90467">
        <w:rPr>
          <w:rStyle w:val="11"/>
          <w:rFonts w:eastAsia="Century Schoolbook"/>
          <w:b/>
          <w:bCs/>
          <w:color w:val="auto"/>
          <w:sz w:val="24"/>
          <w:szCs w:val="24"/>
        </w:rPr>
        <w:t>Требования и показатели организации образовательного процесса и режима дня</w:t>
      </w:r>
    </w:p>
    <w:p w14:paraId="2502A4FD" w14:textId="77777777" w:rsidR="00207984" w:rsidRPr="00E90467" w:rsidRDefault="00207984" w:rsidP="00207984">
      <w:pPr>
        <w:pStyle w:val="23"/>
        <w:shd w:val="clear" w:color="auto" w:fill="auto"/>
        <w:tabs>
          <w:tab w:val="left" w:pos="1514"/>
        </w:tabs>
        <w:spacing w:before="0" w:after="0" w:line="240" w:lineRule="auto"/>
        <w:jc w:val="center"/>
        <w:rPr>
          <w:rStyle w:val="11"/>
          <w:rFonts w:eastAsia="Century Schoolbook"/>
          <w:b/>
          <w:bCs/>
          <w:color w:val="auto"/>
          <w:sz w:val="24"/>
          <w:szCs w:val="24"/>
        </w:rPr>
      </w:pPr>
    </w:p>
    <w:tbl>
      <w:tblPr>
        <w:tblStyle w:val="af7"/>
        <w:tblW w:w="14312" w:type="dxa"/>
        <w:tblLook w:val="04A0" w:firstRow="1" w:lastRow="0" w:firstColumn="1" w:lastColumn="0" w:noHBand="0" w:noVBand="1"/>
      </w:tblPr>
      <w:tblGrid>
        <w:gridCol w:w="4928"/>
        <w:gridCol w:w="4281"/>
        <w:gridCol w:w="5103"/>
      </w:tblGrid>
      <w:tr w:rsidR="00342D1E" w:rsidRPr="00E90467" w14:paraId="62463E7A" w14:textId="77777777" w:rsidTr="00B00A3F">
        <w:trPr>
          <w:trHeight w:val="485"/>
          <w:tblHeader/>
        </w:trPr>
        <w:tc>
          <w:tcPr>
            <w:tcW w:w="4928" w:type="dxa"/>
            <w:vAlign w:val="center"/>
          </w:tcPr>
          <w:p w14:paraId="71805067" w14:textId="77777777" w:rsidR="00342D1E" w:rsidRPr="00E90467" w:rsidRDefault="00342D1E" w:rsidP="003C4420">
            <w:pPr>
              <w:pStyle w:val="23"/>
              <w:shd w:val="clear" w:color="auto" w:fill="auto"/>
              <w:tabs>
                <w:tab w:val="left" w:pos="1514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90467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281" w:type="dxa"/>
            <w:vAlign w:val="center"/>
          </w:tcPr>
          <w:p w14:paraId="62997F18" w14:textId="77777777" w:rsidR="00342D1E" w:rsidRPr="00E90467" w:rsidRDefault="00342D1E" w:rsidP="003C4420">
            <w:pPr>
              <w:pStyle w:val="23"/>
              <w:shd w:val="clear" w:color="auto" w:fill="auto"/>
              <w:tabs>
                <w:tab w:val="left" w:pos="1514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90467"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103" w:type="dxa"/>
            <w:vAlign w:val="center"/>
          </w:tcPr>
          <w:p w14:paraId="35ADA957" w14:textId="77777777" w:rsidR="00342D1E" w:rsidRPr="00E90467" w:rsidRDefault="00342D1E" w:rsidP="003C4420">
            <w:pPr>
              <w:pStyle w:val="23"/>
              <w:shd w:val="clear" w:color="auto" w:fill="auto"/>
              <w:tabs>
                <w:tab w:val="left" w:pos="1514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90467">
              <w:rPr>
                <w:b/>
                <w:bCs/>
                <w:sz w:val="24"/>
                <w:szCs w:val="24"/>
              </w:rPr>
              <w:t>Норматив</w:t>
            </w:r>
          </w:p>
        </w:tc>
      </w:tr>
      <w:tr w:rsidR="00342D1E" w:rsidRPr="00E90467" w14:paraId="5EF894EC" w14:textId="77777777" w:rsidTr="00B00A3F">
        <w:trPr>
          <w:trHeight w:val="563"/>
        </w:trPr>
        <w:tc>
          <w:tcPr>
            <w:tcW w:w="14312" w:type="dxa"/>
            <w:gridSpan w:val="3"/>
            <w:vAlign w:val="center"/>
          </w:tcPr>
          <w:p w14:paraId="3BD7C049" w14:textId="77777777" w:rsidR="00342D1E" w:rsidRPr="00E90467" w:rsidRDefault="00342D1E" w:rsidP="003C4420">
            <w:pPr>
              <w:pStyle w:val="23"/>
              <w:shd w:val="clear" w:color="auto" w:fill="auto"/>
              <w:tabs>
                <w:tab w:val="left" w:pos="1514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b/>
                <w:bCs/>
                <w:sz w:val="24"/>
                <w:szCs w:val="24"/>
              </w:rPr>
              <w:t>Требования к организации образовательного процесса</w:t>
            </w:r>
          </w:p>
        </w:tc>
      </w:tr>
      <w:tr w:rsidR="00342D1E" w:rsidRPr="00E90467" w14:paraId="68FEF256" w14:textId="77777777" w:rsidTr="00B00A3F">
        <w:tc>
          <w:tcPr>
            <w:tcW w:w="4928" w:type="dxa"/>
            <w:vAlign w:val="center"/>
          </w:tcPr>
          <w:p w14:paraId="01760ADD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Начало занятий не ранее</w:t>
            </w:r>
          </w:p>
        </w:tc>
        <w:tc>
          <w:tcPr>
            <w:tcW w:w="4281" w:type="dxa"/>
            <w:vAlign w:val="center"/>
          </w:tcPr>
          <w:p w14:paraId="288B6DB2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все возрасты</w:t>
            </w:r>
          </w:p>
        </w:tc>
        <w:tc>
          <w:tcPr>
            <w:tcW w:w="5103" w:type="dxa"/>
            <w:vAlign w:val="center"/>
          </w:tcPr>
          <w:p w14:paraId="7A846349" w14:textId="77777777" w:rsidR="00342D1E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8.00</w:t>
            </w:r>
          </w:p>
          <w:p w14:paraId="07FBFBFE" w14:textId="77777777" w:rsidR="00C10D18" w:rsidRPr="00E90467" w:rsidRDefault="00C10D18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D1E" w:rsidRPr="00E90467" w14:paraId="36D251F1" w14:textId="77777777" w:rsidTr="00B00A3F">
        <w:tc>
          <w:tcPr>
            <w:tcW w:w="4928" w:type="dxa"/>
            <w:vAlign w:val="center"/>
          </w:tcPr>
          <w:p w14:paraId="17A3B223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Окончание занятий, не позднее</w:t>
            </w:r>
          </w:p>
        </w:tc>
        <w:tc>
          <w:tcPr>
            <w:tcW w:w="4281" w:type="dxa"/>
            <w:vAlign w:val="center"/>
          </w:tcPr>
          <w:p w14:paraId="7DF59F42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все возрасты</w:t>
            </w:r>
          </w:p>
        </w:tc>
        <w:tc>
          <w:tcPr>
            <w:tcW w:w="5103" w:type="dxa"/>
            <w:vAlign w:val="center"/>
          </w:tcPr>
          <w:p w14:paraId="4DBCC7C8" w14:textId="77777777" w:rsidR="00342D1E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17.00</w:t>
            </w:r>
          </w:p>
          <w:p w14:paraId="52EBB02B" w14:textId="77777777" w:rsidR="00C10D18" w:rsidRPr="00E90467" w:rsidRDefault="00C10D18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D1E" w:rsidRPr="00E90467" w14:paraId="10213AC8" w14:textId="77777777" w:rsidTr="00B00A3F">
        <w:tc>
          <w:tcPr>
            <w:tcW w:w="4928" w:type="dxa"/>
            <w:vAlign w:val="center"/>
          </w:tcPr>
          <w:p w14:paraId="3D9E48BE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4281" w:type="dxa"/>
            <w:vAlign w:val="center"/>
          </w:tcPr>
          <w:p w14:paraId="0E6C91BD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3 до 4 лет</w:t>
            </w:r>
          </w:p>
          <w:p w14:paraId="761FB6BB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4 до 5 лет</w:t>
            </w:r>
          </w:p>
          <w:p w14:paraId="39B2112E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от 5 до 6 лет</w:t>
            </w:r>
          </w:p>
          <w:p w14:paraId="7F49E541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6 до 7 лет</w:t>
            </w:r>
          </w:p>
        </w:tc>
        <w:tc>
          <w:tcPr>
            <w:tcW w:w="5103" w:type="dxa"/>
            <w:vAlign w:val="center"/>
          </w:tcPr>
          <w:p w14:paraId="29DDD8EB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lastRenderedPageBreak/>
              <w:t>15 минут</w:t>
            </w:r>
          </w:p>
          <w:p w14:paraId="3ED76C10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20 минут</w:t>
            </w:r>
          </w:p>
          <w:p w14:paraId="69598098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lastRenderedPageBreak/>
              <w:t>25 минут</w:t>
            </w:r>
          </w:p>
          <w:p w14:paraId="37987051" w14:textId="77777777" w:rsidR="00342D1E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30 минут</w:t>
            </w:r>
          </w:p>
          <w:p w14:paraId="29A73ECE" w14:textId="77777777" w:rsidR="00C10D18" w:rsidRPr="00E90467" w:rsidRDefault="00C10D18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D1E" w:rsidRPr="00E90467" w14:paraId="5A758EFD" w14:textId="77777777" w:rsidTr="00B00A3F">
        <w:tc>
          <w:tcPr>
            <w:tcW w:w="4928" w:type="dxa"/>
            <w:vAlign w:val="center"/>
          </w:tcPr>
          <w:p w14:paraId="65D8CB3E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lastRenderedPageBreak/>
              <w:t>Продолжительность дневной суммарной образовательной нагрузки для детей дошкольного возраста, не более</w:t>
            </w:r>
          </w:p>
          <w:p w14:paraId="48F9F964" w14:textId="77777777" w:rsidR="00207984" w:rsidRPr="00E90467" w:rsidRDefault="00207984" w:rsidP="003C4420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center"/>
          </w:tcPr>
          <w:p w14:paraId="372455C0" w14:textId="77777777" w:rsidR="00342D1E" w:rsidRPr="00E90467" w:rsidRDefault="00342D1E" w:rsidP="0085675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3 до 4 лет</w:t>
            </w:r>
          </w:p>
          <w:p w14:paraId="07FA7009" w14:textId="77777777" w:rsidR="00342D1E" w:rsidRPr="00E90467" w:rsidRDefault="00342D1E" w:rsidP="0085675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4 до 5 лет</w:t>
            </w:r>
          </w:p>
          <w:p w14:paraId="2DA8AF1C" w14:textId="77777777" w:rsidR="00342D1E" w:rsidRPr="00E90467" w:rsidRDefault="00342D1E" w:rsidP="0085675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5 до 6 лет</w:t>
            </w:r>
          </w:p>
          <w:p w14:paraId="3B529499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6A1B79BC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3B1A1E6E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от 6 до 7 лет</w:t>
            </w:r>
          </w:p>
        </w:tc>
        <w:tc>
          <w:tcPr>
            <w:tcW w:w="5103" w:type="dxa"/>
            <w:vAlign w:val="center"/>
          </w:tcPr>
          <w:p w14:paraId="5D4D64DB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30 минут</w:t>
            </w:r>
          </w:p>
          <w:p w14:paraId="7D230AC9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40 минут</w:t>
            </w:r>
          </w:p>
          <w:p w14:paraId="4461AA12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50 минут или 75 минут</w:t>
            </w:r>
          </w:p>
          <w:p w14:paraId="71C6417D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при организации 1 занятия после дневного сна</w:t>
            </w:r>
          </w:p>
          <w:p w14:paraId="3640BBE0" w14:textId="77777777" w:rsidR="00856755" w:rsidRDefault="00856755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6C743ECA" w14:textId="77777777" w:rsidR="00856755" w:rsidRDefault="00856755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"/>
                <w:rFonts w:eastAsia="Century Schoolbook"/>
                <w:sz w:val="24"/>
                <w:szCs w:val="24"/>
              </w:rPr>
            </w:pPr>
          </w:p>
          <w:p w14:paraId="5DCB4727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90 минут</w:t>
            </w:r>
          </w:p>
        </w:tc>
      </w:tr>
      <w:tr w:rsidR="00342D1E" w:rsidRPr="00E90467" w14:paraId="4797F3C3" w14:textId="77777777" w:rsidTr="00B00A3F">
        <w:tc>
          <w:tcPr>
            <w:tcW w:w="4928" w:type="dxa"/>
            <w:vAlign w:val="center"/>
          </w:tcPr>
          <w:p w14:paraId="6AFB685C" w14:textId="62051115" w:rsidR="00C10D18" w:rsidRPr="00856755" w:rsidRDefault="00342D1E" w:rsidP="003C4420">
            <w:pPr>
              <w:pStyle w:val="23"/>
              <w:shd w:val="clear" w:color="auto" w:fill="auto"/>
              <w:spacing w:before="0" w:after="0" w:line="240" w:lineRule="auto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Продолжительность перерывов между занятиями, не менее</w:t>
            </w:r>
          </w:p>
        </w:tc>
        <w:tc>
          <w:tcPr>
            <w:tcW w:w="4281" w:type="dxa"/>
            <w:vAlign w:val="center"/>
          </w:tcPr>
          <w:p w14:paraId="49DF7334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все возрасты</w:t>
            </w:r>
          </w:p>
        </w:tc>
        <w:tc>
          <w:tcPr>
            <w:tcW w:w="5103" w:type="dxa"/>
            <w:vAlign w:val="center"/>
          </w:tcPr>
          <w:p w14:paraId="1C536D61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10 минут</w:t>
            </w:r>
          </w:p>
        </w:tc>
      </w:tr>
      <w:tr w:rsidR="00342D1E" w:rsidRPr="00E90467" w14:paraId="4697C511" w14:textId="77777777" w:rsidTr="00B00A3F">
        <w:tc>
          <w:tcPr>
            <w:tcW w:w="4928" w:type="dxa"/>
            <w:vAlign w:val="center"/>
          </w:tcPr>
          <w:p w14:paraId="2B6F4B4B" w14:textId="776D46C4" w:rsidR="00C10D18" w:rsidRPr="00E90467" w:rsidRDefault="00342D1E" w:rsidP="00856755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Перерыв во время занятий для гимнастики, не менее</w:t>
            </w:r>
          </w:p>
        </w:tc>
        <w:tc>
          <w:tcPr>
            <w:tcW w:w="4281" w:type="dxa"/>
            <w:vAlign w:val="center"/>
          </w:tcPr>
          <w:p w14:paraId="67A852B6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все возрасты</w:t>
            </w:r>
          </w:p>
        </w:tc>
        <w:tc>
          <w:tcPr>
            <w:tcW w:w="5103" w:type="dxa"/>
            <w:vAlign w:val="center"/>
          </w:tcPr>
          <w:p w14:paraId="3F7A017C" w14:textId="77777777" w:rsidR="00342D1E" w:rsidRPr="00E90467" w:rsidRDefault="00342D1E" w:rsidP="003C4420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90467">
              <w:rPr>
                <w:rStyle w:val="11"/>
                <w:rFonts w:eastAsia="Century Schoolbook"/>
                <w:sz w:val="24"/>
                <w:szCs w:val="24"/>
              </w:rPr>
              <w:t>2-х минут</w:t>
            </w:r>
          </w:p>
        </w:tc>
      </w:tr>
    </w:tbl>
    <w:p w14:paraId="477000E8" w14:textId="77777777" w:rsidR="00342D1E" w:rsidRPr="00E90467" w:rsidRDefault="00342D1E" w:rsidP="00935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903A3" w14:textId="120211F2" w:rsidR="005C6920" w:rsidRPr="00E90467" w:rsidRDefault="00342D1E" w:rsidP="005C6920">
      <w:pPr>
        <w:pStyle w:val="23"/>
        <w:shd w:val="clear" w:color="auto" w:fill="auto"/>
        <w:tabs>
          <w:tab w:val="left" w:pos="1532"/>
        </w:tabs>
        <w:spacing w:before="0" w:after="0" w:line="240" w:lineRule="auto"/>
        <w:ind w:firstLine="680"/>
        <w:jc w:val="both"/>
        <w:rPr>
          <w:rStyle w:val="11"/>
          <w:color w:val="auto"/>
          <w:sz w:val="24"/>
          <w:szCs w:val="24"/>
          <w:shd w:val="clear" w:color="auto" w:fill="auto"/>
        </w:rPr>
      </w:pPr>
      <w:r w:rsidRPr="00E90467">
        <w:rPr>
          <w:rStyle w:val="11"/>
          <w:rFonts w:eastAsia="Century Schoolbook"/>
          <w:sz w:val="24"/>
          <w:szCs w:val="24"/>
        </w:rPr>
        <w:t>Согласно пункту 2.10 СП 2.4.3648-20 к организации образовательного процесса режим двигательной активности детей в течение дня организуется с учётом возрастных особенностей и состояния здоровья</w:t>
      </w:r>
      <w:r w:rsidR="005C6920" w:rsidRPr="00E90467">
        <w:rPr>
          <w:rStyle w:val="11"/>
          <w:rFonts w:eastAsia="Century Schoolbook"/>
          <w:sz w:val="24"/>
          <w:szCs w:val="24"/>
        </w:rPr>
        <w:t>.</w:t>
      </w:r>
    </w:p>
    <w:p w14:paraId="23330825" w14:textId="77777777" w:rsidR="005C6920" w:rsidRPr="00E777B2" w:rsidRDefault="005C6920" w:rsidP="005C6920">
      <w:pPr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>В летний период организованную образовательную деятельность не проводят.</w:t>
      </w:r>
    </w:p>
    <w:p w14:paraId="77CC26C4" w14:textId="77777777" w:rsidR="005C6920" w:rsidRPr="00E777B2" w:rsidRDefault="005C6920" w:rsidP="005C6920">
      <w:pPr>
        <w:tabs>
          <w:tab w:val="left" w:pos="17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B2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</w:rPr>
        <w:t>музыкально-дидактические</w:t>
      </w:r>
      <w:r w:rsidRPr="00E777B2">
        <w:rPr>
          <w:rFonts w:ascii="Times New Roman" w:hAnsi="Times New Roman" w:cs="Times New Roman"/>
          <w:sz w:val="24"/>
          <w:szCs w:val="24"/>
        </w:rPr>
        <w:t xml:space="preserve"> и подвижные игры, спортивные праздники и досуги, музыкальные развлечения.</w:t>
      </w:r>
    </w:p>
    <w:p w14:paraId="614F77AB" w14:textId="77777777" w:rsidR="002B1CA8" w:rsidRDefault="002B1CA8" w:rsidP="007737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F825A96" w14:textId="1F5A2BCF" w:rsidR="00E04B18" w:rsidRPr="00873DEC" w:rsidRDefault="00E04B18" w:rsidP="00E04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73DE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Планирование образовательной деятельности при работе по пятидневной неделе </w:t>
      </w:r>
    </w:p>
    <w:p w14:paraId="06D9F6AD" w14:textId="77777777" w:rsidR="00E04B18" w:rsidRPr="00873DEC" w:rsidRDefault="00E04B18" w:rsidP="00E04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2707"/>
        <w:gridCol w:w="2409"/>
        <w:gridCol w:w="2410"/>
        <w:gridCol w:w="2722"/>
      </w:tblGrid>
      <w:tr w:rsidR="00E04B18" w:rsidRPr="00873DEC" w14:paraId="089ED378" w14:textId="77777777" w:rsidTr="00B00A3F">
        <w:tc>
          <w:tcPr>
            <w:tcW w:w="14317" w:type="dxa"/>
            <w:gridSpan w:val="5"/>
            <w:shd w:val="clear" w:color="auto" w:fill="auto"/>
          </w:tcPr>
          <w:p w14:paraId="2D97B208" w14:textId="77777777" w:rsidR="00E04B18" w:rsidRDefault="00E04B18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  <w:p w14:paraId="72D8F794" w14:textId="77777777" w:rsidR="00C10D18" w:rsidRPr="00873DEC" w:rsidRDefault="00C10D18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B18" w:rsidRPr="00873DEC" w14:paraId="19239E41" w14:textId="77777777" w:rsidTr="00B00A3F">
        <w:tc>
          <w:tcPr>
            <w:tcW w:w="4069" w:type="dxa"/>
            <w:vMerge w:val="restart"/>
            <w:shd w:val="clear" w:color="auto" w:fill="auto"/>
          </w:tcPr>
          <w:p w14:paraId="502348E2" w14:textId="77777777" w:rsidR="00E04B18" w:rsidRPr="00873DEC" w:rsidRDefault="00E04B18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0248" w:type="dxa"/>
            <w:gridSpan w:val="4"/>
            <w:shd w:val="clear" w:color="auto" w:fill="auto"/>
          </w:tcPr>
          <w:p w14:paraId="74AFD8F8" w14:textId="77777777" w:rsidR="00E04B18" w:rsidRPr="00873DEC" w:rsidRDefault="00E04B18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856755" w:rsidRPr="00873DEC" w14:paraId="16472A10" w14:textId="77777777" w:rsidTr="00571BAD">
        <w:tc>
          <w:tcPr>
            <w:tcW w:w="4069" w:type="dxa"/>
            <w:vMerge/>
            <w:shd w:val="clear" w:color="auto" w:fill="auto"/>
          </w:tcPr>
          <w:p w14:paraId="067AD658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3B7C4607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409" w:type="dxa"/>
            <w:shd w:val="clear" w:color="auto" w:fill="auto"/>
          </w:tcPr>
          <w:p w14:paraId="29974506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shd w:val="clear" w:color="auto" w:fill="auto"/>
          </w:tcPr>
          <w:p w14:paraId="2B3FBFC9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722" w:type="dxa"/>
            <w:shd w:val="clear" w:color="auto" w:fill="auto"/>
          </w:tcPr>
          <w:p w14:paraId="47AD5C3C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14:paraId="60B837F2" w14:textId="545A7D33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школе </w:t>
            </w: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856755" w:rsidRPr="00873DEC" w14:paraId="2310AD59" w14:textId="77777777" w:rsidTr="00571BAD">
        <w:tc>
          <w:tcPr>
            <w:tcW w:w="4069" w:type="dxa"/>
            <w:shd w:val="clear" w:color="auto" w:fill="auto"/>
          </w:tcPr>
          <w:p w14:paraId="432577E9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07" w:type="dxa"/>
            <w:shd w:val="clear" w:color="auto" w:fill="auto"/>
          </w:tcPr>
          <w:p w14:paraId="3DD6DE36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09" w:type="dxa"/>
            <w:shd w:val="clear" w:color="auto" w:fill="auto"/>
          </w:tcPr>
          <w:p w14:paraId="77178180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  <w:shd w:val="clear" w:color="auto" w:fill="auto"/>
          </w:tcPr>
          <w:p w14:paraId="5BCFFB11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722" w:type="dxa"/>
            <w:shd w:val="clear" w:color="auto" w:fill="auto"/>
          </w:tcPr>
          <w:p w14:paraId="6A6A8705" w14:textId="77777777" w:rsidR="00856755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14:paraId="54DFA6D9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18" w:rsidRPr="00873DEC" w14:paraId="3E34D4F0" w14:textId="77777777" w:rsidTr="00B00A3F">
        <w:tc>
          <w:tcPr>
            <w:tcW w:w="14317" w:type="dxa"/>
            <w:gridSpan w:val="5"/>
            <w:shd w:val="clear" w:color="auto" w:fill="auto"/>
          </w:tcPr>
          <w:p w14:paraId="02C807C7" w14:textId="77777777" w:rsidR="00E04B18" w:rsidRDefault="00E04B18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  <w:p w14:paraId="51D6F2FE" w14:textId="13CAB72A" w:rsidR="009F7492" w:rsidRPr="00873DEC" w:rsidRDefault="009F7492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55" w:rsidRPr="00873DEC" w14:paraId="6D4F8270" w14:textId="77777777" w:rsidTr="00571BAD">
        <w:tc>
          <w:tcPr>
            <w:tcW w:w="4069" w:type="dxa"/>
            <w:shd w:val="clear" w:color="auto" w:fill="auto"/>
          </w:tcPr>
          <w:p w14:paraId="0BD9CCCA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  <w:p w14:paraId="3D920D71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(включая музыкально-ритмические движения)</w:t>
            </w:r>
          </w:p>
        </w:tc>
        <w:tc>
          <w:tcPr>
            <w:tcW w:w="2707" w:type="dxa"/>
            <w:shd w:val="clear" w:color="auto" w:fill="auto"/>
          </w:tcPr>
          <w:p w14:paraId="7B38D0FD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3DD6666F" w14:textId="355E833C" w:rsidR="00856755" w:rsidRPr="00873DEC" w:rsidRDefault="00856755" w:rsidP="00856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5247FD2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14:paraId="444890C7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22" w:type="dxa"/>
            <w:shd w:val="clear" w:color="auto" w:fill="auto"/>
          </w:tcPr>
          <w:p w14:paraId="2EE6F4F1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56755" w:rsidRPr="00873DEC" w14:paraId="3D6E1C1F" w14:textId="77777777" w:rsidTr="00571BAD">
        <w:tc>
          <w:tcPr>
            <w:tcW w:w="4069" w:type="dxa"/>
            <w:shd w:val="clear" w:color="auto" w:fill="auto"/>
          </w:tcPr>
          <w:p w14:paraId="1E4BE811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формированию музыкальной культуры, развитию музыкальных способностей, развитию музыкально-ритмических движений</w:t>
            </w:r>
          </w:p>
        </w:tc>
        <w:tc>
          <w:tcPr>
            <w:tcW w:w="2707" w:type="dxa"/>
            <w:shd w:val="clear" w:color="auto" w:fill="auto"/>
          </w:tcPr>
          <w:p w14:paraId="234BF0E8" w14:textId="2341760A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  <w:shd w:val="clear" w:color="auto" w:fill="auto"/>
          </w:tcPr>
          <w:p w14:paraId="3365AB5B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14:paraId="5E6B88F0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22" w:type="dxa"/>
            <w:shd w:val="clear" w:color="auto" w:fill="auto"/>
          </w:tcPr>
          <w:p w14:paraId="5E7158F2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04B18" w:rsidRPr="00873DEC" w14:paraId="74B3471D" w14:textId="77777777" w:rsidTr="00B00A3F">
        <w:tc>
          <w:tcPr>
            <w:tcW w:w="14317" w:type="dxa"/>
            <w:gridSpan w:val="5"/>
            <w:shd w:val="clear" w:color="auto" w:fill="auto"/>
          </w:tcPr>
          <w:p w14:paraId="1C379E95" w14:textId="77777777" w:rsidR="00E04B18" w:rsidRDefault="00E04B18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14:paraId="4439B3CB" w14:textId="77777777" w:rsidR="00C10D18" w:rsidRPr="00873DEC" w:rsidRDefault="00C10D18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755" w:rsidRPr="00873DEC" w14:paraId="7335CA3B" w14:textId="77777777" w:rsidTr="00571BAD">
        <w:tc>
          <w:tcPr>
            <w:tcW w:w="4069" w:type="dxa"/>
            <w:shd w:val="clear" w:color="auto" w:fill="auto"/>
          </w:tcPr>
          <w:p w14:paraId="1CBC119B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707" w:type="dxa"/>
            <w:shd w:val="clear" w:color="auto" w:fill="auto"/>
          </w:tcPr>
          <w:p w14:paraId="6864EB99" w14:textId="1F565BEE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  <w:shd w:val="clear" w:color="auto" w:fill="auto"/>
          </w:tcPr>
          <w:p w14:paraId="02AF2F1E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14:paraId="15AF3FE8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22" w:type="dxa"/>
            <w:shd w:val="clear" w:color="auto" w:fill="auto"/>
          </w:tcPr>
          <w:p w14:paraId="5F341FFF" w14:textId="70257B19" w:rsidR="00856755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7F336EFD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55" w:rsidRPr="00873DEC" w14:paraId="29CBF374" w14:textId="77777777" w:rsidTr="00571BAD">
        <w:tc>
          <w:tcPr>
            <w:tcW w:w="4069" w:type="dxa"/>
            <w:shd w:val="clear" w:color="auto" w:fill="auto"/>
          </w:tcPr>
          <w:p w14:paraId="719C300B" w14:textId="7091F112" w:rsidR="00856755" w:rsidRPr="00873DEC" w:rsidRDefault="00856755" w:rsidP="00571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в музыкальных центрах (уголках) </w:t>
            </w:r>
          </w:p>
        </w:tc>
        <w:tc>
          <w:tcPr>
            <w:tcW w:w="2707" w:type="dxa"/>
            <w:shd w:val="clear" w:color="auto" w:fill="auto"/>
          </w:tcPr>
          <w:p w14:paraId="6C7612CB" w14:textId="5B710A49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  <w:shd w:val="clear" w:color="auto" w:fill="auto"/>
          </w:tcPr>
          <w:p w14:paraId="08BBE398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shd w:val="clear" w:color="auto" w:fill="auto"/>
          </w:tcPr>
          <w:p w14:paraId="2B16FCC9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22" w:type="dxa"/>
            <w:shd w:val="clear" w:color="auto" w:fill="auto"/>
          </w:tcPr>
          <w:p w14:paraId="2BEC7832" w14:textId="77777777" w:rsidR="00856755" w:rsidRPr="00873DEC" w:rsidRDefault="00856755" w:rsidP="004A6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DE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14:paraId="1A3C7C07" w14:textId="77777777" w:rsidR="004F4B3B" w:rsidRDefault="004F4B3B" w:rsidP="00D84639">
      <w:pPr>
        <w:pStyle w:val="23"/>
        <w:shd w:val="clear" w:color="auto" w:fill="auto"/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478C22A1" w14:textId="77777777" w:rsidR="009F7492" w:rsidRDefault="009F7492" w:rsidP="00D84639">
      <w:pPr>
        <w:pStyle w:val="23"/>
        <w:shd w:val="clear" w:color="auto" w:fill="auto"/>
        <w:spacing w:before="0" w:after="0" w:line="240" w:lineRule="auto"/>
        <w:jc w:val="both"/>
        <w:rPr>
          <w:rStyle w:val="11"/>
          <w:rFonts w:eastAsia="Century Schoolbook"/>
          <w:i/>
          <w:iCs/>
          <w:sz w:val="24"/>
          <w:szCs w:val="24"/>
        </w:rPr>
      </w:pPr>
    </w:p>
    <w:p w14:paraId="33ED48BD" w14:textId="77777777" w:rsidR="00BE5D76" w:rsidRPr="006247C8" w:rsidRDefault="00BE5D76" w:rsidP="001B46EF">
      <w:pPr>
        <w:pStyle w:val="a7"/>
        <w:ind w:left="0"/>
        <w:jc w:val="center"/>
        <w:rPr>
          <w:b/>
        </w:rPr>
      </w:pPr>
      <w:r w:rsidRPr="006247C8">
        <w:rPr>
          <w:b/>
          <w:szCs w:val="24"/>
          <w:lang w:val="en-US"/>
        </w:rPr>
        <w:t>V</w:t>
      </w:r>
      <w:r w:rsidRPr="006247C8">
        <w:rPr>
          <w:b/>
          <w:szCs w:val="24"/>
        </w:rPr>
        <w:t>.</w:t>
      </w:r>
      <w:r w:rsidRPr="006247C8">
        <w:rPr>
          <w:b/>
        </w:rPr>
        <w:t xml:space="preserve"> КРАТКАЯ ПРЕЗЕНТАЦИЯ ПРОГРАММЫ</w:t>
      </w:r>
    </w:p>
    <w:p w14:paraId="310C3EB2" w14:textId="77777777" w:rsidR="006D235A" w:rsidRPr="00BD24F3" w:rsidRDefault="006D235A" w:rsidP="001B46EF">
      <w:pPr>
        <w:pStyle w:val="23"/>
        <w:shd w:val="clear" w:color="auto" w:fill="auto"/>
        <w:spacing w:before="0" w:after="0" w:line="240" w:lineRule="auto"/>
        <w:ind w:firstLine="709"/>
        <w:rPr>
          <w:rStyle w:val="11"/>
          <w:rFonts w:eastAsia="Century Schoolbook"/>
          <w:i/>
          <w:iCs/>
          <w:sz w:val="24"/>
          <w:szCs w:val="24"/>
        </w:rPr>
      </w:pPr>
    </w:p>
    <w:p w14:paraId="73068951" w14:textId="77777777" w:rsidR="006247C8" w:rsidRPr="009738D5" w:rsidRDefault="006247C8" w:rsidP="00CF7B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38D5">
        <w:rPr>
          <w:rFonts w:ascii="Times New Roman" w:hAnsi="Times New Roman"/>
          <w:sz w:val="24"/>
          <w:szCs w:val="24"/>
        </w:rPr>
        <w:t>Рабочая программа (далее – Программа) раскрывает содержание и организацию образовательной деятельности для детей младенческого, раннего и дошкольного возраста по образовательной области «Художественно-эстетическое развитие», раздел «Музыкальная деятельность».</w:t>
      </w:r>
    </w:p>
    <w:p w14:paraId="5CCED405" w14:textId="77777777" w:rsidR="006247C8" w:rsidRPr="009738D5" w:rsidRDefault="006247C8" w:rsidP="00CF7BF4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9738D5">
        <w:rPr>
          <w:sz w:val="24"/>
          <w:szCs w:val="24"/>
        </w:rPr>
        <w:t xml:space="preserve">Программа разработана в соответствии с Федеральной образовательной программой дошкольного образования, утвержденной приказом Министерства просвещения Российской Федерации от 25.11.2022 г. № 1028, (далее – ФОП) и Федеральным государственным образовательным стандартом дошкольного образования, утвержденным </w:t>
      </w:r>
      <w:r w:rsidRPr="009738D5">
        <w:rPr>
          <w:bCs/>
          <w:sz w:val="24"/>
          <w:szCs w:val="24"/>
        </w:rPr>
        <w:t>приказом Министерства образования и науки Российской Федерации от 17.10.2013 г. № 1155, в редакции</w:t>
      </w:r>
      <w:r w:rsidRPr="009738D5">
        <w:rPr>
          <w:rStyle w:val="fontstyle01"/>
          <w:sz w:val="24"/>
          <w:szCs w:val="24"/>
        </w:rPr>
        <w:t xml:space="preserve"> от 08.11.2022</w:t>
      </w:r>
      <w:r w:rsidRPr="009738D5">
        <w:rPr>
          <w:bCs/>
          <w:sz w:val="24"/>
          <w:szCs w:val="24"/>
        </w:rPr>
        <w:t xml:space="preserve">, (далее – ФГОС ДО). </w:t>
      </w:r>
    </w:p>
    <w:p w14:paraId="05A8BDBB" w14:textId="77777777" w:rsidR="006247C8" w:rsidRPr="009738D5" w:rsidRDefault="006247C8" w:rsidP="00CF7BF4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Cs/>
          <w:sz w:val="24"/>
          <w:szCs w:val="24"/>
        </w:rPr>
      </w:pPr>
      <w:r w:rsidRPr="009738D5">
        <w:rPr>
          <w:bCs/>
          <w:sz w:val="24"/>
          <w:szCs w:val="24"/>
        </w:rPr>
        <w:t>При разработке Программы учитывались следующие нормативно правовые документы:</w:t>
      </w:r>
    </w:p>
    <w:p w14:paraId="3583505A" w14:textId="77777777" w:rsidR="006247C8" w:rsidRPr="009738D5" w:rsidRDefault="006247C8" w:rsidP="00CF7BF4">
      <w:pPr>
        <w:pStyle w:val="a7"/>
        <w:ind w:left="0" w:firstLine="709"/>
        <w:jc w:val="both"/>
        <w:rPr>
          <w:color w:val="000000"/>
          <w:szCs w:val="24"/>
        </w:rPr>
      </w:pPr>
      <w:r w:rsidRPr="009738D5">
        <w:rPr>
          <w:rStyle w:val="fontstyle01"/>
          <w:sz w:val="24"/>
          <w:szCs w:val="24"/>
        </w:rPr>
        <w:t>1. Конвенция о правах ребенка (одобрена Генеральной Ассамблеей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ООН 20.11.1989) (вступила в силу для СССР 15.09.1990)</w:t>
      </w:r>
      <w:r w:rsidRPr="009738D5">
        <w:rPr>
          <w:color w:val="000000"/>
          <w:szCs w:val="24"/>
        </w:rPr>
        <w:t>.</w:t>
      </w:r>
    </w:p>
    <w:p w14:paraId="09AE66FD" w14:textId="77777777" w:rsidR="006247C8" w:rsidRPr="009738D5" w:rsidRDefault="006247C8" w:rsidP="00CF7BF4">
      <w:pPr>
        <w:pStyle w:val="a7"/>
        <w:ind w:left="0" w:firstLine="709"/>
        <w:jc w:val="both"/>
        <w:rPr>
          <w:rStyle w:val="fontstyle01"/>
          <w:sz w:val="24"/>
          <w:szCs w:val="24"/>
        </w:rPr>
      </w:pPr>
      <w:r w:rsidRPr="009738D5">
        <w:rPr>
          <w:color w:val="000000"/>
          <w:szCs w:val="24"/>
        </w:rPr>
        <w:t xml:space="preserve">2. </w:t>
      </w:r>
      <w:r w:rsidRPr="009738D5">
        <w:rPr>
          <w:rStyle w:val="fontstyle01"/>
          <w:sz w:val="24"/>
          <w:szCs w:val="24"/>
        </w:rPr>
        <w:t>Федеральный закон от 29 декабря 2012 г. № 273-ФЗ «Об образовании в Российской Федерации»,</w:t>
      </w:r>
      <w:r w:rsidRPr="009738D5">
        <w:rPr>
          <w:color w:val="000000"/>
          <w:szCs w:val="24"/>
          <w:shd w:val="clear" w:color="auto" w:fill="FFFFFF"/>
        </w:rPr>
        <w:t xml:space="preserve"> </w:t>
      </w:r>
      <w:r w:rsidRPr="009738D5">
        <w:rPr>
          <w:szCs w:val="24"/>
        </w:rPr>
        <w:t>(</w:t>
      </w:r>
      <w:r w:rsidRPr="009738D5">
        <w:rPr>
          <w:rFonts w:eastAsiaTheme="minorHAnsi"/>
          <w:color w:val="000000"/>
          <w:kern w:val="2"/>
          <w:szCs w:val="24"/>
          <w:shd w:val="clear" w:color="auto" w:fill="FFFFFF"/>
          <w14:ligatures w14:val="standardContextual"/>
        </w:rPr>
        <w:t>с изм. и доп., вступ. в силу с 28.02.2023).</w:t>
      </w:r>
    </w:p>
    <w:p w14:paraId="02B1A6AB" w14:textId="77777777" w:rsidR="006247C8" w:rsidRPr="009738D5" w:rsidRDefault="006247C8" w:rsidP="00CF7BF4">
      <w:pPr>
        <w:pStyle w:val="a7"/>
        <w:ind w:left="0" w:firstLine="709"/>
        <w:jc w:val="both"/>
        <w:rPr>
          <w:rStyle w:val="fontstyle01"/>
          <w:sz w:val="24"/>
          <w:szCs w:val="24"/>
        </w:rPr>
      </w:pPr>
      <w:r w:rsidRPr="009738D5">
        <w:rPr>
          <w:rStyle w:val="fontstyle01"/>
          <w:sz w:val="24"/>
          <w:szCs w:val="24"/>
        </w:rPr>
        <w:t>3. Федеральный закон 24 июля 1998 г. № 124-ФЗ (актуальная ред. от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14.07.2022) «Об основных гарантиях прав ребенка в Российской Федерации», (ред.</w:t>
      </w:r>
      <w:r w:rsidRPr="009738D5">
        <w:rPr>
          <w:rFonts w:eastAsiaTheme="minorHAnsi"/>
          <w:b/>
          <w:bCs/>
          <w:color w:val="000000"/>
          <w:kern w:val="2"/>
          <w:szCs w:val="24"/>
          <w:shd w:val="clear" w:color="auto" w:fill="FFFFFF"/>
          <w14:ligatures w14:val="standardContextual"/>
        </w:rPr>
        <w:t xml:space="preserve"> </w:t>
      </w:r>
      <w:r w:rsidRPr="009738D5">
        <w:rPr>
          <w:rFonts w:eastAsiaTheme="minorHAnsi"/>
          <w:color w:val="000000"/>
          <w:kern w:val="2"/>
          <w:szCs w:val="24"/>
          <w:shd w:val="clear" w:color="auto" w:fill="FFFFFF"/>
          <w14:ligatures w14:val="standardContextual"/>
        </w:rPr>
        <w:t>от 28.04.2023).</w:t>
      </w:r>
    </w:p>
    <w:p w14:paraId="7453AEC8" w14:textId="77777777" w:rsidR="006247C8" w:rsidRPr="009738D5" w:rsidRDefault="006247C8" w:rsidP="00CF7BF4">
      <w:pPr>
        <w:pStyle w:val="a7"/>
        <w:ind w:left="0" w:firstLine="709"/>
        <w:jc w:val="both"/>
        <w:rPr>
          <w:rStyle w:val="fontstyle01"/>
          <w:sz w:val="24"/>
          <w:szCs w:val="24"/>
        </w:rPr>
      </w:pPr>
      <w:r w:rsidRPr="009738D5">
        <w:rPr>
          <w:rStyle w:val="fontstyle01"/>
          <w:sz w:val="24"/>
          <w:szCs w:val="24"/>
        </w:rPr>
        <w:lastRenderedPageBreak/>
        <w:t>4. Постановление Главного государственного санитарного врача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Российской Федерации от 28 сентября 2020 года № 28 Об утверждении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санитарных правил СП 2.4.3648-20 «Санитарно-эпидемиологические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требования к организациям воспитания и обучения, отдыха и оздоровления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детей и молодежи».</w:t>
      </w:r>
    </w:p>
    <w:p w14:paraId="4965257F" w14:textId="77777777" w:rsidR="006247C8" w:rsidRPr="009738D5" w:rsidRDefault="006247C8" w:rsidP="00CF7BF4">
      <w:pPr>
        <w:pStyle w:val="a7"/>
        <w:ind w:left="0" w:firstLine="709"/>
        <w:jc w:val="both"/>
        <w:rPr>
          <w:rStyle w:val="fontstyle01"/>
          <w:sz w:val="24"/>
          <w:szCs w:val="24"/>
        </w:rPr>
      </w:pPr>
      <w:r w:rsidRPr="009738D5">
        <w:rPr>
          <w:rStyle w:val="fontstyle01"/>
          <w:sz w:val="24"/>
          <w:szCs w:val="24"/>
        </w:rPr>
        <w:t>5. Постановление Главного государственного санитарного врача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Российской Федерации от 27 октября 2020 г. № 32 Об утверждении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санитарных правил и норм СанПиН 2.3/2.4.3590-20 «Санитарно-эпидемиологические требования к организации общественного питания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населения».</w:t>
      </w:r>
    </w:p>
    <w:p w14:paraId="485C46D6" w14:textId="77777777" w:rsidR="006247C8" w:rsidRPr="009738D5" w:rsidRDefault="006247C8" w:rsidP="00CF7BF4">
      <w:pPr>
        <w:pStyle w:val="a7"/>
        <w:ind w:left="0" w:firstLine="709"/>
        <w:jc w:val="both"/>
        <w:rPr>
          <w:rStyle w:val="fontstyle01"/>
          <w:sz w:val="24"/>
          <w:szCs w:val="24"/>
        </w:rPr>
      </w:pPr>
      <w:r w:rsidRPr="009738D5">
        <w:rPr>
          <w:rStyle w:val="fontstyle01"/>
          <w:sz w:val="24"/>
          <w:szCs w:val="24"/>
        </w:rPr>
        <w:t>6. Постановление Главного государственного санитарного врача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Российской Федерации от 28 января 2021 г. № 2 Об утверждении санитарных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правил и норм СанПиН 1.2.3685-21 «Гигиенические нормативы и требования</w:t>
      </w:r>
      <w:r w:rsidRPr="009738D5">
        <w:rPr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к обеспечению безопасности и (или) безвредности для человека факторов</w:t>
      </w:r>
      <w:r w:rsidRPr="009738D5">
        <w:rPr>
          <w:color w:val="000000"/>
          <w:szCs w:val="24"/>
        </w:rPr>
        <w:t xml:space="preserve"> </w:t>
      </w:r>
      <w:r w:rsidRPr="009738D5">
        <w:rPr>
          <w:rStyle w:val="fontstyle01"/>
          <w:sz w:val="24"/>
          <w:szCs w:val="24"/>
        </w:rPr>
        <w:t>среды обитания».</w:t>
      </w:r>
    </w:p>
    <w:p w14:paraId="17166772" w14:textId="77777777" w:rsidR="006247C8" w:rsidRPr="009738D5" w:rsidRDefault="006247C8" w:rsidP="00CF7BF4">
      <w:pPr>
        <w:pStyle w:val="a7"/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9738D5">
        <w:rPr>
          <w:rStyle w:val="fontstyle01"/>
          <w:color w:val="auto"/>
          <w:sz w:val="24"/>
          <w:szCs w:val="24"/>
        </w:rPr>
        <w:t>7. Приказ Министерства просвещения Российской Федерации от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31.07.2020 № 373 «Об утверждении Порядка организации и осуществления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образовательной деятельности по основным общеобразовательным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программам - образовательным программам дошкольного образования».</w:t>
      </w:r>
    </w:p>
    <w:p w14:paraId="518B42E0" w14:textId="77777777" w:rsidR="006247C8" w:rsidRPr="009738D5" w:rsidRDefault="006247C8" w:rsidP="00CF7BF4">
      <w:pPr>
        <w:pStyle w:val="a7"/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9738D5">
        <w:rPr>
          <w:rStyle w:val="fontstyle01"/>
          <w:color w:val="auto"/>
          <w:sz w:val="24"/>
          <w:szCs w:val="24"/>
        </w:rPr>
        <w:t>8. Приказ Министерство здравоохранения и социального развития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Российской Федерации от 26 августа 2010 г. № 761н (ред. от 31.05.2011) «Об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утверждении Единого квалификационного справочника должностей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руководителей, специалистов и служащих, раздел «Квалификационные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характеристики должностей работников образования».</w:t>
      </w:r>
    </w:p>
    <w:p w14:paraId="669169A2" w14:textId="77777777" w:rsidR="006247C8" w:rsidRPr="009738D5" w:rsidRDefault="006247C8" w:rsidP="00CF7BF4">
      <w:pPr>
        <w:pStyle w:val="a7"/>
        <w:ind w:left="0" w:firstLine="709"/>
        <w:jc w:val="both"/>
        <w:rPr>
          <w:szCs w:val="24"/>
        </w:rPr>
      </w:pPr>
      <w:r w:rsidRPr="009738D5">
        <w:rPr>
          <w:rStyle w:val="fontstyle01"/>
          <w:color w:val="auto"/>
          <w:sz w:val="24"/>
          <w:szCs w:val="24"/>
        </w:rPr>
        <w:t>9. Приказ Министерства образования и науки Российской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Федерации от 20 сентября 2013 г. № 1082 «Об утверждении Положения о</w:t>
      </w:r>
      <w:r w:rsidRPr="009738D5">
        <w:rPr>
          <w:szCs w:val="24"/>
        </w:rPr>
        <w:t xml:space="preserve"> </w:t>
      </w:r>
      <w:r w:rsidRPr="009738D5">
        <w:rPr>
          <w:rStyle w:val="fontstyle01"/>
          <w:color w:val="auto"/>
          <w:sz w:val="24"/>
          <w:szCs w:val="24"/>
        </w:rPr>
        <w:t>психолого-медико-педагогической комиссии».</w:t>
      </w:r>
    </w:p>
    <w:p w14:paraId="738E5905" w14:textId="77777777" w:rsidR="006247C8" w:rsidRPr="009738D5" w:rsidRDefault="006247C8" w:rsidP="00CF7BF4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44A9D92F" w14:textId="32667503" w:rsidR="006247C8" w:rsidRPr="008D03EE" w:rsidRDefault="006247C8" w:rsidP="00CF7BF4">
      <w:pPr>
        <w:pStyle w:val="23"/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E5707">
        <w:rPr>
          <w:b/>
          <w:bCs/>
          <w:sz w:val="24"/>
          <w:szCs w:val="24"/>
        </w:rPr>
        <w:t>Цель Программы</w:t>
      </w:r>
      <w:r>
        <w:rPr>
          <w:b/>
          <w:bCs/>
          <w:sz w:val="24"/>
          <w:szCs w:val="24"/>
        </w:rPr>
        <w:t>:</w:t>
      </w:r>
      <w:r w:rsidRPr="006247C8">
        <w:rPr>
          <w:sz w:val="24"/>
          <w:szCs w:val="24"/>
        </w:rPr>
        <w:t xml:space="preserve"> </w:t>
      </w:r>
      <w:r w:rsidRPr="003E5707">
        <w:rPr>
          <w:sz w:val="24"/>
          <w:szCs w:val="24"/>
        </w:rPr>
        <w:t>Музыкальное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0000E335" w14:textId="0807E846" w:rsidR="006247C8" w:rsidRDefault="006247C8" w:rsidP="00CF7BF4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з</w:t>
      </w:r>
      <w:r w:rsidRPr="000E3F43">
        <w:rPr>
          <w:b/>
          <w:bCs/>
          <w:sz w:val="24"/>
          <w:szCs w:val="24"/>
        </w:rPr>
        <w:t>адачи:</w:t>
      </w:r>
    </w:p>
    <w:p w14:paraId="5EE26883" w14:textId="34BE6A7C" w:rsidR="006247C8" w:rsidRPr="000E3F43" w:rsidRDefault="008D03EE" w:rsidP="00CF7BF4">
      <w:pPr>
        <w:pStyle w:val="a7"/>
        <w:tabs>
          <w:tab w:val="left" w:pos="1180"/>
        </w:tabs>
        <w:ind w:left="0"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</w:t>
      </w:r>
      <w:r w:rsidR="006247C8" w:rsidRPr="000E3F43">
        <w:rPr>
          <w:rFonts w:eastAsia="Times New Roman"/>
          <w:szCs w:val="24"/>
        </w:rPr>
        <w:t>. Формировать музыкальные знания и навыки в различных видах музыкальной деятельности адекватно детским возможностям.</w:t>
      </w:r>
    </w:p>
    <w:p w14:paraId="2ED05D21" w14:textId="77777777" w:rsidR="006247C8" w:rsidRPr="000E3F43" w:rsidRDefault="006247C8" w:rsidP="00CF7BF4">
      <w:pPr>
        <w:pStyle w:val="a7"/>
        <w:tabs>
          <w:tab w:val="left" w:pos="1180"/>
        </w:tabs>
        <w:ind w:left="0" w:firstLine="709"/>
        <w:jc w:val="both"/>
        <w:rPr>
          <w:rFonts w:eastAsia="Times New Roman"/>
          <w:szCs w:val="24"/>
        </w:rPr>
      </w:pPr>
      <w:r w:rsidRPr="000E3F43">
        <w:rPr>
          <w:szCs w:val="24"/>
        </w:rPr>
        <w:t>2. Развивать музыкальные способности: ладовое чувство, музыкально-слуховые представления, чувство ритма.</w:t>
      </w:r>
    </w:p>
    <w:p w14:paraId="0A919847" w14:textId="77777777" w:rsidR="006247C8" w:rsidRPr="000E3F43" w:rsidRDefault="006247C8" w:rsidP="00CF7BF4">
      <w:pPr>
        <w:pStyle w:val="a7"/>
        <w:tabs>
          <w:tab w:val="left" w:pos="1180"/>
        </w:tabs>
        <w:ind w:left="0" w:firstLine="709"/>
        <w:jc w:val="both"/>
        <w:rPr>
          <w:rFonts w:eastAsia="Times New Roman"/>
          <w:szCs w:val="24"/>
        </w:rPr>
      </w:pPr>
      <w:r w:rsidRPr="000E3F43">
        <w:rPr>
          <w:rFonts w:eastAsia="Times New Roman"/>
          <w:szCs w:val="24"/>
        </w:rPr>
        <w:t xml:space="preserve">3. Развивать </w:t>
      </w:r>
      <w:r w:rsidRPr="000E3F43">
        <w:rPr>
          <w:szCs w:val="24"/>
        </w:rPr>
        <w:t>исполнительские и творческие способности.</w:t>
      </w:r>
    </w:p>
    <w:p w14:paraId="0E8B94BE" w14:textId="77777777" w:rsidR="006247C8" w:rsidRPr="000E3F43" w:rsidRDefault="006247C8" w:rsidP="00CF7BF4">
      <w:pPr>
        <w:pStyle w:val="a7"/>
        <w:tabs>
          <w:tab w:val="left" w:pos="1180"/>
        </w:tabs>
        <w:ind w:left="0" w:firstLine="709"/>
        <w:jc w:val="both"/>
        <w:rPr>
          <w:szCs w:val="24"/>
        </w:rPr>
      </w:pPr>
      <w:r w:rsidRPr="000E3F43">
        <w:rPr>
          <w:szCs w:val="24"/>
        </w:rPr>
        <w:t>4. Развивать эмоциональную отзывчивость и познавательный интерес к музыке и музыкальной деятельности.</w:t>
      </w:r>
    </w:p>
    <w:p w14:paraId="06C56C8F" w14:textId="1FA3B4AE" w:rsidR="006247C8" w:rsidRPr="008D03EE" w:rsidRDefault="006247C8" w:rsidP="00CF7BF4">
      <w:pPr>
        <w:pStyle w:val="a7"/>
        <w:tabs>
          <w:tab w:val="left" w:pos="1180"/>
        </w:tabs>
        <w:ind w:left="0" w:firstLine="709"/>
        <w:jc w:val="both"/>
        <w:rPr>
          <w:rFonts w:eastAsia="Times New Roman"/>
          <w:szCs w:val="24"/>
        </w:rPr>
      </w:pPr>
      <w:r w:rsidRPr="000E3F43">
        <w:rPr>
          <w:szCs w:val="24"/>
        </w:rPr>
        <w:t>5. Воспитывать эмоционально-ценностное отношение к окружающему миру посредством приобщения к музыкальному искусству.</w:t>
      </w:r>
    </w:p>
    <w:p w14:paraId="6DE64B26" w14:textId="52693F95" w:rsidR="006247C8" w:rsidRDefault="006247C8" w:rsidP="00CF7B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с</w:t>
      </w:r>
      <w:r w:rsidRPr="000E3F43">
        <w:rPr>
          <w:rFonts w:ascii="Times New Roman" w:hAnsi="Times New Roman"/>
          <w:b/>
          <w:sz w:val="24"/>
          <w:szCs w:val="24"/>
        </w:rPr>
        <w:t xml:space="preserve"> учетом специфики региональных и социокультурных условий</w:t>
      </w:r>
      <w:r w:rsidR="008D03EE">
        <w:rPr>
          <w:rFonts w:ascii="Times New Roman" w:hAnsi="Times New Roman"/>
          <w:b/>
          <w:sz w:val="24"/>
          <w:szCs w:val="24"/>
        </w:rPr>
        <w:t>:</w:t>
      </w:r>
    </w:p>
    <w:p w14:paraId="4C39ECA9" w14:textId="77777777" w:rsidR="008D03EE" w:rsidRPr="000E3F43" w:rsidRDefault="008D03EE" w:rsidP="00194D17">
      <w:pPr>
        <w:pStyle w:val="a9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F43">
        <w:rPr>
          <w:rFonts w:ascii="Times New Roman" w:hAnsi="Times New Roman"/>
          <w:sz w:val="24"/>
          <w:szCs w:val="24"/>
        </w:rPr>
        <w:t>Приобщать дошкольников к культурному и музыкальному наследию своего края: образцам народного фольклора, народным художественным промыслам, культурным музыкальным традициям.</w:t>
      </w:r>
    </w:p>
    <w:p w14:paraId="6538E69C" w14:textId="77777777" w:rsidR="008D03EE" w:rsidRPr="000E3F43" w:rsidRDefault="008D03EE" w:rsidP="00194D17">
      <w:pPr>
        <w:pStyle w:val="a9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F43">
        <w:rPr>
          <w:rFonts w:ascii="Times New Roman" w:hAnsi="Times New Roman"/>
          <w:sz w:val="24"/>
          <w:szCs w:val="24"/>
        </w:rPr>
        <w:t>Вовлекать детей в художественно-творческую деятельность регионального содержания.</w:t>
      </w:r>
    </w:p>
    <w:p w14:paraId="52F3D8FF" w14:textId="77777777" w:rsidR="008D03EE" w:rsidRPr="000E3F43" w:rsidRDefault="008D03EE" w:rsidP="00194D17">
      <w:pPr>
        <w:pStyle w:val="a9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F43">
        <w:rPr>
          <w:rFonts w:ascii="Times New Roman" w:hAnsi="Times New Roman"/>
          <w:sz w:val="24"/>
          <w:szCs w:val="24"/>
        </w:rPr>
        <w:t>Развивать предпосылки ценностно-смыслового восприятия и понимания ближайшего окружающего мира посредством музыкального искусства.</w:t>
      </w:r>
    </w:p>
    <w:p w14:paraId="6FD87ECF" w14:textId="77777777" w:rsidR="008D03EE" w:rsidRPr="000E3F43" w:rsidRDefault="008D03EE" w:rsidP="00194D17">
      <w:pPr>
        <w:pStyle w:val="a9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F43">
        <w:rPr>
          <w:rFonts w:ascii="Times New Roman" w:hAnsi="Times New Roman"/>
          <w:sz w:val="24"/>
          <w:szCs w:val="24"/>
        </w:rPr>
        <w:t>Воспитывать уважение к своему дому, малой Родине.</w:t>
      </w:r>
    </w:p>
    <w:p w14:paraId="3984CFEB" w14:textId="77777777" w:rsidR="008D03EE" w:rsidRDefault="008D03EE" w:rsidP="00CF7BF4">
      <w:pPr>
        <w:pStyle w:val="23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0A3E7868" w14:textId="63F49855" w:rsidR="006247C8" w:rsidRPr="009738D5" w:rsidRDefault="006247C8" w:rsidP="00CF7BF4">
      <w:pPr>
        <w:pStyle w:val="23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38D5">
        <w:rPr>
          <w:sz w:val="24"/>
          <w:szCs w:val="24"/>
        </w:rPr>
        <w:t>В Программе содержатся целевой, содержательный и организационный разделы.</w:t>
      </w:r>
    </w:p>
    <w:p w14:paraId="199DE3BB" w14:textId="77777777" w:rsidR="006247C8" w:rsidRPr="009738D5" w:rsidRDefault="006247C8" w:rsidP="00CF7BF4">
      <w:pPr>
        <w:pStyle w:val="23"/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38D5">
        <w:rPr>
          <w:sz w:val="24"/>
          <w:szCs w:val="24"/>
        </w:rPr>
        <w:t>В целевом разделе представлены: цели, задачи, принципы её формирования; планируемые результаты освоения Программы в младенческом, раннем, дошкольном возрастах, а также на этапе завершения освоения Программы; педагогическая диагностика достижения планируемых результатов.</w:t>
      </w:r>
    </w:p>
    <w:p w14:paraId="59364E61" w14:textId="77777777" w:rsidR="006247C8" w:rsidRPr="009738D5" w:rsidRDefault="006247C8" w:rsidP="00CF7BF4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38D5">
        <w:rPr>
          <w:sz w:val="24"/>
          <w:szCs w:val="24"/>
        </w:rPr>
        <w:t xml:space="preserve">Содержательный раздел включает задачи и содержание образования по ОО «Художественно-эстетическое развитие», раздел «Музыкальная деятельность». В нем представлено описание вариативных форм, способов, методов и средств реализации Программы. Включены образовательные технологии, способствующие музыкальному развитию дошкольников. Указаны особенности образовательной деятельности разных видов и культурных практик, а также способы поддержки детской инициативы в музыкальной деятельности. </w:t>
      </w:r>
    </w:p>
    <w:p w14:paraId="1369CA17" w14:textId="77777777" w:rsidR="006247C8" w:rsidRPr="009738D5" w:rsidRDefault="006247C8" w:rsidP="00CF7BF4">
      <w:pPr>
        <w:pStyle w:val="23"/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38D5">
        <w:rPr>
          <w:sz w:val="24"/>
          <w:szCs w:val="24"/>
        </w:rPr>
        <w:t xml:space="preserve">Показаны </w:t>
      </w:r>
      <w:r w:rsidRPr="009738D5">
        <w:rPr>
          <w:bCs/>
          <w:sz w:val="24"/>
          <w:szCs w:val="24"/>
        </w:rPr>
        <w:t>особенности взаимодействия музыкального руководителя с семьями обучающихся. Даны направления и задачи коррекционно-развивающей работы.</w:t>
      </w:r>
    </w:p>
    <w:p w14:paraId="5C7A8894" w14:textId="0EF99590" w:rsidR="006247C8" w:rsidRPr="009738D5" w:rsidRDefault="006247C8" w:rsidP="00CF7BF4">
      <w:pPr>
        <w:pStyle w:val="2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738D5">
        <w:rPr>
          <w:sz w:val="24"/>
          <w:szCs w:val="24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 в рамках музыкального искусства, предусматривает приобщение детей к российским традиционным духовным ценностям в процессе музыкальной деяте</w:t>
      </w:r>
      <w:r w:rsidR="00C74310">
        <w:rPr>
          <w:sz w:val="24"/>
          <w:szCs w:val="24"/>
        </w:rPr>
        <w:t>л</w:t>
      </w:r>
      <w:r w:rsidRPr="009738D5">
        <w:rPr>
          <w:sz w:val="24"/>
          <w:szCs w:val="24"/>
        </w:rPr>
        <w:t>ьности.</w:t>
      </w:r>
    </w:p>
    <w:p w14:paraId="63D686C1" w14:textId="77777777" w:rsidR="006247C8" w:rsidRPr="009738D5" w:rsidRDefault="006247C8" w:rsidP="00CF7BF4">
      <w:pPr>
        <w:pStyle w:val="23"/>
        <w:shd w:val="clear" w:color="auto" w:fill="auto"/>
        <w:tabs>
          <w:tab w:val="left" w:pos="100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738D5">
        <w:rPr>
          <w:sz w:val="24"/>
          <w:szCs w:val="24"/>
        </w:rPr>
        <w:t>Организационный раздел Программы включает описание психолого-педагогических и кадровых условий реализации Программы, организацию развивающей предметно-пространственной среды в музыкальном зале и в группах детского сада, материально-техническое обеспечение. Раздел содержит примерный перечень музыкальных произведений для использования в образовательной работе в разных возрастных группах. Представлены особенности организации образовательного процесса и календарный план воспитательной работы.</w:t>
      </w:r>
    </w:p>
    <w:p w14:paraId="37FC9705" w14:textId="77777777" w:rsidR="006247C8" w:rsidRPr="009738D5" w:rsidRDefault="006247C8" w:rsidP="00CF7BF4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03A6CC9" w14:textId="77777777" w:rsidR="006247C8" w:rsidRPr="009738D5" w:rsidRDefault="006247C8" w:rsidP="00CF7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8D5">
        <w:rPr>
          <w:rFonts w:ascii="Times New Roman" w:hAnsi="Times New Roman"/>
          <w:sz w:val="24"/>
          <w:szCs w:val="24"/>
        </w:rPr>
        <w:t xml:space="preserve">Программа строится на принципе личностно–развивающего и гуманистического характера взаимодействия взрослого с детьми. </w:t>
      </w:r>
    </w:p>
    <w:p w14:paraId="0C6C5049" w14:textId="6B1E9094" w:rsidR="006247C8" w:rsidRPr="009738D5" w:rsidRDefault="006247C8" w:rsidP="00CF7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D5">
        <w:rPr>
          <w:rFonts w:ascii="Times New Roman" w:hAnsi="Times New Roman"/>
          <w:sz w:val="24"/>
          <w:szCs w:val="24"/>
        </w:rPr>
        <w:t xml:space="preserve">Материал распределяется по возрастным группам (дети от </w:t>
      </w:r>
      <w:r w:rsidR="005B5CE7">
        <w:rPr>
          <w:rFonts w:ascii="Times New Roman" w:hAnsi="Times New Roman"/>
          <w:sz w:val="24"/>
          <w:szCs w:val="24"/>
        </w:rPr>
        <w:t>3</w:t>
      </w:r>
      <w:r w:rsidRPr="009738D5">
        <w:rPr>
          <w:rFonts w:ascii="Times New Roman" w:hAnsi="Times New Roman"/>
          <w:sz w:val="24"/>
          <w:szCs w:val="24"/>
        </w:rPr>
        <w:t xml:space="preserve"> до 7-ми лет) и видам музыкальной деятельности</w:t>
      </w:r>
      <w:r w:rsidRPr="009738D5">
        <w:rPr>
          <w:rFonts w:ascii="Times New Roman" w:hAnsi="Times New Roman"/>
          <w:bCs/>
          <w:sz w:val="24"/>
          <w:szCs w:val="24"/>
        </w:rPr>
        <w:t>.</w:t>
      </w:r>
      <w:r w:rsidRPr="009738D5">
        <w:rPr>
          <w:rFonts w:ascii="Times New Roman" w:hAnsi="Times New Roman" w:cs="Times New Roman"/>
          <w:sz w:val="24"/>
          <w:szCs w:val="24"/>
        </w:rPr>
        <w:t xml:space="preserve"> Педагогическая и коррекционная работа, представленная в Программе, обеспечивает всестороннее музыкальное развитие дошкольников. </w:t>
      </w:r>
    </w:p>
    <w:p w14:paraId="3250BE56" w14:textId="77777777" w:rsidR="006247C8" w:rsidRDefault="006247C8" w:rsidP="006247C8"/>
    <w:p w14:paraId="5EA2BD76" w14:textId="77777777" w:rsidR="006247C8" w:rsidRDefault="006247C8" w:rsidP="006247C8"/>
    <w:p w14:paraId="3FB3CC7D" w14:textId="77777777" w:rsidR="006247C8" w:rsidRDefault="006247C8" w:rsidP="001B46EF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p w14:paraId="1BA87399" w14:textId="77777777" w:rsidR="006247C8" w:rsidRDefault="006247C8" w:rsidP="001B46EF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p w14:paraId="22605581" w14:textId="77777777" w:rsidR="006247C8" w:rsidRDefault="006247C8" w:rsidP="001B46EF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p w14:paraId="3E33C192" w14:textId="77777777" w:rsidR="006247C8" w:rsidRDefault="006247C8" w:rsidP="001B46EF">
      <w:pPr>
        <w:pStyle w:val="23"/>
        <w:shd w:val="clear" w:color="auto" w:fill="auto"/>
        <w:tabs>
          <w:tab w:val="left" w:pos="7837"/>
        </w:tabs>
        <w:spacing w:before="0" w:after="0" w:line="240" w:lineRule="auto"/>
        <w:ind w:firstLine="709"/>
        <w:jc w:val="both"/>
        <w:rPr>
          <w:i/>
          <w:iCs/>
          <w:sz w:val="24"/>
          <w:szCs w:val="24"/>
        </w:rPr>
      </w:pPr>
    </w:p>
    <w:sectPr w:rsidR="006247C8" w:rsidSect="005E33CE">
      <w:headerReference w:type="default" r:id="rId1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FE582" w14:textId="77777777" w:rsidR="00CD0EC7" w:rsidRDefault="00CD0EC7" w:rsidP="005E33CE">
      <w:pPr>
        <w:spacing w:after="0" w:line="240" w:lineRule="auto"/>
      </w:pPr>
      <w:r>
        <w:separator/>
      </w:r>
    </w:p>
  </w:endnote>
  <w:endnote w:type="continuationSeparator" w:id="0">
    <w:p w14:paraId="6E6D4F35" w14:textId="77777777" w:rsidR="00CD0EC7" w:rsidRDefault="00CD0EC7" w:rsidP="005E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E456" w14:textId="77777777" w:rsidR="00CD0EC7" w:rsidRDefault="00CD0EC7" w:rsidP="005E33CE">
      <w:pPr>
        <w:spacing w:after="0" w:line="240" w:lineRule="auto"/>
      </w:pPr>
      <w:r>
        <w:separator/>
      </w:r>
    </w:p>
  </w:footnote>
  <w:footnote w:type="continuationSeparator" w:id="0">
    <w:p w14:paraId="51208526" w14:textId="77777777" w:rsidR="00CD0EC7" w:rsidRDefault="00CD0EC7" w:rsidP="005E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640549"/>
      <w:docPartObj>
        <w:docPartGallery w:val="Page Numbers (Top of Page)"/>
        <w:docPartUnique/>
      </w:docPartObj>
    </w:sdtPr>
    <w:sdtEndPr/>
    <w:sdtContent>
      <w:p w14:paraId="5E359321" w14:textId="77777777" w:rsidR="004046A8" w:rsidRDefault="004046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AA2">
          <w:rPr>
            <w:noProof/>
          </w:rPr>
          <w:t>6</w:t>
        </w:r>
        <w:r>
          <w:fldChar w:fldCharType="end"/>
        </w:r>
      </w:p>
    </w:sdtContent>
  </w:sdt>
  <w:p w14:paraId="485A39B8" w14:textId="77777777" w:rsidR="004046A8" w:rsidRDefault="004046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76D6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6">
    <w:nsid w:val="03DC4D57"/>
    <w:multiLevelType w:val="hybridMultilevel"/>
    <w:tmpl w:val="AA561AE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04CB1EA4"/>
    <w:multiLevelType w:val="multilevel"/>
    <w:tmpl w:val="6C208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CD5C7B"/>
    <w:multiLevelType w:val="hybridMultilevel"/>
    <w:tmpl w:val="398AAD1C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5C452A"/>
    <w:multiLevelType w:val="multilevel"/>
    <w:tmpl w:val="1C207B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0">
    <w:nsid w:val="096F255E"/>
    <w:multiLevelType w:val="hybridMultilevel"/>
    <w:tmpl w:val="2A5C6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D7225"/>
    <w:multiLevelType w:val="hybridMultilevel"/>
    <w:tmpl w:val="C2EEE122"/>
    <w:lvl w:ilvl="0" w:tplc="8CECDD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520A8"/>
    <w:multiLevelType w:val="multilevel"/>
    <w:tmpl w:val="D0CA8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13">
    <w:nsid w:val="1226634B"/>
    <w:multiLevelType w:val="hybridMultilevel"/>
    <w:tmpl w:val="5F5A5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0259F"/>
    <w:multiLevelType w:val="hybridMultilevel"/>
    <w:tmpl w:val="2E3A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56BA9"/>
    <w:multiLevelType w:val="hybridMultilevel"/>
    <w:tmpl w:val="428EA7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00" w:hanging="360"/>
      </w:pPr>
    </w:lvl>
    <w:lvl w:ilvl="2" w:tplc="D3F870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941E2"/>
    <w:multiLevelType w:val="multilevel"/>
    <w:tmpl w:val="62DC192A"/>
    <w:lvl w:ilvl="0">
      <w:start w:val="3"/>
      <w:numFmt w:val="decimal"/>
      <w:lvlText w:val="%1."/>
      <w:lvlJc w:val="left"/>
      <w:pPr>
        <w:ind w:left="540" w:hanging="540"/>
      </w:pPr>
      <w:rPr>
        <w:rFonts w:eastAsia="Century Schoolbook" w:hint="default"/>
        <w:color w:val="00000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eastAsia="Century Schoolbook"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entury Schoolbook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entury Schoolbook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entury Schoolbook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entury Schoolbook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entury Schoolbook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entury Schoolbook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entury Schoolbook" w:hint="default"/>
        <w:color w:val="000000"/>
      </w:rPr>
    </w:lvl>
  </w:abstractNum>
  <w:abstractNum w:abstractNumId="17">
    <w:nsid w:val="294E52BC"/>
    <w:multiLevelType w:val="hybridMultilevel"/>
    <w:tmpl w:val="9D6E2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517D98"/>
    <w:multiLevelType w:val="hybridMultilevel"/>
    <w:tmpl w:val="6C0A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CD349C"/>
    <w:multiLevelType w:val="hybridMultilevel"/>
    <w:tmpl w:val="0262BCC0"/>
    <w:lvl w:ilvl="0" w:tplc="0419000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E46300"/>
    <w:multiLevelType w:val="hybridMultilevel"/>
    <w:tmpl w:val="925672D4"/>
    <w:lvl w:ilvl="0" w:tplc="0419000F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4A25860"/>
    <w:multiLevelType w:val="hybridMultilevel"/>
    <w:tmpl w:val="20827DD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067BD"/>
    <w:multiLevelType w:val="multilevel"/>
    <w:tmpl w:val="AF666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24">
    <w:nsid w:val="3B562481"/>
    <w:multiLevelType w:val="hybridMultilevel"/>
    <w:tmpl w:val="3150106A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107FE8"/>
    <w:multiLevelType w:val="hybridMultilevel"/>
    <w:tmpl w:val="A2E2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5758E"/>
    <w:multiLevelType w:val="hybridMultilevel"/>
    <w:tmpl w:val="AC6C3120"/>
    <w:lvl w:ilvl="0" w:tplc="CA4C7F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155684"/>
    <w:multiLevelType w:val="hybridMultilevel"/>
    <w:tmpl w:val="83003CF6"/>
    <w:lvl w:ilvl="0" w:tplc="E59E9FEC">
      <w:numFmt w:val="bullet"/>
      <w:lvlText w:val="-"/>
      <w:lvlJc w:val="left"/>
      <w:pPr>
        <w:ind w:left="14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8">
    <w:nsid w:val="437D5C6A"/>
    <w:multiLevelType w:val="hybridMultilevel"/>
    <w:tmpl w:val="122EF006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>
    <w:nsid w:val="44D011E8"/>
    <w:multiLevelType w:val="hybridMultilevel"/>
    <w:tmpl w:val="2A5C6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D3BB4"/>
    <w:multiLevelType w:val="hybridMultilevel"/>
    <w:tmpl w:val="6576E4EA"/>
    <w:lvl w:ilvl="0" w:tplc="0419000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D6285C"/>
    <w:multiLevelType w:val="multilevel"/>
    <w:tmpl w:val="0FF80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CD555A0"/>
    <w:multiLevelType w:val="multilevel"/>
    <w:tmpl w:val="40BA9E2C"/>
    <w:lvl w:ilvl="0">
      <w:start w:val="4"/>
      <w:numFmt w:val="decimal"/>
      <w:lvlText w:val="%1."/>
      <w:lvlJc w:val="left"/>
      <w:pPr>
        <w:ind w:left="360" w:hanging="360"/>
      </w:pPr>
      <w:rPr>
        <w:rFonts w:eastAsia="Century Schoolbook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entury Schoolbook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entury Schoolbook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entury Schoolbook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entury Schoolbook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entury Schoolbook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entury Schoolbook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entury Schoolbook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entury Schoolbook" w:hint="default"/>
        <w:color w:val="000000"/>
      </w:rPr>
    </w:lvl>
  </w:abstractNum>
  <w:abstractNum w:abstractNumId="33">
    <w:nsid w:val="506A28E2"/>
    <w:multiLevelType w:val="hybridMultilevel"/>
    <w:tmpl w:val="5CD82706"/>
    <w:lvl w:ilvl="0" w:tplc="60FA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C1460B"/>
    <w:multiLevelType w:val="hybridMultilevel"/>
    <w:tmpl w:val="A0C2BA88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513C3011"/>
    <w:multiLevelType w:val="hybridMultilevel"/>
    <w:tmpl w:val="6C9CF888"/>
    <w:lvl w:ilvl="0" w:tplc="A8A6625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239EED34">
      <w:numFmt w:val="bullet"/>
      <w:lvlText w:val="•"/>
      <w:lvlJc w:val="left"/>
      <w:pPr>
        <w:ind w:left="18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6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9523A"/>
    <w:multiLevelType w:val="hybridMultilevel"/>
    <w:tmpl w:val="9AFE6AA6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F87AFF"/>
    <w:multiLevelType w:val="hybridMultilevel"/>
    <w:tmpl w:val="A62C8AF8"/>
    <w:lvl w:ilvl="0" w:tplc="30163F4A">
      <w:start w:val="1"/>
      <w:numFmt w:val="bullet"/>
      <w:lvlText w:val="-"/>
      <w:lvlJc w:val="left"/>
      <w:pPr>
        <w:ind w:left="144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AF33D6"/>
    <w:multiLevelType w:val="hybridMultilevel"/>
    <w:tmpl w:val="8F94B07E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>
    <w:nsid w:val="609F091F"/>
    <w:multiLevelType w:val="hybridMultilevel"/>
    <w:tmpl w:val="C91A5F4C"/>
    <w:lvl w:ilvl="0" w:tplc="539012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90F1E"/>
    <w:multiLevelType w:val="hybridMultilevel"/>
    <w:tmpl w:val="4E7A2F9A"/>
    <w:lvl w:ilvl="0" w:tplc="30163F4A">
      <w:start w:val="1"/>
      <w:numFmt w:val="bullet"/>
      <w:lvlText w:val="-"/>
      <w:lvlJc w:val="left"/>
      <w:pPr>
        <w:ind w:left="180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B141CE7"/>
    <w:multiLevelType w:val="hybridMultilevel"/>
    <w:tmpl w:val="2A5C65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A1D5C"/>
    <w:multiLevelType w:val="multilevel"/>
    <w:tmpl w:val="492C8A8C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BB07D7B"/>
    <w:multiLevelType w:val="multilevel"/>
    <w:tmpl w:val="597AEF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11A5439"/>
    <w:multiLevelType w:val="hybridMultilevel"/>
    <w:tmpl w:val="B1EEA9B0"/>
    <w:lvl w:ilvl="0" w:tplc="30163F4A">
      <w:start w:val="1"/>
      <w:numFmt w:val="bullet"/>
      <w:lvlText w:val="-"/>
      <w:lvlJc w:val="left"/>
      <w:pPr>
        <w:ind w:left="180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14B2BF9"/>
    <w:multiLevelType w:val="multilevel"/>
    <w:tmpl w:val="364EB8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54763A6"/>
    <w:multiLevelType w:val="hybridMultilevel"/>
    <w:tmpl w:val="4276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F609B9"/>
    <w:multiLevelType w:val="multilevel"/>
    <w:tmpl w:val="7FE4B5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8C6D69"/>
    <w:multiLevelType w:val="hybridMultilevel"/>
    <w:tmpl w:val="59E40C64"/>
    <w:lvl w:ilvl="0" w:tplc="5B7E761A">
      <w:start w:val="1"/>
      <w:numFmt w:val="decimal"/>
      <w:lvlText w:val="%1)"/>
      <w:lvlJc w:val="left"/>
      <w:pPr>
        <w:ind w:left="104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8"/>
  </w:num>
  <w:num w:numId="2">
    <w:abstractNumId w:val="37"/>
  </w:num>
  <w:num w:numId="3">
    <w:abstractNumId w:val="8"/>
  </w:num>
  <w:num w:numId="4">
    <w:abstractNumId w:val="20"/>
  </w:num>
  <w:num w:numId="5">
    <w:abstractNumId w:val="30"/>
  </w:num>
  <w:num w:numId="6">
    <w:abstractNumId w:val="7"/>
  </w:num>
  <w:num w:numId="7">
    <w:abstractNumId w:val="26"/>
  </w:num>
  <w:num w:numId="8">
    <w:abstractNumId w:val="35"/>
  </w:num>
  <w:num w:numId="9">
    <w:abstractNumId w:val="19"/>
  </w:num>
  <w:num w:numId="10">
    <w:abstractNumId w:val="49"/>
  </w:num>
  <w:num w:numId="11">
    <w:abstractNumId w:val="27"/>
  </w:num>
  <w:num w:numId="12">
    <w:abstractNumId w:val="21"/>
  </w:num>
  <w:num w:numId="13">
    <w:abstractNumId w:val="6"/>
  </w:num>
  <w:num w:numId="14">
    <w:abstractNumId w:val="36"/>
  </w:num>
  <w:num w:numId="15">
    <w:abstractNumId w:val="44"/>
  </w:num>
  <w:num w:numId="16">
    <w:abstractNumId w:val="31"/>
  </w:num>
  <w:num w:numId="17">
    <w:abstractNumId w:val="43"/>
  </w:num>
  <w:num w:numId="18">
    <w:abstractNumId w:val="45"/>
  </w:num>
  <w:num w:numId="19">
    <w:abstractNumId w:val="14"/>
  </w:num>
  <w:num w:numId="20">
    <w:abstractNumId w:val="38"/>
  </w:num>
  <w:num w:numId="21">
    <w:abstractNumId w:val="41"/>
  </w:num>
  <w:num w:numId="22">
    <w:abstractNumId w:val="28"/>
  </w:num>
  <w:num w:numId="23">
    <w:abstractNumId w:val="39"/>
  </w:num>
  <w:num w:numId="24">
    <w:abstractNumId w:val="34"/>
  </w:num>
  <w:num w:numId="25">
    <w:abstractNumId w:val="15"/>
  </w:num>
  <w:num w:numId="26">
    <w:abstractNumId w:val="24"/>
  </w:num>
  <w:num w:numId="27">
    <w:abstractNumId w:val="22"/>
  </w:num>
  <w:num w:numId="28">
    <w:abstractNumId w:val="46"/>
  </w:num>
  <w:num w:numId="29">
    <w:abstractNumId w:val="4"/>
  </w:num>
  <w:num w:numId="30">
    <w:abstractNumId w:val="23"/>
  </w:num>
  <w:num w:numId="31">
    <w:abstractNumId w:val="25"/>
  </w:num>
  <w:num w:numId="32">
    <w:abstractNumId w:val="2"/>
  </w:num>
  <w:num w:numId="33">
    <w:abstractNumId w:val="17"/>
  </w:num>
  <w:num w:numId="34">
    <w:abstractNumId w:val="18"/>
  </w:num>
  <w:num w:numId="35">
    <w:abstractNumId w:val="33"/>
  </w:num>
  <w:num w:numId="36">
    <w:abstractNumId w:val="1"/>
  </w:num>
  <w:num w:numId="37">
    <w:abstractNumId w:val="3"/>
  </w:num>
  <w:num w:numId="38">
    <w:abstractNumId w:val="47"/>
  </w:num>
  <w:num w:numId="39">
    <w:abstractNumId w:val="11"/>
  </w:num>
  <w:num w:numId="40">
    <w:abstractNumId w:val="40"/>
  </w:num>
  <w:num w:numId="41">
    <w:abstractNumId w:val="29"/>
  </w:num>
  <w:num w:numId="42">
    <w:abstractNumId w:val="42"/>
  </w:num>
  <w:num w:numId="43">
    <w:abstractNumId w:val="10"/>
  </w:num>
  <w:num w:numId="44">
    <w:abstractNumId w:val="13"/>
  </w:num>
  <w:num w:numId="45">
    <w:abstractNumId w:val="9"/>
  </w:num>
  <w:num w:numId="46">
    <w:abstractNumId w:val="16"/>
  </w:num>
  <w:num w:numId="47">
    <w:abstractNumId w:val="32"/>
  </w:num>
  <w:num w:numId="4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68"/>
    <w:rsid w:val="00000570"/>
    <w:rsid w:val="00003DF1"/>
    <w:rsid w:val="00005552"/>
    <w:rsid w:val="00005BA7"/>
    <w:rsid w:val="00006B06"/>
    <w:rsid w:val="0001003C"/>
    <w:rsid w:val="00011C15"/>
    <w:rsid w:val="00011E31"/>
    <w:rsid w:val="000125C8"/>
    <w:rsid w:val="00013B3E"/>
    <w:rsid w:val="00013F07"/>
    <w:rsid w:val="000159C7"/>
    <w:rsid w:val="000210F9"/>
    <w:rsid w:val="000213BA"/>
    <w:rsid w:val="00022BD1"/>
    <w:rsid w:val="000236DE"/>
    <w:rsid w:val="00023AB3"/>
    <w:rsid w:val="00023CD8"/>
    <w:rsid w:val="000266EF"/>
    <w:rsid w:val="00026C98"/>
    <w:rsid w:val="00031632"/>
    <w:rsid w:val="00031B4A"/>
    <w:rsid w:val="000325FC"/>
    <w:rsid w:val="00032B72"/>
    <w:rsid w:val="000330B4"/>
    <w:rsid w:val="00033906"/>
    <w:rsid w:val="00033AF3"/>
    <w:rsid w:val="000346E3"/>
    <w:rsid w:val="0003576B"/>
    <w:rsid w:val="00035AF7"/>
    <w:rsid w:val="000403F3"/>
    <w:rsid w:val="00040413"/>
    <w:rsid w:val="0004175C"/>
    <w:rsid w:val="00041DD2"/>
    <w:rsid w:val="000445ED"/>
    <w:rsid w:val="00044A52"/>
    <w:rsid w:val="00046CCD"/>
    <w:rsid w:val="0004764F"/>
    <w:rsid w:val="00047CE4"/>
    <w:rsid w:val="00050390"/>
    <w:rsid w:val="00050849"/>
    <w:rsid w:val="00050E2D"/>
    <w:rsid w:val="00050E4F"/>
    <w:rsid w:val="000520EE"/>
    <w:rsid w:val="00052275"/>
    <w:rsid w:val="00052900"/>
    <w:rsid w:val="00054495"/>
    <w:rsid w:val="00054CAF"/>
    <w:rsid w:val="00060147"/>
    <w:rsid w:val="000625DB"/>
    <w:rsid w:val="000645EA"/>
    <w:rsid w:val="00064CC5"/>
    <w:rsid w:val="00071B89"/>
    <w:rsid w:val="000728AA"/>
    <w:rsid w:val="0007366D"/>
    <w:rsid w:val="0007379B"/>
    <w:rsid w:val="000757F6"/>
    <w:rsid w:val="000764D0"/>
    <w:rsid w:val="00076651"/>
    <w:rsid w:val="0007671E"/>
    <w:rsid w:val="000771D4"/>
    <w:rsid w:val="000777DC"/>
    <w:rsid w:val="00080F5A"/>
    <w:rsid w:val="00081716"/>
    <w:rsid w:val="0008196D"/>
    <w:rsid w:val="00081FA5"/>
    <w:rsid w:val="00083C59"/>
    <w:rsid w:val="00084822"/>
    <w:rsid w:val="00084A2F"/>
    <w:rsid w:val="000909EE"/>
    <w:rsid w:val="000910A4"/>
    <w:rsid w:val="000911E7"/>
    <w:rsid w:val="0009125E"/>
    <w:rsid w:val="00093313"/>
    <w:rsid w:val="00093891"/>
    <w:rsid w:val="00093994"/>
    <w:rsid w:val="000941DE"/>
    <w:rsid w:val="00094C6B"/>
    <w:rsid w:val="00095225"/>
    <w:rsid w:val="00095DE3"/>
    <w:rsid w:val="0009645B"/>
    <w:rsid w:val="0009742C"/>
    <w:rsid w:val="00097AC8"/>
    <w:rsid w:val="000A0391"/>
    <w:rsid w:val="000A1565"/>
    <w:rsid w:val="000A174F"/>
    <w:rsid w:val="000A17FA"/>
    <w:rsid w:val="000A2EF5"/>
    <w:rsid w:val="000A3229"/>
    <w:rsid w:val="000A4D9E"/>
    <w:rsid w:val="000A5EB7"/>
    <w:rsid w:val="000A686D"/>
    <w:rsid w:val="000A6D7B"/>
    <w:rsid w:val="000A6DBD"/>
    <w:rsid w:val="000B0684"/>
    <w:rsid w:val="000B154D"/>
    <w:rsid w:val="000B1636"/>
    <w:rsid w:val="000B1744"/>
    <w:rsid w:val="000B182A"/>
    <w:rsid w:val="000B1A6C"/>
    <w:rsid w:val="000B23E8"/>
    <w:rsid w:val="000B2F19"/>
    <w:rsid w:val="000B4E70"/>
    <w:rsid w:val="000C1207"/>
    <w:rsid w:val="000C1FE5"/>
    <w:rsid w:val="000C3C0D"/>
    <w:rsid w:val="000C48A0"/>
    <w:rsid w:val="000C4AE3"/>
    <w:rsid w:val="000C5C69"/>
    <w:rsid w:val="000C6FE1"/>
    <w:rsid w:val="000C7896"/>
    <w:rsid w:val="000D08A9"/>
    <w:rsid w:val="000D0E04"/>
    <w:rsid w:val="000D1327"/>
    <w:rsid w:val="000D1C8B"/>
    <w:rsid w:val="000D2E6E"/>
    <w:rsid w:val="000D4740"/>
    <w:rsid w:val="000D5134"/>
    <w:rsid w:val="000D5ABD"/>
    <w:rsid w:val="000D63B2"/>
    <w:rsid w:val="000D6A8C"/>
    <w:rsid w:val="000E01F1"/>
    <w:rsid w:val="000E09C9"/>
    <w:rsid w:val="000E1142"/>
    <w:rsid w:val="000E1AB4"/>
    <w:rsid w:val="000E1EB6"/>
    <w:rsid w:val="000E2C5B"/>
    <w:rsid w:val="000E3931"/>
    <w:rsid w:val="000E3EF3"/>
    <w:rsid w:val="000E3F43"/>
    <w:rsid w:val="000E5690"/>
    <w:rsid w:val="000E583E"/>
    <w:rsid w:val="000E7E55"/>
    <w:rsid w:val="000F0672"/>
    <w:rsid w:val="000F13F2"/>
    <w:rsid w:val="000F2210"/>
    <w:rsid w:val="000F2D94"/>
    <w:rsid w:val="000F3726"/>
    <w:rsid w:val="000F6721"/>
    <w:rsid w:val="000F747D"/>
    <w:rsid w:val="000F7BC7"/>
    <w:rsid w:val="001006DB"/>
    <w:rsid w:val="0010274C"/>
    <w:rsid w:val="00103705"/>
    <w:rsid w:val="00103830"/>
    <w:rsid w:val="0010563A"/>
    <w:rsid w:val="001073C3"/>
    <w:rsid w:val="00107B68"/>
    <w:rsid w:val="0011001B"/>
    <w:rsid w:val="0011088F"/>
    <w:rsid w:val="00110A78"/>
    <w:rsid w:val="00111D05"/>
    <w:rsid w:val="00115832"/>
    <w:rsid w:val="00116044"/>
    <w:rsid w:val="0011670C"/>
    <w:rsid w:val="00120A50"/>
    <w:rsid w:val="00120CDD"/>
    <w:rsid w:val="00120D1B"/>
    <w:rsid w:val="00121EE4"/>
    <w:rsid w:val="001227F5"/>
    <w:rsid w:val="001249D6"/>
    <w:rsid w:val="00125506"/>
    <w:rsid w:val="00125C6F"/>
    <w:rsid w:val="00127E2F"/>
    <w:rsid w:val="001306ED"/>
    <w:rsid w:val="00131AEE"/>
    <w:rsid w:val="00133BAF"/>
    <w:rsid w:val="00134A02"/>
    <w:rsid w:val="0013648C"/>
    <w:rsid w:val="001407C0"/>
    <w:rsid w:val="0014163C"/>
    <w:rsid w:val="00142DB3"/>
    <w:rsid w:val="00143D2F"/>
    <w:rsid w:val="001442B7"/>
    <w:rsid w:val="00145330"/>
    <w:rsid w:val="001460FD"/>
    <w:rsid w:val="00146C47"/>
    <w:rsid w:val="00150CD1"/>
    <w:rsid w:val="00151F57"/>
    <w:rsid w:val="00152FE0"/>
    <w:rsid w:val="00153A4C"/>
    <w:rsid w:val="00153AC4"/>
    <w:rsid w:val="00154D88"/>
    <w:rsid w:val="00155460"/>
    <w:rsid w:val="00157309"/>
    <w:rsid w:val="00160ADA"/>
    <w:rsid w:val="00160C11"/>
    <w:rsid w:val="001627A3"/>
    <w:rsid w:val="00164AB8"/>
    <w:rsid w:val="00165089"/>
    <w:rsid w:val="00165E1F"/>
    <w:rsid w:val="001671A7"/>
    <w:rsid w:val="001679E0"/>
    <w:rsid w:val="00171150"/>
    <w:rsid w:val="0017180E"/>
    <w:rsid w:val="001718BB"/>
    <w:rsid w:val="00171D2D"/>
    <w:rsid w:val="00172DE1"/>
    <w:rsid w:val="00173097"/>
    <w:rsid w:val="00173FF0"/>
    <w:rsid w:val="00174FB0"/>
    <w:rsid w:val="00175095"/>
    <w:rsid w:val="001762D0"/>
    <w:rsid w:val="00176733"/>
    <w:rsid w:val="00176E3A"/>
    <w:rsid w:val="001777F5"/>
    <w:rsid w:val="00180487"/>
    <w:rsid w:val="00180A3C"/>
    <w:rsid w:val="0018102D"/>
    <w:rsid w:val="001810DB"/>
    <w:rsid w:val="00181813"/>
    <w:rsid w:val="00181DFA"/>
    <w:rsid w:val="00182825"/>
    <w:rsid w:val="001830FC"/>
    <w:rsid w:val="00183F8E"/>
    <w:rsid w:val="0018406D"/>
    <w:rsid w:val="0018428A"/>
    <w:rsid w:val="0018458E"/>
    <w:rsid w:val="00185C98"/>
    <w:rsid w:val="0018714B"/>
    <w:rsid w:val="00187A7F"/>
    <w:rsid w:val="0019107D"/>
    <w:rsid w:val="001912F5"/>
    <w:rsid w:val="0019225C"/>
    <w:rsid w:val="00192500"/>
    <w:rsid w:val="00192F02"/>
    <w:rsid w:val="001938EE"/>
    <w:rsid w:val="00193D0B"/>
    <w:rsid w:val="00194C55"/>
    <w:rsid w:val="00194D17"/>
    <w:rsid w:val="00195916"/>
    <w:rsid w:val="001A1554"/>
    <w:rsid w:val="001A40A3"/>
    <w:rsid w:val="001A4355"/>
    <w:rsid w:val="001A4C8C"/>
    <w:rsid w:val="001A5D96"/>
    <w:rsid w:val="001A5DA4"/>
    <w:rsid w:val="001A6378"/>
    <w:rsid w:val="001A7A30"/>
    <w:rsid w:val="001B0CCE"/>
    <w:rsid w:val="001B25DA"/>
    <w:rsid w:val="001B46EF"/>
    <w:rsid w:val="001B47A7"/>
    <w:rsid w:val="001B52E6"/>
    <w:rsid w:val="001B5C8B"/>
    <w:rsid w:val="001B5F56"/>
    <w:rsid w:val="001B6348"/>
    <w:rsid w:val="001B6C7E"/>
    <w:rsid w:val="001B754E"/>
    <w:rsid w:val="001C0C0A"/>
    <w:rsid w:val="001C1885"/>
    <w:rsid w:val="001C19D1"/>
    <w:rsid w:val="001C1BDE"/>
    <w:rsid w:val="001C22B0"/>
    <w:rsid w:val="001C2421"/>
    <w:rsid w:val="001C29DD"/>
    <w:rsid w:val="001C2AB5"/>
    <w:rsid w:val="001C461A"/>
    <w:rsid w:val="001C5061"/>
    <w:rsid w:val="001C6767"/>
    <w:rsid w:val="001C6A98"/>
    <w:rsid w:val="001C6AA1"/>
    <w:rsid w:val="001C6E58"/>
    <w:rsid w:val="001C75A5"/>
    <w:rsid w:val="001D089D"/>
    <w:rsid w:val="001D1B1B"/>
    <w:rsid w:val="001D347F"/>
    <w:rsid w:val="001D367C"/>
    <w:rsid w:val="001D3B22"/>
    <w:rsid w:val="001D45C9"/>
    <w:rsid w:val="001D501C"/>
    <w:rsid w:val="001D53F4"/>
    <w:rsid w:val="001D57D1"/>
    <w:rsid w:val="001E278A"/>
    <w:rsid w:val="001E4507"/>
    <w:rsid w:val="001E5DAF"/>
    <w:rsid w:val="001E6DDF"/>
    <w:rsid w:val="001E75A8"/>
    <w:rsid w:val="001F172F"/>
    <w:rsid w:val="001F1B79"/>
    <w:rsid w:val="001F1D4C"/>
    <w:rsid w:val="001F207A"/>
    <w:rsid w:val="001F3707"/>
    <w:rsid w:val="001F440E"/>
    <w:rsid w:val="001F4929"/>
    <w:rsid w:val="001F6A57"/>
    <w:rsid w:val="001F7058"/>
    <w:rsid w:val="001F7881"/>
    <w:rsid w:val="00200BBC"/>
    <w:rsid w:val="00200D71"/>
    <w:rsid w:val="00205045"/>
    <w:rsid w:val="00205A6C"/>
    <w:rsid w:val="00205B25"/>
    <w:rsid w:val="00206F66"/>
    <w:rsid w:val="00207984"/>
    <w:rsid w:val="0021002F"/>
    <w:rsid w:val="00211D07"/>
    <w:rsid w:val="00213853"/>
    <w:rsid w:val="00213A0F"/>
    <w:rsid w:val="0021435A"/>
    <w:rsid w:val="00215C97"/>
    <w:rsid w:val="00216244"/>
    <w:rsid w:val="00216D27"/>
    <w:rsid w:val="00216D45"/>
    <w:rsid w:val="00217085"/>
    <w:rsid w:val="00217828"/>
    <w:rsid w:val="002229F7"/>
    <w:rsid w:val="00223D2F"/>
    <w:rsid w:val="00225883"/>
    <w:rsid w:val="00225A28"/>
    <w:rsid w:val="00227473"/>
    <w:rsid w:val="002306A9"/>
    <w:rsid w:val="0023126B"/>
    <w:rsid w:val="00231586"/>
    <w:rsid w:val="00231CA9"/>
    <w:rsid w:val="00232E03"/>
    <w:rsid w:val="002362E1"/>
    <w:rsid w:val="00237CA0"/>
    <w:rsid w:val="002400C0"/>
    <w:rsid w:val="002401DC"/>
    <w:rsid w:val="00240C74"/>
    <w:rsid w:val="002412CF"/>
    <w:rsid w:val="002418DB"/>
    <w:rsid w:val="00241C84"/>
    <w:rsid w:val="00242772"/>
    <w:rsid w:val="00243321"/>
    <w:rsid w:val="00243414"/>
    <w:rsid w:val="002434D2"/>
    <w:rsid w:val="002458B1"/>
    <w:rsid w:val="00245B3E"/>
    <w:rsid w:val="00245B74"/>
    <w:rsid w:val="00246152"/>
    <w:rsid w:val="00246A59"/>
    <w:rsid w:val="0024704C"/>
    <w:rsid w:val="00251281"/>
    <w:rsid w:val="00251851"/>
    <w:rsid w:val="00251920"/>
    <w:rsid w:val="00251985"/>
    <w:rsid w:val="002526BB"/>
    <w:rsid w:val="00253045"/>
    <w:rsid w:val="00253CC5"/>
    <w:rsid w:val="002546C8"/>
    <w:rsid w:val="0025755B"/>
    <w:rsid w:val="00260236"/>
    <w:rsid w:val="00260E06"/>
    <w:rsid w:val="00261878"/>
    <w:rsid w:val="00261DAB"/>
    <w:rsid w:val="0026226D"/>
    <w:rsid w:val="0026447E"/>
    <w:rsid w:val="00264E3B"/>
    <w:rsid w:val="00266166"/>
    <w:rsid w:val="00266CA0"/>
    <w:rsid w:val="0027056E"/>
    <w:rsid w:val="00270B52"/>
    <w:rsid w:val="00270EC4"/>
    <w:rsid w:val="002713E4"/>
    <w:rsid w:val="00271E1A"/>
    <w:rsid w:val="00272348"/>
    <w:rsid w:val="00272C44"/>
    <w:rsid w:val="00273B83"/>
    <w:rsid w:val="002745FC"/>
    <w:rsid w:val="00277866"/>
    <w:rsid w:val="00277DFB"/>
    <w:rsid w:val="002818D4"/>
    <w:rsid w:val="00281F49"/>
    <w:rsid w:val="00282D41"/>
    <w:rsid w:val="00283D0E"/>
    <w:rsid w:val="00284FEF"/>
    <w:rsid w:val="00286A21"/>
    <w:rsid w:val="00286E6E"/>
    <w:rsid w:val="00290E5C"/>
    <w:rsid w:val="00290FC3"/>
    <w:rsid w:val="00291895"/>
    <w:rsid w:val="00292E9C"/>
    <w:rsid w:val="00293C20"/>
    <w:rsid w:val="00296C0D"/>
    <w:rsid w:val="002A01A0"/>
    <w:rsid w:val="002A07E2"/>
    <w:rsid w:val="002A1269"/>
    <w:rsid w:val="002A1334"/>
    <w:rsid w:val="002A245E"/>
    <w:rsid w:val="002A2586"/>
    <w:rsid w:val="002A27C5"/>
    <w:rsid w:val="002A3BAA"/>
    <w:rsid w:val="002A5C5E"/>
    <w:rsid w:val="002A5F4E"/>
    <w:rsid w:val="002A6D11"/>
    <w:rsid w:val="002A75C1"/>
    <w:rsid w:val="002A7987"/>
    <w:rsid w:val="002A7DD1"/>
    <w:rsid w:val="002B1CA8"/>
    <w:rsid w:val="002B4AF3"/>
    <w:rsid w:val="002B7DBA"/>
    <w:rsid w:val="002C051C"/>
    <w:rsid w:val="002C2216"/>
    <w:rsid w:val="002C7A99"/>
    <w:rsid w:val="002D0485"/>
    <w:rsid w:val="002D101A"/>
    <w:rsid w:val="002D1301"/>
    <w:rsid w:val="002D1467"/>
    <w:rsid w:val="002D39D2"/>
    <w:rsid w:val="002D55B2"/>
    <w:rsid w:val="002D7040"/>
    <w:rsid w:val="002D72E5"/>
    <w:rsid w:val="002E088F"/>
    <w:rsid w:val="002E1825"/>
    <w:rsid w:val="002E1E2A"/>
    <w:rsid w:val="002E25D5"/>
    <w:rsid w:val="002F1EB5"/>
    <w:rsid w:val="002F3472"/>
    <w:rsid w:val="002F3DC5"/>
    <w:rsid w:val="002F4C76"/>
    <w:rsid w:val="002F5211"/>
    <w:rsid w:val="002F538E"/>
    <w:rsid w:val="002F598B"/>
    <w:rsid w:val="002F6746"/>
    <w:rsid w:val="002F6A91"/>
    <w:rsid w:val="002F73B8"/>
    <w:rsid w:val="002F7EF2"/>
    <w:rsid w:val="00301B11"/>
    <w:rsid w:val="00302252"/>
    <w:rsid w:val="003029DC"/>
    <w:rsid w:val="00302E22"/>
    <w:rsid w:val="003032FB"/>
    <w:rsid w:val="00303D80"/>
    <w:rsid w:val="0030463C"/>
    <w:rsid w:val="0030561C"/>
    <w:rsid w:val="00306BC0"/>
    <w:rsid w:val="00307258"/>
    <w:rsid w:val="003076BC"/>
    <w:rsid w:val="00307BA4"/>
    <w:rsid w:val="003106B7"/>
    <w:rsid w:val="0031072B"/>
    <w:rsid w:val="00310FBB"/>
    <w:rsid w:val="00314FDA"/>
    <w:rsid w:val="0031597C"/>
    <w:rsid w:val="00316BA2"/>
    <w:rsid w:val="003213F7"/>
    <w:rsid w:val="00321AA6"/>
    <w:rsid w:val="00321E5E"/>
    <w:rsid w:val="003220BF"/>
    <w:rsid w:val="00322202"/>
    <w:rsid w:val="00323753"/>
    <w:rsid w:val="0032471B"/>
    <w:rsid w:val="00325536"/>
    <w:rsid w:val="003262B4"/>
    <w:rsid w:val="00326D7A"/>
    <w:rsid w:val="00326EBE"/>
    <w:rsid w:val="00327209"/>
    <w:rsid w:val="00327B8F"/>
    <w:rsid w:val="00330B23"/>
    <w:rsid w:val="00332444"/>
    <w:rsid w:val="003328E4"/>
    <w:rsid w:val="00332ECD"/>
    <w:rsid w:val="003333EB"/>
    <w:rsid w:val="00334026"/>
    <w:rsid w:val="00335844"/>
    <w:rsid w:val="003363A8"/>
    <w:rsid w:val="003377C0"/>
    <w:rsid w:val="00340485"/>
    <w:rsid w:val="003406B6"/>
    <w:rsid w:val="00340A85"/>
    <w:rsid w:val="00342869"/>
    <w:rsid w:val="00342D1E"/>
    <w:rsid w:val="00343D5D"/>
    <w:rsid w:val="0034529A"/>
    <w:rsid w:val="00345AFC"/>
    <w:rsid w:val="0034602C"/>
    <w:rsid w:val="0034687C"/>
    <w:rsid w:val="003470A3"/>
    <w:rsid w:val="003471D8"/>
    <w:rsid w:val="003475D7"/>
    <w:rsid w:val="00350891"/>
    <w:rsid w:val="00353178"/>
    <w:rsid w:val="0035483B"/>
    <w:rsid w:val="0035498D"/>
    <w:rsid w:val="00355A65"/>
    <w:rsid w:val="00356069"/>
    <w:rsid w:val="0036127C"/>
    <w:rsid w:val="00362029"/>
    <w:rsid w:val="00362334"/>
    <w:rsid w:val="00363B1E"/>
    <w:rsid w:val="003645D8"/>
    <w:rsid w:val="00365A50"/>
    <w:rsid w:val="00365B67"/>
    <w:rsid w:val="0036639E"/>
    <w:rsid w:val="00367267"/>
    <w:rsid w:val="003675D5"/>
    <w:rsid w:val="00373B94"/>
    <w:rsid w:val="00374E55"/>
    <w:rsid w:val="003752F7"/>
    <w:rsid w:val="0037710A"/>
    <w:rsid w:val="00377F9F"/>
    <w:rsid w:val="003809D1"/>
    <w:rsid w:val="00380CCB"/>
    <w:rsid w:val="0038191B"/>
    <w:rsid w:val="00381BA5"/>
    <w:rsid w:val="00381BAB"/>
    <w:rsid w:val="00383666"/>
    <w:rsid w:val="00384787"/>
    <w:rsid w:val="0038489A"/>
    <w:rsid w:val="00385FF6"/>
    <w:rsid w:val="00386CE5"/>
    <w:rsid w:val="00386F08"/>
    <w:rsid w:val="00387201"/>
    <w:rsid w:val="00387623"/>
    <w:rsid w:val="00387D86"/>
    <w:rsid w:val="003917F1"/>
    <w:rsid w:val="00392026"/>
    <w:rsid w:val="003929CB"/>
    <w:rsid w:val="00393D22"/>
    <w:rsid w:val="00393FBB"/>
    <w:rsid w:val="00396085"/>
    <w:rsid w:val="0039642D"/>
    <w:rsid w:val="003975C7"/>
    <w:rsid w:val="003A06D6"/>
    <w:rsid w:val="003A1612"/>
    <w:rsid w:val="003A1B79"/>
    <w:rsid w:val="003A1DCE"/>
    <w:rsid w:val="003A22CF"/>
    <w:rsid w:val="003A39E4"/>
    <w:rsid w:val="003A4509"/>
    <w:rsid w:val="003A4628"/>
    <w:rsid w:val="003A47DF"/>
    <w:rsid w:val="003A66DF"/>
    <w:rsid w:val="003A7BBB"/>
    <w:rsid w:val="003B0BF1"/>
    <w:rsid w:val="003B0C62"/>
    <w:rsid w:val="003B43DE"/>
    <w:rsid w:val="003B4D8F"/>
    <w:rsid w:val="003B5D89"/>
    <w:rsid w:val="003B5FCB"/>
    <w:rsid w:val="003B6846"/>
    <w:rsid w:val="003C1800"/>
    <w:rsid w:val="003C27A8"/>
    <w:rsid w:val="003C4420"/>
    <w:rsid w:val="003C4C81"/>
    <w:rsid w:val="003C61BD"/>
    <w:rsid w:val="003D13F4"/>
    <w:rsid w:val="003D1D04"/>
    <w:rsid w:val="003D2265"/>
    <w:rsid w:val="003D3E4C"/>
    <w:rsid w:val="003D42E9"/>
    <w:rsid w:val="003D4DFF"/>
    <w:rsid w:val="003D6354"/>
    <w:rsid w:val="003D65CF"/>
    <w:rsid w:val="003E087B"/>
    <w:rsid w:val="003E09A2"/>
    <w:rsid w:val="003E1578"/>
    <w:rsid w:val="003E2247"/>
    <w:rsid w:val="003E22C4"/>
    <w:rsid w:val="003E2676"/>
    <w:rsid w:val="003E2BFB"/>
    <w:rsid w:val="003E3036"/>
    <w:rsid w:val="003E396B"/>
    <w:rsid w:val="003E3C59"/>
    <w:rsid w:val="003E41C2"/>
    <w:rsid w:val="003E4F79"/>
    <w:rsid w:val="003E5707"/>
    <w:rsid w:val="003E5B65"/>
    <w:rsid w:val="003E5EE2"/>
    <w:rsid w:val="003E5FF3"/>
    <w:rsid w:val="003E7A06"/>
    <w:rsid w:val="003E7F96"/>
    <w:rsid w:val="003F3E57"/>
    <w:rsid w:val="003F4372"/>
    <w:rsid w:val="003F59B0"/>
    <w:rsid w:val="003F77C0"/>
    <w:rsid w:val="00400745"/>
    <w:rsid w:val="00401A5B"/>
    <w:rsid w:val="0040257B"/>
    <w:rsid w:val="00403E93"/>
    <w:rsid w:val="00404217"/>
    <w:rsid w:val="004046A8"/>
    <w:rsid w:val="00405AE5"/>
    <w:rsid w:val="00407523"/>
    <w:rsid w:val="00410ADD"/>
    <w:rsid w:val="00411825"/>
    <w:rsid w:val="004124E9"/>
    <w:rsid w:val="00413259"/>
    <w:rsid w:val="00413F47"/>
    <w:rsid w:val="004141EC"/>
    <w:rsid w:val="00414D6D"/>
    <w:rsid w:val="00414D8F"/>
    <w:rsid w:val="00415766"/>
    <w:rsid w:val="004172D3"/>
    <w:rsid w:val="004225C6"/>
    <w:rsid w:val="00422DC9"/>
    <w:rsid w:val="004236E8"/>
    <w:rsid w:val="00424BC7"/>
    <w:rsid w:val="004309FA"/>
    <w:rsid w:val="004343BD"/>
    <w:rsid w:val="00434502"/>
    <w:rsid w:val="00434829"/>
    <w:rsid w:val="00434951"/>
    <w:rsid w:val="00434C52"/>
    <w:rsid w:val="00435279"/>
    <w:rsid w:val="0043548E"/>
    <w:rsid w:val="004355E2"/>
    <w:rsid w:val="0043741B"/>
    <w:rsid w:val="00440500"/>
    <w:rsid w:val="00442870"/>
    <w:rsid w:val="00443681"/>
    <w:rsid w:val="00444A2D"/>
    <w:rsid w:val="004451F1"/>
    <w:rsid w:val="00445D2B"/>
    <w:rsid w:val="004467C1"/>
    <w:rsid w:val="0044700A"/>
    <w:rsid w:val="00447358"/>
    <w:rsid w:val="004541BA"/>
    <w:rsid w:val="004548AB"/>
    <w:rsid w:val="00456D70"/>
    <w:rsid w:val="004610E4"/>
    <w:rsid w:val="0046145A"/>
    <w:rsid w:val="004616E3"/>
    <w:rsid w:val="00466C29"/>
    <w:rsid w:val="00467000"/>
    <w:rsid w:val="00470A8D"/>
    <w:rsid w:val="00470DBC"/>
    <w:rsid w:val="00470F9C"/>
    <w:rsid w:val="00471335"/>
    <w:rsid w:val="00471C57"/>
    <w:rsid w:val="00475937"/>
    <w:rsid w:val="004764B4"/>
    <w:rsid w:val="00477F62"/>
    <w:rsid w:val="00481684"/>
    <w:rsid w:val="00482236"/>
    <w:rsid w:val="004826BD"/>
    <w:rsid w:val="00485A83"/>
    <w:rsid w:val="00486275"/>
    <w:rsid w:val="0048675D"/>
    <w:rsid w:val="00486F50"/>
    <w:rsid w:val="0049014B"/>
    <w:rsid w:val="00493058"/>
    <w:rsid w:val="00493BCA"/>
    <w:rsid w:val="00493CFD"/>
    <w:rsid w:val="00494C01"/>
    <w:rsid w:val="00494DD7"/>
    <w:rsid w:val="00496446"/>
    <w:rsid w:val="00496447"/>
    <w:rsid w:val="00496ECF"/>
    <w:rsid w:val="004A0236"/>
    <w:rsid w:val="004A02AB"/>
    <w:rsid w:val="004A0C42"/>
    <w:rsid w:val="004A0E20"/>
    <w:rsid w:val="004A1CC3"/>
    <w:rsid w:val="004A1D3C"/>
    <w:rsid w:val="004A1DDB"/>
    <w:rsid w:val="004A26FD"/>
    <w:rsid w:val="004A3182"/>
    <w:rsid w:val="004A6760"/>
    <w:rsid w:val="004A6770"/>
    <w:rsid w:val="004A7F98"/>
    <w:rsid w:val="004B3241"/>
    <w:rsid w:val="004B384A"/>
    <w:rsid w:val="004B3FED"/>
    <w:rsid w:val="004B5134"/>
    <w:rsid w:val="004B53D0"/>
    <w:rsid w:val="004B56D4"/>
    <w:rsid w:val="004C093D"/>
    <w:rsid w:val="004C22B4"/>
    <w:rsid w:val="004C2B5C"/>
    <w:rsid w:val="004C3B70"/>
    <w:rsid w:val="004C43D4"/>
    <w:rsid w:val="004C47C4"/>
    <w:rsid w:val="004C47E6"/>
    <w:rsid w:val="004C5843"/>
    <w:rsid w:val="004C5A6D"/>
    <w:rsid w:val="004C60AC"/>
    <w:rsid w:val="004D038C"/>
    <w:rsid w:val="004D06E3"/>
    <w:rsid w:val="004D0B1D"/>
    <w:rsid w:val="004D22B8"/>
    <w:rsid w:val="004D3116"/>
    <w:rsid w:val="004D3F1D"/>
    <w:rsid w:val="004D4AAF"/>
    <w:rsid w:val="004D699E"/>
    <w:rsid w:val="004D730B"/>
    <w:rsid w:val="004E048A"/>
    <w:rsid w:val="004E04EB"/>
    <w:rsid w:val="004E1608"/>
    <w:rsid w:val="004E1AB6"/>
    <w:rsid w:val="004E2323"/>
    <w:rsid w:val="004E3BBF"/>
    <w:rsid w:val="004E4F72"/>
    <w:rsid w:val="004E5334"/>
    <w:rsid w:val="004E6319"/>
    <w:rsid w:val="004E7815"/>
    <w:rsid w:val="004F0876"/>
    <w:rsid w:val="004F08E2"/>
    <w:rsid w:val="004F307A"/>
    <w:rsid w:val="004F3140"/>
    <w:rsid w:val="004F3667"/>
    <w:rsid w:val="004F4B3B"/>
    <w:rsid w:val="004F65D1"/>
    <w:rsid w:val="004F7D5E"/>
    <w:rsid w:val="0050113F"/>
    <w:rsid w:val="00501289"/>
    <w:rsid w:val="0050211F"/>
    <w:rsid w:val="00502450"/>
    <w:rsid w:val="0050321C"/>
    <w:rsid w:val="00503350"/>
    <w:rsid w:val="005033FC"/>
    <w:rsid w:val="00503A5A"/>
    <w:rsid w:val="00505E8B"/>
    <w:rsid w:val="005061C3"/>
    <w:rsid w:val="00506683"/>
    <w:rsid w:val="00506EBC"/>
    <w:rsid w:val="005114FA"/>
    <w:rsid w:val="00514367"/>
    <w:rsid w:val="00514424"/>
    <w:rsid w:val="005147A5"/>
    <w:rsid w:val="0051550D"/>
    <w:rsid w:val="005171A7"/>
    <w:rsid w:val="00517642"/>
    <w:rsid w:val="00520E49"/>
    <w:rsid w:val="00522A2C"/>
    <w:rsid w:val="00523580"/>
    <w:rsid w:val="00523A46"/>
    <w:rsid w:val="00525D00"/>
    <w:rsid w:val="0052667C"/>
    <w:rsid w:val="005274F9"/>
    <w:rsid w:val="005277E1"/>
    <w:rsid w:val="0053073B"/>
    <w:rsid w:val="00530D1C"/>
    <w:rsid w:val="005331D2"/>
    <w:rsid w:val="005332E8"/>
    <w:rsid w:val="00533E5E"/>
    <w:rsid w:val="0053569B"/>
    <w:rsid w:val="005358CC"/>
    <w:rsid w:val="00536A61"/>
    <w:rsid w:val="00540B0F"/>
    <w:rsid w:val="00541A70"/>
    <w:rsid w:val="0054301A"/>
    <w:rsid w:val="005435BF"/>
    <w:rsid w:val="00545CAE"/>
    <w:rsid w:val="00545DA8"/>
    <w:rsid w:val="0054673B"/>
    <w:rsid w:val="0055050D"/>
    <w:rsid w:val="0055066A"/>
    <w:rsid w:val="005508AE"/>
    <w:rsid w:val="00551B35"/>
    <w:rsid w:val="00552688"/>
    <w:rsid w:val="005548EB"/>
    <w:rsid w:val="0055661C"/>
    <w:rsid w:val="0055681E"/>
    <w:rsid w:val="00556E68"/>
    <w:rsid w:val="00557CB7"/>
    <w:rsid w:val="00560DFC"/>
    <w:rsid w:val="0056125C"/>
    <w:rsid w:val="00561793"/>
    <w:rsid w:val="00562710"/>
    <w:rsid w:val="00563C08"/>
    <w:rsid w:val="0056619E"/>
    <w:rsid w:val="00566B53"/>
    <w:rsid w:val="0056729C"/>
    <w:rsid w:val="005674FB"/>
    <w:rsid w:val="00571847"/>
    <w:rsid w:val="00571A97"/>
    <w:rsid w:val="00571BAD"/>
    <w:rsid w:val="0057315B"/>
    <w:rsid w:val="00573EFC"/>
    <w:rsid w:val="0057517E"/>
    <w:rsid w:val="005761E4"/>
    <w:rsid w:val="005773F4"/>
    <w:rsid w:val="00580D22"/>
    <w:rsid w:val="005814D6"/>
    <w:rsid w:val="0058196E"/>
    <w:rsid w:val="00582B55"/>
    <w:rsid w:val="00582E59"/>
    <w:rsid w:val="00583DBD"/>
    <w:rsid w:val="00586F2D"/>
    <w:rsid w:val="00590F5C"/>
    <w:rsid w:val="00591405"/>
    <w:rsid w:val="005918D3"/>
    <w:rsid w:val="00593269"/>
    <w:rsid w:val="00595AED"/>
    <w:rsid w:val="00597670"/>
    <w:rsid w:val="00597E67"/>
    <w:rsid w:val="005A0AA7"/>
    <w:rsid w:val="005A1059"/>
    <w:rsid w:val="005A18E6"/>
    <w:rsid w:val="005A196A"/>
    <w:rsid w:val="005A5345"/>
    <w:rsid w:val="005A635A"/>
    <w:rsid w:val="005A7F75"/>
    <w:rsid w:val="005B269E"/>
    <w:rsid w:val="005B3F87"/>
    <w:rsid w:val="005B4553"/>
    <w:rsid w:val="005B4BFE"/>
    <w:rsid w:val="005B5335"/>
    <w:rsid w:val="005B5935"/>
    <w:rsid w:val="005B5CE7"/>
    <w:rsid w:val="005C1475"/>
    <w:rsid w:val="005C1F26"/>
    <w:rsid w:val="005C270D"/>
    <w:rsid w:val="005C3202"/>
    <w:rsid w:val="005C53E6"/>
    <w:rsid w:val="005C56FC"/>
    <w:rsid w:val="005C5F8F"/>
    <w:rsid w:val="005C6920"/>
    <w:rsid w:val="005C7B76"/>
    <w:rsid w:val="005D0EAC"/>
    <w:rsid w:val="005D2021"/>
    <w:rsid w:val="005D2112"/>
    <w:rsid w:val="005D27BA"/>
    <w:rsid w:val="005D2A30"/>
    <w:rsid w:val="005D34A0"/>
    <w:rsid w:val="005D40E4"/>
    <w:rsid w:val="005D7673"/>
    <w:rsid w:val="005D7E41"/>
    <w:rsid w:val="005E0D49"/>
    <w:rsid w:val="005E0F4B"/>
    <w:rsid w:val="005E1DC0"/>
    <w:rsid w:val="005E25C1"/>
    <w:rsid w:val="005E33CE"/>
    <w:rsid w:val="005E3D49"/>
    <w:rsid w:val="005E3EFB"/>
    <w:rsid w:val="005E460C"/>
    <w:rsid w:val="005E4A33"/>
    <w:rsid w:val="005E602A"/>
    <w:rsid w:val="005E61C6"/>
    <w:rsid w:val="005E6544"/>
    <w:rsid w:val="005E65C1"/>
    <w:rsid w:val="005E679E"/>
    <w:rsid w:val="005E6FDA"/>
    <w:rsid w:val="005E732F"/>
    <w:rsid w:val="005F11E4"/>
    <w:rsid w:val="005F1EC6"/>
    <w:rsid w:val="005F3978"/>
    <w:rsid w:val="005F40A7"/>
    <w:rsid w:val="005F49A7"/>
    <w:rsid w:val="005F5666"/>
    <w:rsid w:val="00600D37"/>
    <w:rsid w:val="00600DC3"/>
    <w:rsid w:val="0060204B"/>
    <w:rsid w:val="00602163"/>
    <w:rsid w:val="006022B7"/>
    <w:rsid w:val="006031CA"/>
    <w:rsid w:val="00603C48"/>
    <w:rsid w:val="00603D26"/>
    <w:rsid w:val="006040C8"/>
    <w:rsid w:val="0060424B"/>
    <w:rsid w:val="00604AF3"/>
    <w:rsid w:val="0060627A"/>
    <w:rsid w:val="00606A41"/>
    <w:rsid w:val="006076E2"/>
    <w:rsid w:val="00610431"/>
    <w:rsid w:val="00611C8F"/>
    <w:rsid w:val="00614565"/>
    <w:rsid w:val="00614C63"/>
    <w:rsid w:val="00616158"/>
    <w:rsid w:val="006178B1"/>
    <w:rsid w:val="00617A18"/>
    <w:rsid w:val="00620102"/>
    <w:rsid w:val="006212A8"/>
    <w:rsid w:val="006228EE"/>
    <w:rsid w:val="006247C8"/>
    <w:rsid w:val="0062665F"/>
    <w:rsid w:val="00635534"/>
    <w:rsid w:val="006366F6"/>
    <w:rsid w:val="00637163"/>
    <w:rsid w:val="006378DB"/>
    <w:rsid w:val="006400DB"/>
    <w:rsid w:val="00640C1C"/>
    <w:rsid w:val="00641ABD"/>
    <w:rsid w:val="00642D38"/>
    <w:rsid w:val="006460FF"/>
    <w:rsid w:val="00646132"/>
    <w:rsid w:val="00646D07"/>
    <w:rsid w:val="00651A0F"/>
    <w:rsid w:val="00653A75"/>
    <w:rsid w:val="00657B58"/>
    <w:rsid w:val="0066026F"/>
    <w:rsid w:val="00660A60"/>
    <w:rsid w:val="006617A6"/>
    <w:rsid w:val="006620ED"/>
    <w:rsid w:val="006623C4"/>
    <w:rsid w:val="00663AAD"/>
    <w:rsid w:val="00663F5D"/>
    <w:rsid w:val="00665C2E"/>
    <w:rsid w:val="00666B9C"/>
    <w:rsid w:val="0066747F"/>
    <w:rsid w:val="0067009D"/>
    <w:rsid w:val="00671779"/>
    <w:rsid w:val="00673040"/>
    <w:rsid w:val="00674D75"/>
    <w:rsid w:val="00674E67"/>
    <w:rsid w:val="006755B8"/>
    <w:rsid w:val="00675C08"/>
    <w:rsid w:val="00676770"/>
    <w:rsid w:val="00676BCD"/>
    <w:rsid w:val="0067781D"/>
    <w:rsid w:val="0068086C"/>
    <w:rsid w:val="00681C6A"/>
    <w:rsid w:val="00681E2D"/>
    <w:rsid w:val="00682195"/>
    <w:rsid w:val="006825F0"/>
    <w:rsid w:val="006833F6"/>
    <w:rsid w:val="00683974"/>
    <w:rsid w:val="0068489B"/>
    <w:rsid w:val="006909B4"/>
    <w:rsid w:val="0069171E"/>
    <w:rsid w:val="006939B4"/>
    <w:rsid w:val="00693AC6"/>
    <w:rsid w:val="0069491D"/>
    <w:rsid w:val="00694C81"/>
    <w:rsid w:val="006957A6"/>
    <w:rsid w:val="00696328"/>
    <w:rsid w:val="00696D3A"/>
    <w:rsid w:val="006972A8"/>
    <w:rsid w:val="00697481"/>
    <w:rsid w:val="00697B98"/>
    <w:rsid w:val="006A0760"/>
    <w:rsid w:val="006A0944"/>
    <w:rsid w:val="006A26FD"/>
    <w:rsid w:val="006A301E"/>
    <w:rsid w:val="006A3FB1"/>
    <w:rsid w:val="006A7571"/>
    <w:rsid w:val="006B2021"/>
    <w:rsid w:val="006B2B39"/>
    <w:rsid w:val="006B369D"/>
    <w:rsid w:val="006B3A45"/>
    <w:rsid w:val="006B41CD"/>
    <w:rsid w:val="006B469D"/>
    <w:rsid w:val="006B63A0"/>
    <w:rsid w:val="006B781E"/>
    <w:rsid w:val="006C05A3"/>
    <w:rsid w:val="006C178C"/>
    <w:rsid w:val="006C194D"/>
    <w:rsid w:val="006C1F7D"/>
    <w:rsid w:val="006C2080"/>
    <w:rsid w:val="006C4E4B"/>
    <w:rsid w:val="006C516B"/>
    <w:rsid w:val="006C5715"/>
    <w:rsid w:val="006C654F"/>
    <w:rsid w:val="006C6883"/>
    <w:rsid w:val="006D235A"/>
    <w:rsid w:val="006D26AA"/>
    <w:rsid w:val="006D4521"/>
    <w:rsid w:val="006D5969"/>
    <w:rsid w:val="006D5A57"/>
    <w:rsid w:val="006D5F58"/>
    <w:rsid w:val="006D61F3"/>
    <w:rsid w:val="006D670B"/>
    <w:rsid w:val="006D69FD"/>
    <w:rsid w:val="006D6ED6"/>
    <w:rsid w:val="006D76D1"/>
    <w:rsid w:val="006D777B"/>
    <w:rsid w:val="006D7BD1"/>
    <w:rsid w:val="006D7FF3"/>
    <w:rsid w:val="006E06E6"/>
    <w:rsid w:val="006E2DBE"/>
    <w:rsid w:val="006E3D77"/>
    <w:rsid w:val="006E494F"/>
    <w:rsid w:val="006E4CAF"/>
    <w:rsid w:val="006E5C0E"/>
    <w:rsid w:val="006E694B"/>
    <w:rsid w:val="006E757B"/>
    <w:rsid w:val="006F1999"/>
    <w:rsid w:val="006F20B3"/>
    <w:rsid w:val="006F3CBD"/>
    <w:rsid w:val="006F5F3F"/>
    <w:rsid w:val="006F7A34"/>
    <w:rsid w:val="006F7F4D"/>
    <w:rsid w:val="00700BA8"/>
    <w:rsid w:val="00701DD0"/>
    <w:rsid w:val="00706D56"/>
    <w:rsid w:val="00707492"/>
    <w:rsid w:val="00710435"/>
    <w:rsid w:val="00710C18"/>
    <w:rsid w:val="0071168E"/>
    <w:rsid w:val="007137FC"/>
    <w:rsid w:val="007145E8"/>
    <w:rsid w:val="00715CAB"/>
    <w:rsid w:val="00716686"/>
    <w:rsid w:val="007172D6"/>
    <w:rsid w:val="0071795F"/>
    <w:rsid w:val="00720A5E"/>
    <w:rsid w:val="00721499"/>
    <w:rsid w:val="007221B8"/>
    <w:rsid w:val="00722E46"/>
    <w:rsid w:val="007230C3"/>
    <w:rsid w:val="0072407F"/>
    <w:rsid w:val="007248BA"/>
    <w:rsid w:val="00725702"/>
    <w:rsid w:val="00725890"/>
    <w:rsid w:val="0072600F"/>
    <w:rsid w:val="00726229"/>
    <w:rsid w:val="00727CA7"/>
    <w:rsid w:val="0073085A"/>
    <w:rsid w:val="00730A24"/>
    <w:rsid w:val="00730AAE"/>
    <w:rsid w:val="00732B07"/>
    <w:rsid w:val="007341ED"/>
    <w:rsid w:val="007342B3"/>
    <w:rsid w:val="0073659A"/>
    <w:rsid w:val="007379AF"/>
    <w:rsid w:val="00740241"/>
    <w:rsid w:val="007440EC"/>
    <w:rsid w:val="00744105"/>
    <w:rsid w:val="007448B5"/>
    <w:rsid w:val="00745033"/>
    <w:rsid w:val="007456C7"/>
    <w:rsid w:val="007456F9"/>
    <w:rsid w:val="0074630F"/>
    <w:rsid w:val="007478D9"/>
    <w:rsid w:val="007509FC"/>
    <w:rsid w:val="0075175F"/>
    <w:rsid w:val="00752D17"/>
    <w:rsid w:val="00753585"/>
    <w:rsid w:val="007560B4"/>
    <w:rsid w:val="00756D60"/>
    <w:rsid w:val="00757A44"/>
    <w:rsid w:val="00760BD2"/>
    <w:rsid w:val="00760F24"/>
    <w:rsid w:val="007631D0"/>
    <w:rsid w:val="00763CFB"/>
    <w:rsid w:val="007643F8"/>
    <w:rsid w:val="0076648D"/>
    <w:rsid w:val="00767C57"/>
    <w:rsid w:val="007708B2"/>
    <w:rsid w:val="00771081"/>
    <w:rsid w:val="00773093"/>
    <w:rsid w:val="007737A1"/>
    <w:rsid w:val="007742FD"/>
    <w:rsid w:val="007748CC"/>
    <w:rsid w:val="00774A5D"/>
    <w:rsid w:val="00776723"/>
    <w:rsid w:val="0077697D"/>
    <w:rsid w:val="0077755A"/>
    <w:rsid w:val="00780A1E"/>
    <w:rsid w:val="00781BE0"/>
    <w:rsid w:val="00781EFB"/>
    <w:rsid w:val="007839F1"/>
    <w:rsid w:val="007846D1"/>
    <w:rsid w:val="00785EEF"/>
    <w:rsid w:val="00786A96"/>
    <w:rsid w:val="007931D3"/>
    <w:rsid w:val="00793AC2"/>
    <w:rsid w:val="0079603D"/>
    <w:rsid w:val="00796619"/>
    <w:rsid w:val="007973BE"/>
    <w:rsid w:val="00797BA9"/>
    <w:rsid w:val="007A0096"/>
    <w:rsid w:val="007A0E7C"/>
    <w:rsid w:val="007A20FE"/>
    <w:rsid w:val="007A2167"/>
    <w:rsid w:val="007A2B64"/>
    <w:rsid w:val="007A5A26"/>
    <w:rsid w:val="007A5F55"/>
    <w:rsid w:val="007A74DF"/>
    <w:rsid w:val="007B1D0B"/>
    <w:rsid w:val="007B28B2"/>
    <w:rsid w:val="007B3794"/>
    <w:rsid w:val="007B3DA7"/>
    <w:rsid w:val="007B41AC"/>
    <w:rsid w:val="007B49EB"/>
    <w:rsid w:val="007B59C6"/>
    <w:rsid w:val="007B6188"/>
    <w:rsid w:val="007B62E5"/>
    <w:rsid w:val="007B679F"/>
    <w:rsid w:val="007B77A7"/>
    <w:rsid w:val="007B7D86"/>
    <w:rsid w:val="007C0DC9"/>
    <w:rsid w:val="007C12DE"/>
    <w:rsid w:val="007C3A29"/>
    <w:rsid w:val="007C3C1C"/>
    <w:rsid w:val="007C4283"/>
    <w:rsid w:val="007C5962"/>
    <w:rsid w:val="007D0017"/>
    <w:rsid w:val="007D047D"/>
    <w:rsid w:val="007D0B09"/>
    <w:rsid w:val="007D0FE3"/>
    <w:rsid w:val="007D11B4"/>
    <w:rsid w:val="007D1DD2"/>
    <w:rsid w:val="007D44D2"/>
    <w:rsid w:val="007D4A52"/>
    <w:rsid w:val="007D4B6E"/>
    <w:rsid w:val="007D655D"/>
    <w:rsid w:val="007D7035"/>
    <w:rsid w:val="007D7511"/>
    <w:rsid w:val="007E0909"/>
    <w:rsid w:val="007E0B23"/>
    <w:rsid w:val="007E0F93"/>
    <w:rsid w:val="007E167B"/>
    <w:rsid w:val="007E2364"/>
    <w:rsid w:val="007E25C5"/>
    <w:rsid w:val="007E4577"/>
    <w:rsid w:val="007E546D"/>
    <w:rsid w:val="007E6793"/>
    <w:rsid w:val="007F06A6"/>
    <w:rsid w:val="007F085A"/>
    <w:rsid w:val="007F08B2"/>
    <w:rsid w:val="007F1601"/>
    <w:rsid w:val="007F1855"/>
    <w:rsid w:val="007F29A8"/>
    <w:rsid w:val="007F331B"/>
    <w:rsid w:val="007F339B"/>
    <w:rsid w:val="007F34B2"/>
    <w:rsid w:val="007F3BE7"/>
    <w:rsid w:val="007F404D"/>
    <w:rsid w:val="007F41CE"/>
    <w:rsid w:val="007F4701"/>
    <w:rsid w:val="007F4DB3"/>
    <w:rsid w:val="007F548A"/>
    <w:rsid w:val="007F5730"/>
    <w:rsid w:val="007F59EB"/>
    <w:rsid w:val="007F70C0"/>
    <w:rsid w:val="00801468"/>
    <w:rsid w:val="008023CC"/>
    <w:rsid w:val="008040C7"/>
    <w:rsid w:val="008041C8"/>
    <w:rsid w:val="0080570A"/>
    <w:rsid w:val="00806397"/>
    <w:rsid w:val="00806A1B"/>
    <w:rsid w:val="00806FBF"/>
    <w:rsid w:val="0080771E"/>
    <w:rsid w:val="00812220"/>
    <w:rsid w:val="0081307E"/>
    <w:rsid w:val="008135B3"/>
    <w:rsid w:val="00814AD5"/>
    <w:rsid w:val="00814D05"/>
    <w:rsid w:val="00815115"/>
    <w:rsid w:val="008165B2"/>
    <w:rsid w:val="00817DE7"/>
    <w:rsid w:val="00820D37"/>
    <w:rsid w:val="008230C1"/>
    <w:rsid w:val="0082427C"/>
    <w:rsid w:val="00824F0B"/>
    <w:rsid w:val="00825348"/>
    <w:rsid w:val="00831306"/>
    <w:rsid w:val="00831CED"/>
    <w:rsid w:val="008328D9"/>
    <w:rsid w:val="008330E6"/>
    <w:rsid w:val="00836D40"/>
    <w:rsid w:val="00840725"/>
    <w:rsid w:val="00841197"/>
    <w:rsid w:val="008446BC"/>
    <w:rsid w:val="00844AA2"/>
    <w:rsid w:val="00844BF3"/>
    <w:rsid w:val="00844DF7"/>
    <w:rsid w:val="008453AE"/>
    <w:rsid w:val="00845E6E"/>
    <w:rsid w:val="0084661E"/>
    <w:rsid w:val="00846836"/>
    <w:rsid w:val="00847640"/>
    <w:rsid w:val="00847C35"/>
    <w:rsid w:val="00852B37"/>
    <w:rsid w:val="00853852"/>
    <w:rsid w:val="00854D2D"/>
    <w:rsid w:val="008559EC"/>
    <w:rsid w:val="00855F16"/>
    <w:rsid w:val="00856300"/>
    <w:rsid w:val="00856755"/>
    <w:rsid w:val="008611D7"/>
    <w:rsid w:val="00861B54"/>
    <w:rsid w:val="00863186"/>
    <w:rsid w:val="0086320C"/>
    <w:rsid w:val="0086494E"/>
    <w:rsid w:val="00865418"/>
    <w:rsid w:val="00865E43"/>
    <w:rsid w:val="00867C7B"/>
    <w:rsid w:val="0087001E"/>
    <w:rsid w:val="008707F3"/>
    <w:rsid w:val="008708FA"/>
    <w:rsid w:val="00870974"/>
    <w:rsid w:val="00871AFB"/>
    <w:rsid w:val="00872026"/>
    <w:rsid w:val="0087297F"/>
    <w:rsid w:val="008746E3"/>
    <w:rsid w:val="008748DB"/>
    <w:rsid w:val="00875683"/>
    <w:rsid w:val="00875C7D"/>
    <w:rsid w:val="0088093B"/>
    <w:rsid w:val="0088280E"/>
    <w:rsid w:val="00882C9F"/>
    <w:rsid w:val="00883A94"/>
    <w:rsid w:val="0088589D"/>
    <w:rsid w:val="00885C85"/>
    <w:rsid w:val="0088762B"/>
    <w:rsid w:val="00891017"/>
    <w:rsid w:val="00891441"/>
    <w:rsid w:val="008919F3"/>
    <w:rsid w:val="00894286"/>
    <w:rsid w:val="00894732"/>
    <w:rsid w:val="0089636F"/>
    <w:rsid w:val="008A0762"/>
    <w:rsid w:val="008A24D6"/>
    <w:rsid w:val="008A2AF4"/>
    <w:rsid w:val="008A3199"/>
    <w:rsid w:val="008A3376"/>
    <w:rsid w:val="008A3BB7"/>
    <w:rsid w:val="008A4968"/>
    <w:rsid w:val="008A4A73"/>
    <w:rsid w:val="008A5358"/>
    <w:rsid w:val="008A62C4"/>
    <w:rsid w:val="008A67C1"/>
    <w:rsid w:val="008B014A"/>
    <w:rsid w:val="008B0AC5"/>
    <w:rsid w:val="008B2BD7"/>
    <w:rsid w:val="008B6A52"/>
    <w:rsid w:val="008B7375"/>
    <w:rsid w:val="008C08F7"/>
    <w:rsid w:val="008C0E31"/>
    <w:rsid w:val="008C1898"/>
    <w:rsid w:val="008C1DDA"/>
    <w:rsid w:val="008C46FF"/>
    <w:rsid w:val="008C4E88"/>
    <w:rsid w:val="008C522A"/>
    <w:rsid w:val="008C627A"/>
    <w:rsid w:val="008C688E"/>
    <w:rsid w:val="008D011E"/>
    <w:rsid w:val="008D03EE"/>
    <w:rsid w:val="008D04DE"/>
    <w:rsid w:val="008D0606"/>
    <w:rsid w:val="008D0F7D"/>
    <w:rsid w:val="008D110A"/>
    <w:rsid w:val="008D15AC"/>
    <w:rsid w:val="008D17EC"/>
    <w:rsid w:val="008D2D51"/>
    <w:rsid w:val="008D3657"/>
    <w:rsid w:val="008D3FB6"/>
    <w:rsid w:val="008D478A"/>
    <w:rsid w:val="008D6412"/>
    <w:rsid w:val="008D72DE"/>
    <w:rsid w:val="008E02E3"/>
    <w:rsid w:val="008E12D7"/>
    <w:rsid w:val="008E1772"/>
    <w:rsid w:val="008E24F2"/>
    <w:rsid w:val="008E2522"/>
    <w:rsid w:val="008E295E"/>
    <w:rsid w:val="008E377F"/>
    <w:rsid w:val="008E3AA4"/>
    <w:rsid w:val="008E3CE4"/>
    <w:rsid w:val="008E4278"/>
    <w:rsid w:val="008E4966"/>
    <w:rsid w:val="008E6BC4"/>
    <w:rsid w:val="008F0A66"/>
    <w:rsid w:val="008F0B8D"/>
    <w:rsid w:val="008F0D51"/>
    <w:rsid w:val="008F1833"/>
    <w:rsid w:val="008F257D"/>
    <w:rsid w:val="008F2F87"/>
    <w:rsid w:val="008F676F"/>
    <w:rsid w:val="008F7A6B"/>
    <w:rsid w:val="008F7B99"/>
    <w:rsid w:val="008F7F5A"/>
    <w:rsid w:val="009007DB"/>
    <w:rsid w:val="009018F3"/>
    <w:rsid w:val="00901E70"/>
    <w:rsid w:val="009026FA"/>
    <w:rsid w:val="00902B93"/>
    <w:rsid w:val="00902D9E"/>
    <w:rsid w:val="0090368D"/>
    <w:rsid w:val="00903C66"/>
    <w:rsid w:val="0090492A"/>
    <w:rsid w:val="00904FA8"/>
    <w:rsid w:val="00905816"/>
    <w:rsid w:val="009061AA"/>
    <w:rsid w:val="00906B56"/>
    <w:rsid w:val="0090780D"/>
    <w:rsid w:val="00907B2B"/>
    <w:rsid w:val="0091075C"/>
    <w:rsid w:val="00912853"/>
    <w:rsid w:val="0091327B"/>
    <w:rsid w:val="00913EE9"/>
    <w:rsid w:val="009147F9"/>
    <w:rsid w:val="009153BE"/>
    <w:rsid w:val="009158B6"/>
    <w:rsid w:val="00915950"/>
    <w:rsid w:val="00915CCC"/>
    <w:rsid w:val="00916933"/>
    <w:rsid w:val="00916E73"/>
    <w:rsid w:val="00917122"/>
    <w:rsid w:val="00917605"/>
    <w:rsid w:val="00917C4E"/>
    <w:rsid w:val="009204E2"/>
    <w:rsid w:val="009206BA"/>
    <w:rsid w:val="0092187F"/>
    <w:rsid w:val="00921FE1"/>
    <w:rsid w:val="009229BD"/>
    <w:rsid w:val="00922C7D"/>
    <w:rsid w:val="00924BEE"/>
    <w:rsid w:val="0092668C"/>
    <w:rsid w:val="00927E49"/>
    <w:rsid w:val="0093006A"/>
    <w:rsid w:val="009300BF"/>
    <w:rsid w:val="00931A03"/>
    <w:rsid w:val="009326E6"/>
    <w:rsid w:val="009329B8"/>
    <w:rsid w:val="00932BDA"/>
    <w:rsid w:val="0093510C"/>
    <w:rsid w:val="00937000"/>
    <w:rsid w:val="00937381"/>
    <w:rsid w:val="0093744C"/>
    <w:rsid w:val="00940BD3"/>
    <w:rsid w:val="0094145D"/>
    <w:rsid w:val="00941F4E"/>
    <w:rsid w:val="00942510"/>
    <w:rsid w:val="00943F55"/>
    <w:rsid w:val="00944821"/>
    <w:rsid w:val="009468E2"/>
    <w:rsid w:val="00946F8B"/>
    <w:rsid w:val="0095133C"/>
    <w:rsid w:val="00951D3C"/>
    <w:rsid w:val="00951F7F"/>
    <w:rsid w:val="0095340D"/>
    <w:rsid w:val="009556B6"/>
    <w:rsid w:val="009562AB"/>
    <w:rsid w:val="009568E3"/>
    <w:rsid w:val="009577A0"/>
    <w:rsid w:val="00957881"/>
    <w:rsid w:val="0096171A"/>
    <w:rsid w:val="00961EC0"/>
    <w:rsid w:val="009632AB"/>
    <w:rsid w:val="0096528C"/>
    <w:rsid w:val="009654EA"/>
    <w:rsid w:val="00965DB7"/>
    <w:rsid w:val="0096686C"/>
    <w:rsid w:val="00966F9E"/>
    <w:rsid w:val="00970C51"/>
    <w:rsid w:val="00971B06"/>
    <w:rsid w:val="009723F2"/>
    <w:rsid w:val="0097252F"/>
    <w:rsid w:val="00972F59"/>
    <w:rsid w:val="009743EF"/>
    <w:rsid w:val="00975714"/>
    <w:rsid w:val="00975D36"/>
    <w:rsid w:val="0097724F"/>
    <w:rsid w:val="00977301"/>
    <w:rsid w:val="00977B7E"/>
    <w:rsid w:val="00980632"/>
    <w:rsid w:val="0098072C"/>
    <w:rsid w:val="00980813"/>
    <w:rsid w:val="009813CF"/>
    <w:rsid w:val="00981CF4"/>
    <w:rsid w:val="009841CE"/>
    <w:rsid w:val="00984943"/>
    <w:rsid w:val="0098561E"/>
    <w:rsid w:val="0098650C"/>
    <w:rsid w:val="009875B9"/>
    <w:rsid w:val="00990CA1"/>
    <w:rsid w:val="00991806"/>
    <w:rsid w:val="00991DCE"/>
    <w:rsid w:val="00991F6F"/>
    <w:rsid w:val="009925D2"/>
    <w:rsid w:val="009952F5"/>
    <w:rsid w:val="00995CFA"/>
    <w:rsid w:val="00996501"/>
    <w:rsid w:val="00996664"/>
    <w:rsid w:val="00996BF8"/>
    <w:rsid w:val="009975E7"/>
    <w:rsid w:val="00997C03"/>
    <w:rsid w:val="009A0BA8"/>
    <w:rsid w:val="009A0FE2"/>
    <w:rsid w:val="009A23CA"/>
    <w:rsid w:val="009A3588"/>
    <w:rsid w:val="009A3B2F"/>
    <w:rsid w:val="009A59BA"/>
    <w:rsid w:val="009A5F94"/>
    <w:rsid w:val="009A64D4"/>
    <w:rsid w:val="009B260E"/>
    <w:rsid w:val="009B3F11"/>
    <w:rsid w:val="009B43F1"/>
    <w:rsid w:val="009B4F11"/>
    <w:rsid w:val="009B55A4"/>
    <w:rsid w:val="009B64BC"/>
    <w:rsid w:val="009B72F5"/>
    <w:rsid w:val="009B7990"/>
    <w:rsid w:val="009C0BFF"/>
    <w:rsid w:val="009C1AA3"/>
    <w:rsid w:val="009C2EF6"/>
    <w:rsid w:val="009C3D6C"/>
    <w:rsid w:val="009C3DBB"/>
    <w:rsid w:val="009C559C"/>
    <w:rsid w:val="009C56C9"/>
    <w:rsid w:val="009C7CDF"/>
    <w:rsid w:val="009D025A"/>
    <w:rsid w:val="009D0786"/>
    <w:rsid w:val="009D0E2D"/>
    <w:rsid w:val="009D3B15"/>
    <w:rsid w:val="009D3D09"/>
    <w:rsid w:val="009D3FF9"/>
    <w:rsid w:val="009D4207"/>
    <w:rsid w:val="009D4B42"/>
    <w:rsid w:val="009D572B"/>
    <w:rsid w:val="009D5EF7"/>
    <w:rsid w:val="009D6A6B"/>
    <w:rsid w:val="009E0C5B"/>
    <w:rsid w:val="009E1CC6"/>
    <w:rsid w:val="009E27C1"/>
    <w:rsid w:val="009E34F0"/>
    <w:rsid w:val="009E4462"/>
    <w:rsid w:val="009E45C4"/>
    <w:rsid w:val="009E4652"/>
    <w:rsid w:val="009E4BD3"/>
    <w:rsid w:val="009E6389"/>
    <w:rsid w:val="009E652F"/>
    <w:rsid w:val="009F0A03"/>
    <w:rsid w:val="009F12B4"/>
    <w:rsid w:val="009F3F43"/>
    <w:rsid w:val="009F4883"/>
    <w:rsid w:val="009F625A"/>
    <w:rsid w:val="009F7492"/>
    <w:rsid w:val="009F7D84"/>
    <w:rsid w:val="00A0068F"/>
    <w:rsid w:val="00A018AC"/>
    <w:rsid w:val="00A026D4"/>
    <w:rsid w:val="00A02DDD"/>
    <w:rsid w:val="00A03476"/>
    <w:rsid w:val="00A03679"/>
    <w:rsid w:val="00A03C06"/>
    <w:rsid w:val="00A0672C"/>
    <w:rsid w:val="00A07E72"/>
    <w:rsid w:val="00A101F4"/>
    <w:rsid w:val="00A10E3D"/>
    <w:rsid w:val="00A12C87"/>
    <w:rsid w:val="00A12FF5"/>
    <w:rsid w:val="00A142E8"/>
    <w:rsid w:val="00A169AF"/>
    <w:rsid w:val="00A16DC9"/>
    <w:rsid w:val="00A174E7"/>
    <w:rsid w:val="00A209AE"/>
    <w:rsid w:val="00A209D8"/>
    <w:rsid w:val="00A2230A"/>
    <w:rsid w:val="00A2260D"/>
    <w:rsid w:val="00A2285B"/>
    <w:rsid w:val="00A22970"/>
    <w:rsid w:val="00A22FA5"/>
    <w:rsid w:val="00A23C21"/>
    <w:rsid w:val="00A26B67"/>
    <w:rsid w:val="00A26F70"/>
    <w:rsid w:val="00A31038"/>
    <w:rsid w:val="00A328AC"/>
    <w:rsid w:val="00A3587C"/>
    <w:rsid w:val="00A35937"/>
    <w:rsid w:val="00A35A88"/>
    <w:rsid w:val="00A36110"/>
    <w:rsid w:val="00A375FC"/>
    <w:rsid w:val="00A405E6"/>
    <w:rsid w:val="00A428C4"/>
    <w:rsid w:val="00A429B0"/>
    <w:rsid w:val="00A43273"/>
    <w:rsid w:val="00A432D0"/>
    <w:rsid w:val="00A43660"/>
    <w:rsid w:val="00A44823"/>
    <w:rsid w:val="00A4531F"/>
    <w:rsid w:val="00A508FD"/>
    <w:rsid w:val="00A515B2"/>
    <w:rsid w:val="00A54C87"/>
    <w:rsid w:val="00A55021"/>
    <w:rsid w:val="00A5568F"/>
    <w:rsid w:val="00A565DF"/>
    <w:rsid w:val="00A56B73"/>
    <w:rsid w:val="00A60B94"/>
    <w:rsid w:val="00A611D6"/>
    <w:rsid w:val="00A62EB6"/>
    <w:rsid w:val="00A631E7"/>
    <w:rsid w:val="00A634B2"/>
    <w:rsid w:val="00A65EDC"/>
    <w:rsid w:val="00A66FE1"/>
    <w:rsid w:val="00A714EC"/>
    <w:rsid w:val="00A7464E"/>
    <w:rsid w:val="00A759D0"/>
    <w:rsid w:val="00A82AF8"/>
    <w:rsid w:val="00A8607A"/>
    <w:rsid w:val="00A8652C"/>
    <w:rsid w:val="00A879F7"/>
    <w:rsid w:val="00A87A47"/>
    <w:rsid w:val="00A9108E"/>
    <w:rsid w:val="00A91A60"/>
    <w:rsid w:val="00A925DD"/>
    <w:rsid w:val="00A93337"/>
    <w:rsid w:val="00A93686"/>
    <w:rsid w:val="00A93E39"/>
    <w:rsid w:val="00A940D3"/>
    <w:rsid w:val="00A951B7"/>
    <w:rsid w:val="00A96430"/>
    <w:rsid w:val="00A968E4"/>
    <w:rsid w:val="00A96FFB"/>
    <w:rsid w:val="00A9759D"/>
    <w:rsid w:val="00AA0307"/>
    <w:rsid w:val="00AA11FB"/>
    <w:rsid w:val="00AA144F"/>
    <w:rsid w:val="00AA2963"/>
    <w:rsid w:val="00AA4942"/>
    <w:rsid w:val="00AA4C7C"/>
    <w:rsid w:val="00AA5B1A"/>
    <w:rsid w:val="00AB04FA"/>
    <w:rsid w:val="00AB1BC0"/>
    <w:rsid w:val="00AB3564"/>
    <w:rsid w:val="00AB468B"/>
    <w:rsid w:val="00AB46E6"/>
    <w:rsid w:val="00AB4F99"/>
    <w:rsid w:val="00AB5D3E"/>
    <w:rsid w:val="00AB6B59"/>
    <w:rsid w:val="00AC06B6"/>
    <w:rsid w:val="00AC176F"/>
    <w:rsid w:val="00AC2725"/>
    <w:rsid w:val="00AC36A7"/>
    <w:rsid w:val="00AC4A57"/>
    <w:rsid w:val="00AC4BD0"/>
    <w:rsid w:val="00AC598F"/>
    <w:rsid w:val="00AC7D53"/>
    <w:rsid w:val="00AD164B"/>
    <w:rsid w:val="00AD1B84"/>
    <w:rsid w:val="00AD1FBF"/>
    <w:rsid w:val="00AD3329"/>
    <w:rsid w:val="00AD4D91"/>
    <w:rsid w:val="00AD55E9"/>
    <w:rsid w:val="00AD7852"/>
    <w:rsid w:val="00AE0EBA"/>
    <w:rsid w:val="00AE1A70"/>
    <w:rsid w:val="00AE1BDD"/>
    <w:rsid w:val="00AE2A0C"/>
    <w:rsid w:val="00AE3572"/>
    <w:rsid w:val="00AE35C1"/>
    <w:rsid w:val="00AE3780"/>
    <w:rsid w:val="00AE3BC1"/>
    <w:rsid w:val="00AE497D"/>
    <w:rsid w:val="00AE506D"/>
    <w:rsid w:val="00AE5DBD"/>
    <w:rsid w:val="00AE646E"/>
    <w:rsid w:val="00AE6788"/>
    <w:rsid w:val="00AE7124"/>
    <w:rsid w:val="00AE7AE3"/>
    <w:rsid w:val="00AF1A8E"/>
    <w:rsid w:val="00AF1CFA"/>
    <w:rsid w:val="00AF3512"/>
    <w:rsid w:val="00AF3860"/>
    <w:rsid w:val="00AF43DC"/>
    <w:rsid w:val="00AF4E3B"/>
    <w:rsid w:val="00AF50EA"/>
    <w:rsid w:val="00B00A3F"/>
    <w:rsid w:val="00B00D18"/>
    <w:rsid w:val="00B012E9"/>
    <w:rsid w:val="00B0167A"/>
    <w:rsid w:val="00B02060"/>
    <w:rsid w:val="00B02FD5"/>
    <w:rsid w:val="00B03EC2"/>
    <w:rsid w:val="00B04010"/>
    <w:rsid w:val="00B04D2D"/>
    <w:rsid w:val="00B076E3"/>
    <w:rsid w:val="00B119A0"/>
    <w:rsid w:val="00B119DA"/>
    <w:rsid w:val="00B127A8"/>
    <w:rsid w:val="00B133F0"/>
    <w:rsid w:val="00B13602"/>
    <w:rsid w:val="00B13626"/>
    <w:rsid w:val="00B13C7C"/>
    <w:rsid w:val="00B14599"/>
    <w:rsid w:val="00B15ACA"/>
    <w:rsid w:val="00B161A7"/>
    <w:rsid w:val="00B1659F"/>
    <w:rsid w:val="00B16664"/>
    <w:rsid w:val="00B16820"/>
    <w:rsid w:val="00B16DC2"/>
    <w:rsid w:val="00B16E41"/>
    <w:rsid w:val="00B17041"/>
    <w:rsid w:val="00B172F2"/>
    <w:rsid w:val="00B17E88"/>
    <w:rsid w:val="00B20651"/>
    <w:rsid w:val="00B2206B"/>
    <w:rsid w:val="00B222AB"/>
    <w:rsid w:val="00B23474"/>
    <w:rsid w:val="00B23C33"/>
    <w:rsid w:val="00B26620"/>
    <w:rsid w:val="00B2732B"/>
    <w:rsid w:val="00B3072A"/>
    <w:rsid w:val="00B30F5E"/>
    <w:rsid w:val="00B318B2"/>
    <w:rsid w:val="00B31AB5"/>
    <w:rsid w:val="00B32840"/>
    <w:rsid w:val="00B329B0"/>
    <w:rsid w:val="00B32E0E"/>
    <w:rsid w:val="00B34038"/>
    <w:rsid w:val="00B36D11"/>
    <w:rsid w:val="00B36F3D"/>
    <w:rsid w:val="00B403D4"/>
    <w:rsid w:val="00B41858"/>
    <w:rsid w:val="00B41E71"/>
    <w:rsid w:val="00B42A6A"/>
    <w:rsid w:val="00B43D0E"/>
    <w:rsid w:val="00B44057"/>
    <w:rsid w:val="00B4434E"/>
    <w:rsid w:val="00B457E2"/>
    <w:rsid w:val="00B45AFA"/>
    <w:rsid w:val="00B461CE"/>
    <w:rsid w:val="00B46AA1"/>
    <w:rsid w:val="00B5035D"/>
    <w:rsid w:val="00B50B00"/>
    <w:rsid w:val="00B51CA8"/>
    <w:rsid w:val="00B52038"/>
    <w:rsid w:val="00B53D45"/>
    <w:rsid w:val="00B55C3D"/>
    <w:rsid w:val="00B603C6"/>
    <w:rsid w:val="00B6068B"/>
    <w:rsid w:val="00B61655"/>
    <w:rsid w:val="00B61CFE"/>
    <w:rsid w:val="00B62457"/>
    <w:rsid w:val="00B62D66"/>
    <w:rsid w:val="00B64624"/>
    <w:rsid w:val="00B64D7B"/>
    <w:rsid w:val="00B64E13"/>
    <w:rsid w:val="00B66606"/>
    <w:rsid w:val="00B67510"/>
    <w:rsid w:val="00B676F1"/>
    <w:rsid w:val="00B70EAE"/>
    <w:rsid w:val="00B71289"/>
    <w:rsid w:val="00B72ACC"/>
    <w:rsid w:val="00B73946"/>
    <w:rsid w:val="00B74CF8"/>
    <w:rsid w:val="00B74F76"/>
    <w:rsid w:val="00B80C74"/>
    <w:rsid w:val="00B811C2"/>
    <w:rsid w:val="00B81890"/>
    <w:rsid w:val="00B81923"/>
    <w:rsid w:val="00B8223F"/>
    <w:rsid w:val="00B83544"/>
    <w:rsid w:val="00B8368B"/>
    <w:rsid w:val="00B86300"/>
    <w:rsid w:val="00B869FF"/>
    <w:rsid w:val="00B86F88"/>
    <w:rsid w:val="00B935A4"/>
    <w:rsid w:val="00B93B2F"/>
    <w:rsid w:val="00B95531"/>
    <w:rsid w:val="00BA080A"/>
    <w:rsid w:val="00BA0CAF"/>
    <w:rsid w:val="00BA11E3"/>
    <w:rsid w:val="00BA35E1"/>
    <w:rsid w:val="00BA3AA1"/>
    <w:rsid w:val="00BA4DB8"/>
    <w:rsid w:val="00BA602A"/>
    <w:rsid w:val="00BA6054"/>
    <w:rsid w:val="00BA6DB5"/>
    <w:rsid w:val="00BB29CD"/>
    <w:rsid w:val="00BB392D"/>
    <w:rsid w:val="00BB5B3D"/>
    <w:rsid w:val="00BC12B5"/>
    <w:rsid w:val="00BC1DB8"/>
    <w:rsid w:val="00BC1F6D"/>
    <w:rsid w:val="00BC25C3"/>
    <w:rsid w:val="00BC2627"/>
    <w:rsid w:val="00BC26F4"/>
    <w:rsid w:val="00BC2E3A"/>
    <w:rsid w:val="00BC4BFB"/>
    <w:rsid w:val="00BC7C38"/>
    <w:rsid w:val="00BD0345"/>
    <w:rsid w:val="00BD116D"/>
    <w:rsid w:val="00BD1F0A"/>
    <w:rsid w:val="00BD24F3"/>
    <w:rsid w:val="00BD2AD8"/>
    <w:rsid w:val="00BD2C99"/>
    <w:rsid w:val="00BD40D3"/>
    <w:rsid w:val="00BD5033"/>
    <w:rsid w:val="00BD592D"/>
    <w:rsid w:val="00BD6F2C"/>
    <w:rsid w:val="00BD7CB6"/>
    <w:rsid w:val="00BE19DD"/>
    <w:rsid w:val="00BE48DB"/>
    <w:rsid w:val="00BE4A1C"/>
    <w:rsid w:val="00BE5D76"/>
    <w:rsid w:val="00BE7422"/>
    <w:rsid w:val="00BE79AE"/>
    <w:rsid w:val="00BF0A0E"/>
    <w:rsid w:val="00BF0DC2"/>
    <w:rsid w:val="00BF0E63"/>
    <w:rsid w:val="00BF0EFD"/>
    <w:rsid w:val="00BF11E5"/>
    <w:rsid w:val="00BF22BF"/>
    <w:rsid w:val="00BF23CF"/>
    <w:rsid w:val="00BF2AEF"/>
    <w:rsid w:val="00BF414E"/>
    <w:rsid w:val="00BF4EE1"/>
    <w:rsid w:val="00BF56F6"/>
    <w:rsid w:val="00BF5AE3"/>
    <w:rsid w:val="00BF6190"/>
    <w:rsid w:val="00BF6F1B"/>
    <w:rsid w:val="00C02779"/>
    <w:rsid w:val="00C033E6"/>
    <w:rsid w:val="00C03F86"/>
    <w:rsid w:val="00C0418B"/>
    <w:rsid w:val="00C06CCE"/>
    <w:rsid w:val="00C07473"/>
    <w:rsid w:val="00C079F8"/>
    <w:rsid w:val="00C105D7"/>
    <w:rsid w:val="00C10825"/>
    <w:rsid w:val="00C10D18"/>
    <w:rsid w:val="00C11636"/>
    <w:rsid w:val="00C1233F"/>
    <w:rsid w:val="00C12424"/>
    <w:rsid w:val="00C1278F"/>
    <w:rsid w:val="00C132FD"/>
    <w:rsid w:val="00C138E9"/>
    <w:rsid w:val="00C13BE3"/>
    <w:rsid w:val="00C146B3"/>
    <w:rsid w:val="00C1564B"/>
    <w:rsid w:val="00C157D2"/>
    <w:rsid w:val="00C15FD6"/>
    <w:rsid w:val="00C201BE"/>
    <w:rsid w:val="00C229A4"/>
    <w:rsid w:val="00C237EA"/>
    <w:rsid w:val="00C26BC1"/>
    <w:rsid w:val="00C26CB3"/>
    <w:rsid w:val="00C279FB"/>
    <w:rsid w:val="00C31D56"/>
    <w:rsid w:val="00C31E1E"/>
    <w:rsid w:val="00C32D74"/>
    <w:rsid w:val="00C34552"/>
    <w:rsid w:val="00C34FE8"/>
    <w:rsid w:val="00C3546D"/>
    <w:rsid w:val="00C35566"/>
    <w:rsid w:val="00C36DA6"/>
    <w:rsid w:val="00C36DE1"/>
    <w:rsid w:val="00C403CE"/>
    <w:rsid w:val="00C40C0D"/>
    <w:rsid w:val="00C40E82"/>
    <w:rsid w:val="00C41BB5"/>
    <w:rsid w:val="00C41EC3"/>
    <w:rsid w:val="00C42090"/>
    <w:rsid w:val="00C44BFF"/>
    <w:rsid w:val="00C47F5C"/>
    <w:rsid w:val="00C51021"/>
    <w:rsid w:val="00C52755"/>
    <w:rsid w:val="00C5504F"/>
    <w:rsid w:val="00C553F2"/>
    <w:rsid w:val="00C55838"/>
    <w:rsid w:val="00C57CB7"/>
    <w:rsid w:val="00C600B2"/>
    <w:rsid w:val="00C63D06"/>
    <w:rsid w:val="00C6414B"/>
    <w:rsid w:val="00C6485F"/>
    <w:rsid w:val="00C64F47"/>
    <w:rsid w:val="00C65378"/>
    <w:rsid w:val="00C659C4"/>
    <w:rsid w:val="00C66385"/>
    <w:rsid w:val="00C703E5"/>
    <w:rsid w:val="00C704B2"/>
    <w:rsid w:val="00C70E69"/>
    <w:rsid w:val="00C72BBD"/>
    <w:rsid w:val="00C72CA1"/>
    <w:rsid w:val="00C73B90"/>
    <w:rsid w:val="00C742D9"/>
    <w:rsid w:val="00C74310"/>
    <w:rsid w:val="00C74B29"/>
    <w:rsid w:val="00C751C2"/>
    <w:rsid w:val="00C751E5"/>
    <w:rsid w:val="00C7572E"/>
    <w:rsid w:val="00C76FE8"/>
    <w:rsid w:val="00C81DC4"/>
    <w:rsid w:val="00C824F5"/>
    <w:rsid w:val="00C8252F"/>
    <w:rsid w:val="00C8378B"/>
    <w:rsid w:val="00C83E62"/>
    <w:rsid w:val="00C8432E"/>
    <w:rsid w:val="00C84ADE"/>
    <w:rsid w:val="00C85F60"/>
    <w:rsid w:val="00C860AF"/>
    <w:rsid w:val="00C87120"/>
    <w:rsid w:val="00C87C9A"/>
    <w:rsid w:val="00C925DD"/>
    <w:rsid w:val="00C927CA"/>
    <w:rsid w:val="00C931B2"/>
    <w:rsid w:val="00C97CAC"/>
    <w:rsid w:val="00CA0A4F"/>
    <w:rsid w:val="00CA0FDD"/>
    <w:rsid w:val="00CA554D"/>
    <w:rsid w:val="00CA658D"/>
    <w:rsid w:val="00CA7B07"/>
    <w:rsid w:val="00CB13AF"/>
    <w:rsid w:val="00CB3F81"/>
    <w:rsid w:val="00CB43B6"/>
    <w:rsid w:val="00CB49C1"/>
    <w:rsid w:val="00CB4BB0"/>
    <w:rsid w:val="00CB5150"/>
    <w:rsid w:val="00CB674A"/>
    <w:rsid w:val="00CB731C"/>
    <w:rsid w:val="00CC05FD"/>
    <w:rsid w:val="00CC2971"/>
    <w:rsid w:val="00CC38FE"/>
    <w:rsid w:val="00CC4D01"/>
    <w:rsid w:val="00CC653B"/>
    <w:rsid w:val="00CC659D"/>
    <w:rsid w:val="00CC7490"/>
    <w:rsid w:val="00CD0607"/>
    <w:rsid w:val="00CD0993"/>
    <w:rsid w:val="00CD0EC7"/>
    <w:rsid w:val="00CD10F2"/>
    <w:rsid w:val="00CD409B"/>
    <w:rsid w:val="00CD41B8"/>
    <w:rsid w:val="00CD4223"/>
    <w:rsid w:val="00CD580E"/>
    <w:rsid w:val="00CD68C5"/>
    <w:rsid w:val="00CD7760"/>
    <w:rsid w:val="00CD7978"/>
    <w:rsid w:val="00CD7F7E"/>
    <w:rsid w:val="00CE1DB1"/>
    <w:rsid w:val="00CE230F"/>
    <w:rsid w:val="00CE3C02"/>
    <w:rsid w:val="00CE6A48"/>
    <w:rsid w:val="00CF051E"/>
    <w:rsid w:val="00CF0FF9"/>
    <w:rsid w:val="00CF1FED"/>
    <w:rsid w:val="00CF2B79"/>
    <w:rsid w:val="00CF2E15"/>
    <w:rsid w:val="00CF66F3"/>
    <w:rsid w:val="00CF6CF0"/>
    <w:rsid w:val="00CF7BF4"/>
    <w:rsid w:val="00CF7C10"/>
    <w:rsid w:val="00D00164"/>
    <w:rsid w:val="00D01C56"/>
    <w:rsid w:val="00D06C4A"/>
    <w:rsid w:val="00D0773E"/>
    <w:rsid w:val="00D07806"/>
    <w:rsid w:val="00D11424"/>
    <w:rsid w:val="00D11C35"/>
    <w:rsid w:val="00D11DC6"/>
    <w:rsid w:val="00D11DF0"/>
    <w:rsid w:val="00D12777"/>
    <w:rsid w:val="00D139D6"/>
    <w:rsid w:val="00D14227"/>
    <w:rsid w:val="00D14994"/>
    <w:rsid w:val="00D14AD6"/>
    <w:rsid w:val="00D14D92"/>
    <w:rsid w:val="00D151D5"/>
    <w:rsid w:val="00D15714"/>
    <w:rsid w:val="00D168B9"/>
    <w:rsid w:val="00D173DA"/>
    <w:rsid w:val="00D1740E"/>
    <w:rsid w:val="00D2215A"/>
    <w:rsid w:val="00D22804"/>
    <w:rsid w:val="00D2423D"/>
    <w:rsid w:val="00D248F5"/>
    <w:rsid w:val="00D266EA"/>
    <w:rsid w:val="00D275A8"/>
    <w:rsid w:val="00D32A6A"/>
    <w:rsid w:val="00D3324D"/>
    <w:rsid w:val="00D3386C"/>
    <w:rsid w:val="00D33BC4"/>
    <w:rsid w:val="00D344B8"/>
    <w:rsid w:val="00D3711F"/>
    <w:rsid w:val="00D4181E"/>
    <w:rsid w:val="00D41B37"/>
    <w:rsid w:val="00D43572"/>
    <w:rsid w:val="00D436F8"/>
    <w:rsid w:val="00D44562"/>
    <w:rsid w:val="00D44925"/>
    <w:rsid w:val="00D47437"/>
    <w:rsid w:val="00D518CE"/>
    <w:rsid w:val="00D52A87"/>
    <w:rsid w:val="00D52DFB"/>
    <w:rsid w:val="00D550B5"/>
    <w:rsid w:val="00D55B02"/>
    <w:rsid w:val="00D5632F"/>
    <w:rsid w:val="00D57353"/>
    <w:rsid w:val="00D57BE3"/>
    <w:rsid w:val="00D60449"/>
    <w:rsid w:val="00D615F8"/>
    <w:rsid w:val="00D61728"/>
    <w:rsid w:val="00D62A05"/>
    <w:rsid w:val="00D62D7D"/>
    <w:rsid w:val="00D64217"/>
    <w:rsid w:val="00D65BCE"/>
    <w:rsid w:val="00D66997"/>
    <w:rsid w:val="00D67005"/>
    <w:rsid w:val="00D67E43"/>
    <w:rsid w:val="00D7061A"/>
    <w:rsid w:val="00D71BBC"/>
    <w:rsid w:val="00D732A2"/>
    <w:rsid w:val="00D755C4"/>
    <w:rsid w:val="00D756F4"/>
    <w:rsid w:val="00D76D10"/>
    <w:rsid w:val="00D77CCB"/>
    <w:rsid w:val="00D77CEB"/>
    <w:rsid w:val="00D80CAB"/>
    <w:rsid w:val="00D81701"/>
    <w:rsid w:val="00D82726"/>
    <w:rsid w:val="00D83341"/>
    <w:rsid w:val="00D83FA7"/>
    <w:rsid w:val="00D84639"/>
    <w:rsid w:val="00D855BC"/>
    <w:rsid w:val="00D861D5"/>
    <w:rsid w:val="00D90E2B"/>
    <w:rsid w:val="00D91FE5"/>
    <w:rsid w:val="00D9253C"/>
    <w:rsid w:val="00D92FE1"/>
    <w:rsid w:val="00D930AB"/>
    <w:rsid w:val="00D9316A"/>
    <w:rsid w:val="00D935A6"/>
    <w:rsid w:val="00D9377A"/>
    <w:rsid w:val="00D939F8"/>
    <w:rsid w:val="00D94AF7"/>
    <w:rsid w:val="00D94D8F"/>
    <w:rsid w:val="00D96EF8"/>
    <w:rsid w:val="00D97A22"/>
    <w:rsid w:val="00DA18E5"/>
    <w:rsid w:val="00DA2200"/>
    <w:rsid w:val="00DA375F"/>
    <w:rsid w:val="00DA45C7"/>
    <w:rsid w:val="00DA4AE0"/>
    <w:rsid w:val="00DA52F7"/>
    <w:rsid w:val="00DA5B8A"/>
    <w:rsid w:val="00DA621C"/>
    <w:rsid w:val="00DB0C9E"/>
    <w:rsid w:val="00DB1727"/>
    <w:rsid w:val="00DB30A5"/>
    <w:rsid w:val="00DB3A78"/>
    <w:rsid w:val="00DB4118"/>
    <w:rsid w:val="00DB4ED2"/>
    <w:rsid w:val="00DB6D35"/>
    <w:rsid w:val="00DC132C"/>
    <w:rsid w:val="00DC22C1"/>
    <w:rsid w:val="00DC2973"/>
    <w:rsid w:val="00DC3B9E"/>
    <w:rsid w:val="00DC451E"/>
    <w:rsid w:val="00DC45F0"/>
    <w:rsid w:val="00DC461A"/>
    <w:rsid w:val="00DC66A1"/>
    <w:rsid w:val="00DC6AC2"/>
    <w:rsid w:val="00DD146A"/>
    <w:rsid w:val="00DD2F3B"/>
    <w:rsid w:val="00DD47A7"/>
    <w:rsid w:val="00DD5915"/>
    <w:rsid w:val="00DD66CD"/>
    <w:rsid w:val="00DD7260"/>
    <w:rsid w:val="00DD77EF"/>
    <w:rsid w:val="00DE057A"/>
    <w:rsid w:val="00DE1D2D"/>
    <w:rsid w:val="00DE4D43"/>
    <w:rsid w:val="00DE4EF0"/>
    <w:rsid w:val="00DE52BC"/>
    <w:rsid w:val="00DE7120"/>
    <w:rsid w:val="00DF06CD"/>
    <w:rsid w:val="00DF1B32"/>
    <w:rsid w:val="00DF2697"/>
    <w:rsid w:val="00DF2789"/>
    <w:rsid w:val="00DF2B09"/>
    <w:rsid w:val="00DF31D9"/>
    <w:rsid w:val="00DF592E"/>
    <w:rsid w:val="00DF6A3F"/>
    <w:rsid w:val="00E013FA"/>
    <w:rsid w:val="00E01C6A"/>
    <w:rsid w:val="00E023A9"/>
    <w:rsid w:val="00E03D6A"/>
    <w:rsid w:val="00E04B18"/>
    <w:rsid w:val="00E052E7"/>
    <w:rsid w:val="00E05ED9"/>
    <w:rsid w:val="00E063B2"/>
    <w:rsid w:val="00E07B04"/>
    <w:rsid w:val="00E1001C"/>
    <w:rsid w:val="00E106A7"/>
    <w:rsid w:val="00E11950"/>
    <w:rsid w:val="00E12B0E"/>
    <w:rsid w:val="00E13466"/>
    <w:rsid w:val="00E153ED"/>
    <w:rsid w:val="00E1603A"/>
    <w:rsid w:val="00E17A23"/>
    <w:rsid w:val="00E20259"/>
    <w:rsid w:val="00E2067B"/>
    <w:rsid w:val="00E2094E"/>
    <w:rsid w:val="00E21449"/>
    <w:rsid w:val="00E21AFD"/>
    <w:rsid w:val="00E22213"/>
    <w:rsid w:val="00E22397"/>
    <w:rsid w:val="00E24651"/>
    <w:rsid w:val="00E24ADF"/>
    <w:rsid w:val="00E2582F"/>
    <w:rsid w:val="00E25B3B"/>
    <w:rsid w:val="00E3036C"/>
    <w:rsid w:val="00E303D4"/>
    <w:rsid w:val="00E306E4"/>
    <w:rsid w:val="00E31017"/>
    <w:rsid w:val="00E31F9A"/>
    <w:rsid w:val="00E32A79"/>
    <w:rsid w:val="00E33358"/>
    <w:rsid w:val="00E34340"/>
    <w:rsid w:val="00E35767"/>
    <w:rsid w:val="00E35FC9"/>
    <w:rsid w:val="00E35FD9"/>
    <w:rsid w:val="00E369F3"/>
    <w:rsid w:val="00E36CD6"/>
    <w:rsid w:val="00E4220E"/>
    <w:rsid w:val="00E435D3"/>
    <w:rsid w:val="00E43C68"/>
    <w:rsid w:val="00E45EBB"/>
    <w:rsid w:val="00E465DB"/>
    <w:rsid w:val="00E468AF"/>
    <w:rsid w:val="00E46B51"/>
    <w:rsid w:val="00E4778B"/>
    <w:rsid w:val="00E505B4"/>
    <w:rsid w:val="00E51EB5"/>
    <w:rsid w:val="00E56145"/>
    <w:rsid w:val="00E575D3"/>
    <w:rsid w:val="00E604FC"/>
    <w:rsid w:val="00E6286B"/>
    <w:rsid w:val="00E64D74"/>
    <w:rsid w:val="00E657CE"/>
    <w:rsid w:val="00E659E7"/>
    <w:rsid w:val="00E67DAB"/>
    <w:rsid w:val="00E67FE1"/>
    <w:rsid w:val="00E71651"/>
    <w:rsid w:val="00E7491B"/>
    <w:rsid w:val="00E74DAE"/>
    <w:rsid w:val="00E7577E"/>
    <w:rsid w:val="00E7644B"/>
    <w:rsid w:val="00E77173"/>
    <w:rsid w:val="00E77B40"/>
    <w:rsid w:val="00E800F1"/>
    <w:rsid w:val="00E80E29"/>
    <w:rsid w:val="00E842BC"/>
    <w:rsid w:val="00E846B9"/>
    <w:rsid w:val="00E84E2D"/>
    <w:rsid w:val="00E85BC8"/>
    <w:rsid w:val="00E85C73"/>
    <w:rsid w:val="00E8730D"/>
    <w:rsid w:val="00E90467"/>
    <w:rsid w:val="00E9192E"/>
    <w:rsid w:val="00E9222C"/>
    <w:rsid w:val="00E92FC8"/>
    <w:rsid w:val="00E941CD"/>
    <w:rsid w:val="00E94661"/>
    <w:rsid w:val="00E958FB"/>
    <w:rsid w:val="00E966EC"/>
    <w:rsid w:val="00E975B4"/>
    <w:rsid w:val="00EA2F93"/>
    <w:rsid w:val="00EA3156"/>
    <w:rsid w:val="00EA4304"/>
    <w:rsid w:val="00EA71BF"/>
    <w:rsid w:val="00EA745D"/>
    <w:rsid w:val="00EA7F9A"/>
    <w:rsid w:val="00EB0818"/>
    <w:rsid w:val="00EB1D57"/>
    <w:rsid w:val="00EB2582"/>
    <w:rsid w:val="00EB2835"/>
    <w:rsid w:val="00EB319D"/>
    <w:rsid w:val="00EB4537"/>
    <w:rsid w:val="00EB516D"/>
    <w:rsid w:val="00EB53FF"/>
    <w:rsid w:val="00EB5BC7"/>
    <w:rsid w:val="00EB63B5"/>
    <w:rsid w:val="00EB7213"/>
    <w:rsid w:val="00EC1B23"/>
    <w:rsid w:val="00EC1EAA"/>
    <w:rsid w:val="00EC3C99"/>
    <w:rsid w:val="00EC4272"/>
    <w:rsid w:val="00EC5DFD"/>
    <w:rsid w:val="00EC5E1E"/>
    <w:rsid w:val="00EC6013"/>
    <w:rsid w:val="00EC607E"/>
    <w:rsid w:val="00EC6204"/>
    <w:rsid w:val="00ED04CA"/>
    <w:rsid w:val="00ED09A4"/>
    <w:rsid w:val="00ED0D78"/>
    <w:rsid w:val="00ED2EF9"/>
    <w:rsid w:val="00ED383D"/>
    <w:rsid w:val="00ED58FF"/>
    <w:rsid w:val="00ED5E87"/>
    <w:rsid w:val="00ED64DD"/>
    <w:rsid w:val="00ED68F8"/>
    <w:rsid w:val="00ED6CF8"/>
    <w:rsid w:val="00EE06CC"/>
    <w:rsid w:val="00EE1362"/>
    <w:rsid w:val="00EE23EA"/>
    <w:rsid w:val="00EE2AAA"/>
    <w:rsid w:val="00EE47D7"/>
    <w:rsid w:val="00EE4ECC"/>
    <w:rsid w:val="00EE4EF0"/>
    <w:rsid w:val="00EE6E63"/>
    <w:rsid w:val="00EE7824"/>
    <w:rsid w:val="00EE7C97"/>
    <w:rsid w:val="00EF0929"/>
    <w:rsid w:val="00EF0FDF"/>
    <w:rsid w:val="00EF264D"/>
    <w:rsid w:val="00EF2C59"/>
    <w:rsid w:val="00EF3D72"/>
    <w:rsid w:val="00EF4342"/>
    <w:rsid w:val="00EF59EB"/>
    <w:rsid w:val="00EF7240"/>
    <w:rsid w:val="00EF73E8"/>
    <w:rsid w:val="00EF783D"/>
    <w:rsid w:val="00EF7EDF"/>
    <w:rsid w:val="00F00A51"/>
    <w:rsid w:val="00F00CC5"/>
    <w:rsid w:val="00F00D39"/>
    <w:rsid w:val="00F03E7A"/>
    <w:rsid w:val="00F04BAF"/>
    <w:rsid w:val="00F05EEF"/>
    <w:rsid w:val="00F073F8"/>
    <w:rsid w:val="00F0748C"/>
    <w:rsid w:val="00F074FA"/>
    <w:rsid w:val="00F07813"/>
    <w:rsid w:val="00F10C6C"/>
    <w:rsid w:val="00F114BD"/>
    <w:rsid w:val="00F11C6E"/>
    <w:rsid w:val="00F120D2"/>
    <w:rsid w:val="00F14137"/>
    <w:rsid w:val="00F148E9"/>
    <w:rsid w:val="00F16238"/>
    <w:rsid w:val="00F1639D"/>
    <w:rsid w:val="00F16C72"/>
    <w:rsid w:val="00F170CE"/>
    <w:rsid w:val="00F17228"/>
    <w:rsid w:val="00F2186F"/>
    <w:rsid w:val="00F22269"/>
    <w:rsid w:val="00F236EA"/>
    <w:rsid w:val="00F245B0"/>
    <w:rsid w:val="00F249CD"/>
    <w:rsid w:val="00F24C6E"/>
    <w:rsid w:val="00F264A5"/>
    <w:rsid w:val="00F2663C"/>
    <w:rsid w:val="00F31A42"/>
    <w:rsid w:val="00F323F3"/>
    <w:rsid w:val="00F3632B"/>
    <w:rsid w:val="00F36AA1"/>
    <w:rsid w:val="00F3775F"/>
    <w:rsid w:val="00F41BAF"/>
    <w:rsid w:val="00F42583"/>
    <w:rsid w:val="00F42844"/>
    <w:rsid w:val="00F4317E"/>
    <w:rsid w:val="00F4544F"/>
    <w:rsid w:val="00F47536"/>
    <w:rsid w:val="00F4778B"/>
    <w:rsid w:val="00F47DC2"/>
    <w:rsid w:val="00F51A3D"/>
    <w:rsid w:val="00F54A41"/>
    <w:rsid w:val="00F57DAD"/>
    <w:rsid w:val="00F60ED0"/>
    <w:rsid w:val="00F61C00"/>
    <w:rsid w:val="00F62AAA"/>
    <w:rsid w:val="00F64A30"/>
    <w:rsid w:val="00F65839"/>
    <w:rsid w:val="00F66ACB"/>
    <w:rsid w:val="00F705EC"/>
    <w:rsid w:val="00F71DA7"/>
    <w:rsid w:val="00F74FB4"/>
    <w:rsid w:val="00F751E2"/>
    <w:rsid w:val="00F754AA"/>
    <w:rsid w:val="00F75792"/>
    <w:rsid w:val="00F7656C"/>
    <w:rsid w:val="00F7725E"/>
    <w:rsid w:val="00F77862"/>
    <w:rsid w:val="00F80758"/>
    <w:rsid w:val="00F81397"/>
    <w:rsid w:val="00F81A75"/>
    <w:rsid w:val="00F83547"/>
    <w:rsid w:val="00F837CB"/>
    <w:rsid w:val="00F84628"/>
    <w:rsid w:val="00F84F6F"/>
    <w:rsid w:val="00F858A0"/>
    <w:rsid w:val="00F85FA1"/>
    <w:rsid w:val="00F87159"/>
    <w:rsid w:val="00F877B3"/>
    <w:rsid w:val="00F91902"/>
    <w:rsid w:val="00F91EB9"/>
    <w:rsid w:val="00F936B2"/>
    <w:rsid w:val="00F95567"/>
    <w:rsid w:val="00F96AC3"/>
    <w:rsid w:val="00F97BF6"/>
    <w:rsid w:val="00FA0B31"/>
    <w:rsid w:val="00FA160F"/>
    <w:rsid w:val="00FA1778"/>
    <w:rsid w:val="00FA1916"/>
    <w:rsid w:val="00FA4416"/>
    <w:rsid w:val="00FA54FB"/>
    <w:rsid w:val="00FA744A"/>
    <w:rsid w:val="00FA7D16"/>
    <w:rsid w:val="00FB089E"/>
    <w:rsid w:val="00FB2F94"/>
    <w:rsid w:val="00FB72EC"/>
    <w:rsid w:val="00FB7E32"/>
    <w:rsid w:val="00FB7E8F"/>
    <w:rsid w:val="00FC11A2"/>
    <w:rsid w:val="00FC1796"/>
    <w:rsid w:val="00FC366E"/>
    <w:rsid w:val="00FC3F7B"/>
    <w:rsid w:val="00FC4B50"/>
    <w:rsid w:val="00FC4E70"/>
    <w:rsid w:val="00FC556C"/>
    <w:rsid w:val="00FC5AB1"/>
    <w:rsid w:val="00FC5ACE"/>
    <w:rsid w:val="00FC7411"/>
    <w:rsid w:val="00FD0788"/>
    <w:rsid w:val="00FD15B7"/>
    <w:rsid w:val="00FD3447"/>
    <w:rsid w:val="00FD47DF"/>
    <w:rsid w:val="00FD5388"/>
    <w:rsid w:val="00FE0126"/>
    <w:rsid w:val="00FE0BD4"/>
    <w:rsid w:val="00FE1026"/>
    <w:rsid w:val="00FE1A7C"/>
    <w:rsid w:val="00FE6E2E"/>
    <w:rsid w:val="00FE7957"/>
    <w:rsid w:val="00FE7A80"/>
    <w:rsid w:val="00FF0280"/>
    <w:rsid w:val="00FF114F"/>
    <w:rsid w:val="00FF2373"/>
    <w:rsid w:val="00FF3081"/>
    <w:rsid w:val="00FF31D8"/>
    <w:rsid w:val="00FF3B5C"/>
    <w:rsid w:val="00FF3C79"/>
    <w:rsid w:val="00FF3E74"/>
    <w:rsid w:val="00FF6006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7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F1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A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2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9"/>
    <w:unhideWhenUsed/>
    <w:qFormat/>
    <w:rsid w:val="003046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3CE"/>
  </w:style>
  <w:style w:type="paragraph" w:styleId="a5">
    <w:name w:val="footer"/>
    <w:basedOn w:val="a"/>
    <w:link w:val="a6"/>
    <w:uiPriority w:val="99"/>
    <w:unhideWhenUsed/>
    <w:rsid w:val="005E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3CE"/>
  </w:style>
  <w:style w:type="character" w:customStyle="1" w:styleId="21">
    <w:name w:val="Заголовок №2_"/>
    <w:basedOn w:val="a0"/>
    <w:link w:val="22"/>
    <w:rsid w:val="005E33C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5E33CE"/>
    <w:pPr>
      <w:widowControl w:val="0"/>
      <w:shd w:val="clear" w:color="auto" w:fill="FFFFFF"/>
      <w:spacing w:before="1140" w:after="660" w:line="4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rsid w:val="005E33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3">
    <w:name w:val="Body Text Indent 3"/>
    <w:basedOn w:val="a"/>
    <w:link w:val="30"/>
    <w:uiPriority w:val="99"/>
    <w:unhideWhenUsed/>
    <w:rsid w:val="005E33CE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33CE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a9">
    <w:name w:val="No Spacing"/>
    <w:link w:val="aa"/>
    <w:uiPriority w:val="1"/>
    <w:qFormat/>
    <w:rsid w:val="005E33C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a">
    <w:name w:val="Без интервала Знак"/>
    <w:link w:val="a9"/>
    <w:uiPriority w:val="1"/>
    <w:rsid w:val="005E33CE"/>
    <w:rPr>
      <w:rFonts w:ascii="Calibri" w:eastAsia="Calibri" w:hAnsi="Calibri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5E33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character" w:customStyle="1" w:styleId="a8">
    <w:name w:val="Абзац списка Знак"/>
    <w:link w:val="a7"/>
    <w:uiPriority w:val="1"/>
    <w:qFormat/>
    <w:rsid w:val="005E33CE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Style32">
    <w:name w:val="Style32"/>
    <w:basedOn w:val="a"/>
    <w:uiPriority w:val="99"/>
    <w:rsid w:val="005E33CE"/>
    <w:pPr>
      <w:widowControl w:val="0"/>
      <w:autoSpaceDE w:val="0"/>
      <w:autoSpaceDN w:val="0"/>
      <w:adjustRightInd w:val="0"/>
      <w:spacing w:after="0" w:line="226" w:lineRule="exact"/>
      <w:ind w:hanging="264"/>
      <w:jc w:val="both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customStyle="1" w:styleId="31">
    <w:name w:val="Заголовок №3_"/>
    <w:basedOn w:val="a0"/>
    <w:link w:val="32"/>
    <w:rsid w:val="005E33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5E33CE"/>
    <w:pPr>
      <w:widowControl w:val="0"/>
      <w:shd w:val="clear" w:color="auto" w:fill="FFFFFF"/>
      <w:spacing w:before="6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01">
    <w:name w:val="fontstyle01"/>
    <w:basedOn w:val="a0"/>
    <w:rsid w:val="00026C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b">
    <w:name w:val="Hyperlink"/>
    <w:basedOn w:val="a0"/>
    <w:uiPriority w:val="99"/>
    <w:unhideWhenUsed/>
    <w:rsid w:val="00026C98"/>
    <w:rPr>
      <w:color w:val="0563C1" w:themeColor="hyperlink"/>
      <w:u w:val="single"/>
    </w:rPr>
  </w:style>
  <w:style w:type="paragraph" w:styleId="ac">
    <w:name w:val="Normal (Web)"/>
    <w:aliases w:val="Знак Знак1,Знак Знак,Обычный (Web), Знак Знак1"/>
    <w:basedOn w:val="a"/>
    <w:link w:val="ad"/>
    <w:uiPriority w:val="99"/>
    <w:unhideWhenUsed/>
    <w:qFormat/>
    <w:rsid w:val="00026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d">
    <w:name w:val="Обычный (веб) Знак"/>
    <w:aliases w:val="Знак Знак1 Знак,Знак Знак Знак,Обычный (Web) Знак, Знак Знак1 Знак"/>
    <w:link w:val="ac"/>
    <w:uiPriority w:val="99"/>
    <w:locked/>
    <w:rsid w:val="00026C9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e">
    <w:name w:val="Strong"/>
    <w:uiPriority w:val="22"/>
    <w:qFormat/>
    <w:rsid w:val="00026C98"/>
    <w:rPr>
      <w:b/>
      <w:bCs w:val="0"/>
    </w:rPr>
  </w:style>
  <w:style w:type="paragraph" w:styleId="af">
    <w:name w:val="Body Text Indent"/>
    <w:basedOn w:val="a"/>
    <w:link w:val="af0"/>
    <w:uiPriority w:val="99"/>
    <w:unhideWhenUsed/>
    <w:rsid w:val="00026C98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26C9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1">
    <w:name w:val="Основной текст_"/>
    <w:basedOn w:val="a0"/>
    <w:link w:val="23"/>
    <w:rsid w:val="003771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1"/>
    <w:rsid w:val="0037710A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Сноска_"/>
    <w:basedOn w:val="a0"/>
    <w:link w:val="af3"/>
    <w:rsid w:val="0037710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rsid w:val="0037710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1A43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0"/>
      <w:szCs w:val="20"/>
      <w:lang w:eastAsia="ru-RU"/>
      <w14:ligatures w14:val="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1A4355"/>
    <w:rPr>
      <w:rFonts w:ascii="Courier New" w:eastAsia="Courier New" w:hAnsi="Courier New" w:cs="Courier New"/>
      <w:color w:val="000000"/>
      <w:kern w:val="0"/>
      <w:sz w:val="20"/>
      <w:szCs w:val="20"/>
      <w:lang w:eastAsia="ru-RU"/>
      <w14:ligatures w14:val="none"/>
    </w:rPr>
  </w:style>
  <w:style w:type="character" w:styleId="af6">
    <w:name w:val="footnote reference"/>
    <w:basedOn w:val="a0"/>
    <w:uiPriority w:val="99"/>
    <w:semiHidden/>
    <w:unhideWhenUsed/>
    <w:rsid w:val="001A4355"/>
    <w:rPr>
      <w:vertAlign w:val="superscript"/>
    </w:rPr>
  </w:style>
  <w:style w:type="table" w:styleId="af7">
    <w:name w:val="Table Grid"/>
    <w:basedOn w:val="a1"/>
    <w:uiPriority w:val="39"/>
    <w:rsid w:val="0067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basedOn w:val="a0"/>
    <w:link w:val="52"/>
    <w:rsid w:val="00386F08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86F0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5"/>
      <w:szCs w:val="15"/>
    </w:rPr>
  </w:style>
  <w:style w:type="character" w:customStyle="1" w:styleId="CenturySchoolbook175pt">
    <w:name w:val="Основной текст + Century Schoolbook;17;5 pt;Полужирный;Курсив"/>
    <w:basedOn w:val="af1"/>
    <w:rsid w:val="008B0A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C6537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65378"/>
    <w:pPr>
      <w:widowControl w:val="0"/>
      <w:shd w:val="clear" w:color="auto" w:fill="FFFFFF"/>
      <w:spacing w:before="84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1"/>
    <w:basedOn w:val="af1"/>
    <w:rsid w:val="0024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1"/>
    <w:rsid w:val="00DF2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c0">
    <w:name w:val="c0"/>
    <w:basedOn w:val="a0"/>
    <w:rsid w:val="00EF2C59"/>
  </w:style>
  <w:style w:type="paragraph" w:customStyle="1" w:styleId="Default">
    <w:name w:val="Default"/>
    <w:link w:val="Default0"/>
    <w:qFormat/>
    <w:rsid w:val="00D85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D855BC"/>
  </w:style>
  <w:style w:type="character" w:customStyle="1" w:styleId="fontstyle21">
    <w:name w:val="fontstyle21"/>
    <w:basedOn w:val="a0"/>
    <w:rsid w:val="00F4753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F4753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20">
    <w:name w:val="c20"/>
    <w:basedOn w:val="a"/>
    <w:qFormat/>
    <w:rsid w:val="00F3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8">
    <w:name w:val="Основной текст8"/>
    <w:basedOn w:val="a"/>
    <w:rsid w:val="008D04DE"/>
    <w:pPr>
      <w:widowControl w:val="0"/>
      <w:shd w:val="clear" w:color="auto" w:fill="FFFFFF"/>
      <w:spacing w:after="60" w:line="326" w:lineRule="exact"/>
      <w:ind w:hanging="660"/>
      <w:jc w:val="both"/>
    </w:pPr>
    <w:rPr>
      <w:rFonts w:ascii="Times New Roman" w:eastAsia="Times New Roman" w:hAnsi="Times New Roman"/>
      <w:kern w:val="0"/>
      <w:sz w:val="27"/>
      <w:szCs w:val="27"/>
      <w14:ligatures w14:val="none"/>
    </w:rPr>
  </w:style>
  <w:style w:type="character" w:customStyle="1" w:styleId="33">
    <w:name w:val="Основной текст (3)_"/>
    <w:basedOn w:val="a0"/>
    <w:link w:val="34"/>
    <w:rsid w:val="008D04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8D04DE"/>
    <w:pPr>
      <w:widowControl w:val="0"/>
      <w:shd w:val="clear" w:color="auto" w:fill="FFFFFF"/>
      <w:spacing w:after="240" w:line="317" w:lineRule="exact"/>
      <w:ind w:hanging="760"/>
    </w:pPr>
    <w:rPr>
      <w:rFonts w:ascii="Times New Roman" w:eastAsia="Times New Roman" w:hAnsi="Times New Roman" w:cs="Times New Roman"/>
      <w:b/>
      <w:bCs/>
    </w:rPr>
  </w:style>
  <w:style w:type="character" w:customStyle="1" w:styleId="c1">
    <w:name w:val="c1"/>
    <w:basedOn w:val="a0"/>
    <w:qFormat/>
    <w:rsid w:val="00EC6204"/>
  </w:style>
  <w:style w:type="character" w:customStyle="1" w:styleId="akismet-status">
    <w:name w:val="akismet-status"/>
    <w:basedOn w:val="a0"/>
    <w:rsid w:val="00957881"/>
  </w:style>
  <w:style w:type="character" w:customStyle="1" w:styleId="Tahoma55pt0pt">
    <w:name w:val="Основной текст + Tahoma;5.5 pt;Интервал 0 pt"/>
    <w:rsid w:val="003929CB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9">
    <w:name w:val="c9"/>
    <w:basedOn w:val="a0"/>
    <w:rsid w:val="003645D8"/>
  </w:style>
  <w:style w:type="paragraph" w:customStyle="1" w:styleId="c3">
    <w:name w:val="c3"/>
    <w:basedOn w:val="a"/>
    <w:rsid w:val="00C7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unique">
    <w:name w:val="unique"/>
    <w:basedOn w:val="a0"/>
    <w:rsid w:val="00C32D74"/>
  </w:style>
  <w:style w:type="character" w:customStyle="1" w:styleId="plagiat">
    <w:name w:val="plagiat"/>
    <w:basedOn w:val="a0"/>
    <w:rsid w:val="00C32D74"/>
  </w:style>
  <w:style w:type="character" w:customStyle="1" w:styleId="ns-view-message-head-sender-name">
    <w:name w:val="ns-view-message-head-sender-name"/>
    <w:basedOn w:val="a0"/>
    <w:rsid w:val="006B2021"/>
  </w:style>
  <w:style w:type="paragraph" w:styleId="af8">
    <w:name w:val="Body Text"/>
    <w:basedOn w:val="a"/>
    <w:link w:val="af9"/>
    <w:uiPriority w:val="99"/>
    <w:unhideWhenUsed/>
    <w:rsid w:val="00F1413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F14137"/>
  </w:style>
  <w:style w:type="character" w:customStyle="1" w:styleId="FontStyle178">
    <w:name w:val="Font Style178"/>
    <w:uiPriority w:val="99"/>
    <w:rsid w:val="00C03F86"/>
    <w:rPr>
      <w:rFonts w:ascii="Times New Roman" w:hAnsi="Times New Roman" w:cs="Times New Roman"/>
      <w:sz w:val="26"/>
      <w:szCs w:val="26"/>
    </w:rPr>
  </w:style>
  <w:style w:type="paragraph" w:customStyle="1" w:styleId="Style133">
    <w:name w:val="Style133"/>
    <w:basedOn w:val="a"/>
    <w:uiPriority w:val="99"/>
    <w:rsid w:val="00C03F86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 Знак"/>
    <w:basedOn w:val="a0"/>
    <w:uiPriority w:val="99"/>
    <w:rsid w:val="0089636F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0A156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84ADE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41">
    <w:name w:val="Заголовок №4_"/>
    <w:basedOn w:val="a0"/>
    <w:link w:val="42"/>
    <w:rsid w:val="008A4A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8A4A73"/>
    <w:pPr>
      <w:widowControl w:val="0"/>
      <w:shd w:val="clear" w:color="auto" w:fill="FFFFFF"/>
      <w:spacing w:before="30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efault0">
    <w:name w:val="Default Знак"/>
    <w:link w:val="Default"/>
    <w:locked/>
    <w:rsid w:val="00D173DA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24">
    <w:name w:val="Сноска (2)_"/>
    <w:basedOn w:val="a0"/>
    <w:link w:val="25"/>
    <w:rsid w:val="005A7F75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75pt0pt">
    <w:name w:val="Сноска (2) + 7;5 pt;Интервал 0 pt"/>
    <w:basedOn w:val="24"/>
    <w:rsid w:val="005A7F75"/>
    <w:rPr>
      <w:rFonts w:ascii="Sylfaen" w:eastAsia="Sylfaen" w:hAnsi="Sylfaen" w:cs="Sylfaen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5">
    <w:name w:val="Сноска (2)"/>
    <w:basedOn w:val="a"/>
    <w:link w:val="24"/>
    <w:rsid w:val="005A7F75"/>
    <w:pPr>
      <w:widowControl w:val="0"/>
      <w:shd w:val="clear" w:color="auto" w:fill="FFFFFF"/>
      <w:spacing w:before="300" w:after="0" w:line="0" w:lineRule="atLeast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135pt">
    <w:name w:val="Основной текст + 13;5 pt;Полужирный"/>
    <w:basedOn w:val="af1"/>
    <w:rsid w:val="006D2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atang8pt">
    <w:name w:val="Основной текст + Batang;8 pt"/>
    <w:basedOn w:val="af1"/>
    <w:rsid w:val="006D235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6D23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CordiaUPC20pt">
    <w:name w:val="Заголовок №3 (2) + CordiaUPC;20 pt;Полужирный"/>
    <w:basedOn w:val="320"/>
    <w:rsid w:val="006D235A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6D235A"/>
    <w:pPr>
      <w:widowControl w:val="0"/>
      <w:shd w:val="clear" w:color="auto" w:fill="FFFFFF"/>
      <w:spacing w:after="0" w:line="374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Сноска (3)_"/>
    <w:basedOn w:val="a0"/>
    <w:link w:val="36"/>
    <w:rsid w:val="00342D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b">
    <w:name w:val="Подпись к таблице_"/>
    <w:basedOn w:val="a0"/>
    <w:link w:val="afc"/>
    <w:rsid w:val="00342D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pt">
    <w:name w:val="Основной текст + 4 pt"/>
    <w:basedOn w:val="af1"/>
    <w:rsid w:val="00342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36">
    <w:name w:val="Сноска (3)"/>
    <w:basedOn w:val="a"/>
    <w:link w:val="35"/>
    <w:rsid w:val="00342D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Подпись к таблице"/>
    <w:basedOn w:val="a"/>
    <w:link w:val="afb"/>
    <w:rsid w:val="00342D1E"/>
    <w:pPr>
      <w:widowControl w:val="0"/>
      <w:shd w:val="clear" w:color="auto" w:fill="FFFFFF"/>
      <w:spacing w:after="0" w:line="38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9">
    <w:name w:val="Font Style39"/>
    <w:basedOn w:val="a0"/>
    <w:uiPriority w:val="99"/>
    <w:rsid w:val="00240C74"/>
    <w:rPr>
      <w:rFonts w:ascii="Franklin Gothic Book" w:hAnsi="Franklin Gothic Book" w:cs="Franklin Gothic Book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55F16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character" w:customStyle="1" w:styleId="fontstyle11">
    <w:name w:val="fontstyle11"/>
    <w:basedOn w:val="a0"/>
    <w:rsid w:val="0072407F"/>
    <w:rPr>
      <w:rFonts w:ascii="TimesNewRomanPSMT" w:eastAsia="TimesNewRomanPSMT" w:hint="eastAsia"/>
      <w:b w:val="0"/>
      <w:bCs w:val="0"/>
      <w:i w:val="0"/>
      <w:iCs w:val="0"/>
      <w:color w:val="24202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420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26">
    <w:name w:val="Body Text Indent 2"/>
    <w:basedOn w:val="a"/>
    <w:link w:val="27"/>
    <w:uiPriority w:val="99"/>
    <w:unhideWhenUsed/>
    <w:rsid w:val="009E1CC6"/>
    <w:pPr>
      <w:spacing w:after="120" w:line="480" w:lineRule="auto"/>
      <w:ind w:left="283"/>
    </w:pPr>
    <w:rPr>
      <w:rFonts w:ascii="Calibri" w:eastAsia="Calibri" w:hAnsi="Calibri" w:cs="Times New Roman"/>
      <w:kern w:val="0"/>
      <w14:ligatures w14:val="none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E1CC6"/>
    <w:rPr>
      <w:rFonts w:ascii="Calibri" w:eastAsia="Calibri" w:hAnsi="Calibri" w:cs="Times New Roman"/>
      <w:kern w:val="0"/>
      <w14:ligatures w14:val="none"/>
    </w:rPr>
  </w:style>
  <w:style w:type="paragraph" w:customStyle="1" w:styleId="afd">
    <w:name w:val="Содержимое таблицы"/>
    <w:basedOn w:val="a"/>
    <w:qFormat/>
    <w:rsid w:val="005C1F2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  <w14:ligatures w14:val="none"/>
    </w:rPr>
  </w:style>
  <w:style w:type="character" w:customStyle="1" w:styleId="0pt">
    <w:name w:val="Основной текст + Интервал 0 pt"/>
    <w:rsid w:val="008F0A66"/>
    <w:rPr>
      <w:rFonts w:ascii="Calibri" w:eastAsia="Calibri" w:hAnsi="Calibri" w:cs="Calibri"/>
      <w:spacing w:val="-10"/>
      <w:sz w:val="18"/>
      <w:szCs w:val="18"/>
      <w:shd w:val="clear" w:color="auto" w:fill="FFFFFF"/>
    </w:rPr>
  </w:style>
  <w:style w:type="character" w:customStyle="1" w:styleId="CharAttribute484">
    <w:name w:val="CharAttribute484"/>
    <w:uiPriority w:val="99"/>
    <w:rsid w:val="00302252"/>
    <w:rPr>
      <w:rFonts w:ascii="Times New Roman" w:eastAsia="Times New Roman"/>
      <w:i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1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attext">
    <w:name w:val="formattext"/>
    <w:basedOn w:val="a"/>
    <w:rsid w:val="00D4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185C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9"/>
    <w:rsid w:val="003046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F1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A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2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9"/>
    <w:unhideWhenUsed/>
    <w:qFormat/>
    <w:rsid w:val="0030463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3CE"/>
  </w:style>
  <w:style w:type="paragraph" w:styleId="a5">
    <w:name w:val="footer"/>
    <w:basedOn w:val="a"/>
    <w:link w:val="a6"/>
    <w:uiPriority w:val="99"/>
    <w:unhideWhenUsed/>
    <w:rsid w:val="005E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3CE"/>
  </w:style>
  <w:style w:type="character" w:customStyle="1" w:styleId="21">
    <w:name w:val="Заголовок №2_"/>
    <w:basedOn w:val="a0"/>
    <w:link w:val="22"/>
    <w:rsid w:val="005E33C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5E33CE"/>
    <w:pPr>
      <w:widowControl w:val="0"/>
      <w:shd w:val="clear" w:color="auto" w:fill="FFFFFF"/>
      <w:spacing w:before="1140" w:after="660" w:line="43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rsid w:val="005E33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3">
    <w:name w:val="Body Text Indent 3"/>
    <w:basedOn w:val="a"/>
    <w:link w:val="30"/>
    <w:uiPriority w:val="99"/>
    <w:unhideWhenUsed/>
    <w:rsid w:val="005E33CE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33CE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styleId="a9">
    <w:name w:val="No Spacing"/>
    <w:link w:val="aa"/>
    <w:uiPriority w:val="1"/>
    <w:qFormat/>
    <w:rsid w:val="005E33C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a">
    <w:name w:val="Без интервала Знак"/>
    <w:link w:val="a9"/>
    <w:uiPriority w:val="1"/>
    <w:rsid w:val="005E33CE"/>
    <w:rPr>
      <w:rFonts w:ascii="Calibri" w:eastAsia="Calibri" w:hAnsi="Calibri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5E33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character" w:customStyle="1" w:styleId="a8">
    <w:name w:val="Абзац списка Знак"/>
    <w:link w:val="a7"/>
    <w:uiPriority w:val="1"/>
    <w:qFormat/>
    <w:rsid w:val="005E33CE"/>
    <w:rPr>
      <w:rFonts w:ascii="Times New Roman" w:eastAsia="Calibri" w:hAnsi="Times New Roman" w:cs="Times New Roman"/>
      <w:kern w:val="0"/>
      <w:sz w:val="24"/>
      <w14:ligatures w14:val="none"/>
    </w:rPr>
  </w:style>
  <w:style w:type="paragraph" w:customStyle="1" w:styleId="Style32">
    <w:name w:val="Style32"/>
    <w:basedOn w:val="a"/>
    <w:uiPriority w:val="99"/>
    <w:rsid w:val="005E33CE"/>
    <w:pPr>
      <w:widowControl w:val="0"/>
      <w:autoSpaceDE w:val="0"/>
      <w:autoSpaceDN w:val="0"/>
      <w:adjustRightInd w:val="0"/>
      <w:spacing w:after="0" w:line="226" w:lineRule="exact"/>
      <w:ind w:hanging="264"/>
      <w:jc w:val="both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character" w:customStyle="1" w:styleId="31">
    <w:name w:val="Заголовок №3_"/>
    <w:basedOn w:val="a0"/>
    <w:link w:val="32"/>
    <w:rsid w:val="005E33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5E33CE"/>
    <w:pPr>
      <w:widowControl w:val="0"/>
      <w:shd w:val="clear" w:color="auto" w:fill="FFFFFF"/>
      <w:spacing w:before="660"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01">
    <w:name w:val="fontstyle01"/>
    <w:basedOn w:val="a0"/>
    <w:rsid w:val="00026C9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b">
    <w:name w:val="Hyperlink"/>
    <w:basedOn w:val="a0"/>
    <w:uiPriority w:val="99"/>
    <w:unhideWhenUsed/>
    <w:rsid w:val="00026C98"/>
    <w:rPr>
      <w:color w:val="0563C1" w:themeColor="hyperlink"/>
      <w:u w:val="single"/>
    </w:rPr>
  </w:style>
  <w:style w:type="paragraph" w:styleId="ac">
    <w:name w:val="Normal (Web)"/>
    <w:aliases w:val="Знак Знак1,Знак Знак,Обычный (Web), Знак Знак1"/>
    <w:basedOn w:val="a"/>
    <w:link w:val="ad"/>
    <w:uiPriority w:val="99"/>
    <w:unhideWhenUsed/>
    <w:qFormat/>
    <w:rsid w:val="00026C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d">
    <w:name w:val="Обычный (веб) Знак"/>
    <w:aliases w:val="Знак Знак1 Знак,Знак Знак Знак,Обычный (Web) Знак, Знак Знак1 Знак"/>
    <w:link w:val="ac"/>
    <w:uiPriority w:val="99"/>
    <w:locked/>
    <w:rsid w:val="00026C9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e">
    <w:name w:val="Strong"/>
    <w:uiPriority w:val="22"/>
    <w:qFormat/>
    <w:rsid w:val="00026C98"/>
    <w:rPr>
      <w:b/>
      <w:bCs w:val="0"/>
    </w:rPr>
  </w:style>
  <w:style w:type="paragraph" w:styleId="af">
    <w:name w:val="Body Text Indent"/>
    <w:basedOn w:val="a"/>
    <w:link w:val="af0"/>
    <w:uiPriority w:val="99"/>
    <w:unhideWhenUsed/>
    <w:rsid w:val="00026C98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26C9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1">
    <w:name w:val="Основной текст_"/>
    <w:basedOn w:val="a0"/>
    <w:link w:val="23"/>
    <w:rsid w:val="003771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1"/>
    <w:rsid w:val="0037710A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Сноска_"/>
    <w:basedOn w:val="a0"/>
    <w:link w:val="af3"/>
    <w:rsid w:val="0037710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3">
    <w:name w:val="Сноска"/>
    <w:basedOn w:val="a"/>
    <w:link w:val="af2"/>
    <w:rsid w:val="0037710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1A43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0"/>
      <w:szCs w:val="20"/>
      <w:lang w:eastAsia="ru-RU"/>
      <w14:ligatures w14:val="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1A4355"/>
    <w:rPr>
      <w:rFonts w:ascii="Courier New" w:eastAsia="Courier New" w:hAnsi="Courier New" w:cs="Courier New"/>
      <w:color w:val="000000"/>
      <w:kern w:val="0"/>
      <w:sz w:val="20"/>
      <w:szCs w:val="20"/>
      <w:lang w:eastAsia="ru-RU"/>
      <w14:ligatures w14:val="none"/>
    </w:rPr>
  </w:style>
  <w:style w:type="character" w:styleId="af6">
    <w:name w:val="footnote reference"/>
    <w:basedOn w:val="a0"/>
    <w:uiPriority w:val="99"/>
    <w:semiHidden/>
    <w:unhideWhenUsed/>
    <w:rsid w:val="001A4355"/>
    <w:rPr>
      <w:vertAlign w:val="superscript"/>
    </w:rPr>
  </w:style>
  <w:style w:type="table" w:styleId="af7">
    <w:name w:val="Table Grid"/>
    <w:basedOn w:val="a1"/>
    <w:uiPriority w:val="39"/>
    <w:rsid w:val="0067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basedOn w:val="a0"/>
    <w:link w:val="52"/>
    <w:rsid w:val="00386F08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86F0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5"/>
      <w:szCs w:val="15"/>
    </w:rPr>
  </w:style>
  <w:style w:type="character" w:customStyle="1" w:styleId="CenturySchoolbook175pt">
    <w:name w:val="Основной текст + Century Schoolbook;17;5 pt;Полужирный;Курсив"/>
    <w:basedOn w:val="af1"/>
    <w:rsid w:val="008B0AC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C6537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65378"/>
    <w:pPr>
      <w:widowControl w:val="0"/>
      <w:shd w:val="clear" w:color="auto" w:fill="FFFFFF"/>
      <w:spacing w:before="840"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1"/>
    <w:basedOn w:val="af1"/>
    <w:rsid w:val="0024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1"/>
    <w:rsid w:val="00DF2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c0">
    <w:name w:val="c0"/>
    <w:basedOn w:val="a0"/>
    <w:rsid w:val="00EF2C59"/>
  </w:style>
  <w:style w:type="paragraph" w:customStyle="1" w:styleId="Default">
    <w:name w:val="Default"/>
    <w:link w:val="Default0"/>
    <w:qFormat/>
    <w:rsid w:val="00D855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D855BC"/>
  </w:style>
  <w:style w:type="character" w:customStyle="1" w:styleId="fontstyle21">
    <w:name w:val="fontstyle21"/>
    <w:basedOn w:val="a0"/>
    <w:rsid w:val="00F4753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F4753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20">
    <w:name w:val="c20"/>
    <w:basedOn w:val="a"/>
    <w:qFormat/>
    <w:rsid w:val="00F3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8">
    <w:name w:val="Основной текст8"/>
    <w:basedOn w:val="a"/>
    <w:rsid w:val="008D04DE"/>
    <w:pPr>
      <w:widowControl w:val="0"/>
      <w:shd w:val="clear" w:color="auto" w:fill="FFFFFF"/>
      <w:spacing w:after="60" w:line="326" w:lineRule="exact"/>
      <w:ind w:hanging="660"/>
      <w:jc w:val="both"/>
    </w:pPr>
    <w:rPr>
      <w:rFonts w:ascii="Times New Roman" w:eastAsia="Times New Roman" w:hAnsi="Times New Roman"/>
      <w:kern w:val="0"/>
      <w:sz w:val="27"/>
      <w:szCs w:val="27"/>
      <w14:ligatures w14:val="none"/>
    </w:rPr>
  </w:style>
  <w:style w:type="character" w:customStyle="1" w:styleId="33">
    <w:name w:val="Основной текст (3)_"/>
    <w:basedOn w:val="a0"/>
    <w:link w:val="34"/>
    <w:rsid w:val="008D04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8D04DE"/>
    <w:pPr>
      <w:widowControl w:val="0"/>
      <w:shd w:val="clear" w:color="auto" w:fill="FFFFFF"/>
      <w:spacing w:after="240" w:line="317" w:lineRule="exact"/>
      <w:ind w:hanging="760"/>
    </w:pPr>
    <w:rPr>
      <w:rFonts w:ascii="Times New Roman" w:eastAsia="Times New Roman" w:hAnsi="Times New Roman" w:cs="Times New Roman"/>
      <w:b/>
      <w:bCs/>
    </w:rPr>
  </w:style>
  <w:style w:type="character" w:customStyle="1" w:styleId="c1">
    <w:name w:val="c1"/>
    <w:basedOn w:val="a0"/>
    <w:qFormat/>
    <w:rsid w:val="00EC6204"/>
  </w:style>
  <w:style w:type="character" w:customStyle="1" w:styleId="akismet-status">
    <w:name w:val="akismet-status"/>
    <w:basedOn w:val="a0"/>
    <w:rsid w:val="00957881"/>
  </w:style>
  <w:style w:type="character" w:customStyle="1" w:styleId="Tahoma55pt0pt">
    <w:name w:val="Основной текст + Tahoma;5.5 pt;Интервал 0 pt"/>
    <w:rsid w:val="003929CB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9">
    <w:name w:val="c9"/>
    <w:basedOn w:val="a0"/>
    <w:rsid w:val="003645D8"/>
  </w:style>
  <w:style w:type="paragraph" w:customStyle="1" w:styleId="c3">
    <w:name w:val="c3"/>
    <w:basedOn w:val="a"/>
    <w:rsid w:val="00C7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unique">
    <w:name w:val="unique"/>
    <w:basedOn w:val="a0"/>
    <w:rsid w:val="00C32D74"/>
  </w:style>
  <w:style w:type="character" w:customStyle="1" w:styleId="plagiat">
    <w:name w:val="plagiat"/>
    <w:basedOn w:val="a0"/>
    <w:rsid w:val="00C32D74"/>
  </w:style>
  <w:style w:type="character" w:customStyle="1" w:styleId="ns-view-message-head-sender-name">
    <w:name w:val="ns-view-message-head-sender-name"/>
    <w:basedOn w:val="a0"/>
    <w:rsid w:val="006B2021"/>
  </w:style>
  <w:style w:type="paragraph" w:styleId="af8">
    <w:name w:val="Body Text"/>
    <w:basedOn w:val="a"/>
    <w:link w:val="af9"/>
    <w:uiPriority w:val="99"/>
    <w:unhideWhenUsed/>
    <w:rsid w:val="00F1413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F14137"/>
  </w:style>
  <w:style w:type="character" w:customStyle="1" w:styleId="FontStyle178">
    <w:name w:val="Font Style178"/>
    <w:uiPriority w:val="99"/>
    <w:rsid w:val="00C03F86"/>
    <w:rPr>
      <w:rFonts w:ascii="Times New Roman" w:hAnsi="Times New Roman" w:cs="Times New Roman"/>
      <w:sz w:val="26"/>
      <w:szCs w:val="26"/>
    </w:rPr>
  </w:style>
  <w:style w:type="paragraph" w:customStyle="1" w:styleId="Style133">
    <w:name w:val="Style133"/>
    <w:basedOn w:val="a"/>
    <w:uiPriority w:val="99"/>
    <w:rsid w:val="00C03F86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 Знак"/>
    <w:basedOn w:val="a0"/>
    <w:uiPriority w:val="99"/>
    <w:rsid w:val="0089636F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0A156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84ADE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41">
    <w:name w:val="Заголовок №4_"/>
    <w:basedOn w:val="a0"/>
    <w:link w:val="42"/>
    <w:rsid w:val="008A4A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8A4A73"/>
    <w:pPr>
      <w:widowControl w:val="0"/>
      <w:shd w:val="clear" w:color="auto" w:fill="FFFFFF"/>
      <w:spacing w:before="300"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efault0">
    <w:name w:val="Default Знак"/>
    <w:link w:val="Default"/>
    <w:locked/>
    <w:rsid w:val="00D173DA"/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24">
    <w:name w:val="Сноска (2)_"/>
    <w:basedOn w:val="a0"/>
    <w:link w:val="25"/>
    <w:rsid w:val="005A7F75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275pt0pt">
    <w:name w:val="Сноска (2) + 7;5 pt;Интервал 0 pt"/>
    <w:basedOn w:val="24"/>
    <w:rsid w:val="005A7F75"/>
    <w:rPr>
      <w:rFonts w:ascii="Sylfaen" w:eastAsia="Sylfaen" w:hAnsi="Sylfaen" w:cs="Sylfaen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5">
    <w:name w:val="Сноска (2)"/>
    <w:basedOn w:val="a"/>
    <w:link w:val="24"/>
    <w:rsid w:val="005A7F75"/>
    <w:pPr>
      <w:widowControl w:val="0"/>
      <w:shd w:val="clear" w:color="auto" w:fill="FFFFFF"/>
      <w:spacing w:before="300" w:after="0" w:line="0" w:lineRule="atLeast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135pt">
    <w:name w:val="Основной текст + 13;5 pt;Полужирный"/>
    <w:basedOn w:val="af1"/>
    <w:rsid w:val="006D2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Batang8pt">
    <w:name w:val="Основной текст + Batang;8 pt"/>
    <w:basedOn w:val="af1"/>
    <w:rsid w:val="006D235A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6D23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CordiaUPC20pt">
    <w:name w:val="Заголовок №3 (2) + CordiaUPC;20 pt;Полужирный"/>
    <w:basedOn w:val="320"/>
    <w:rsid w:val="006D235A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6D235A"/>
    <w:pPr>
      <w:widowControl w:val="0"/>
      <w:shd w:val="clear" w:color="auto" w:fill="FFFFFF"/>
      <w:spacing w:after="0" w:line="374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Сноска (3)_"/>
    <w:basedOn w:val="a0"/>
    <w:link w:val="36"/>
    <w:rsid w:val="00342D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b">
    <w:name w:val="Подпись к таблице_"/>
    <w:basedOn w:val="a0"/>
    <w:link w:val="afc"/>
    <w:rsid w:val="00342D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pt">
    <w:name w:val="Основной текст + 4 pt"/>
    <w:basedOn w:val="af1"/>
    <w:rsid w:val="00342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36">
    <w:name w:val="Сноска (3)"/>
    <w:basedOn w:val="a"/>
    <w:link w:val="35"/>
    <w:rsid w:val="00342D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Подпись к таблице"/>
    <w:basedOn w:val="a"/>
    <w:link w:val="afb"/>
    <w:rsid w:val="00342D1E"/>
    <w:pPr>
      <w:widowControl w:val="0"/>
      <w:shd w:val="clear" w:color="auto" w:fill="FFFFFF"/>
      <w:spacing w:after="0" w:line="389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9">
    <w:name w:val="Font Style39"/>
    <w:basedOn w:val="a0"/>
    <w:uiPriority w:val="99"/>
    <w:rsid w:val="00240C74"/>
    <w:rPr>
      <w:rFonts w:ascii="Franklin Gothic Book" w:hAnsi="Franklin Gothic Book" w:cs="Franklin Gothic Book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55F16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character" w:customStyle="1" w:styleId="fontstyle11">
    <w:name w:val="fontstyle11"/>
    <w:basedOn w:val="a0"/>
    <w:rsid w:val="0072407F"/>
    <w:rPr>
      <w:rFonts w:ascii="TimesNewRomanPSMT" w:eastAsia="TimesNewRomanPSMT" w:hint="eastAsia"/>
      <w:b w:val="0"/>
      <w:bCs w:val="0"/>
      <w:i w:val="0"/>
      <w:iCs w:val="0"/>
      <w:color w:val="24202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420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26">
    <w:name w:val="Body Text Indent 2"/>
    <w:basedOn w:val="a"/>
    <w:link w:val="27"/>
    <w:uiPriority w:val="99"/>
    <w:unhideWhenUsed/>
    <w:rsid w:val="009E1CC6"/>
    <w:pPr>
      <w:spacing w:after="120" w:line="480" w:lineRule="auto"/>
      <w:ind w:left="283"/>
    </w:pPr>
    <w:rPr>
      <w:rFonts w:ascii="Calibri" w:eastAsia="Calibri" w:hAnsi="Calibri" w:cs="Times New Roman"/>
      <w:kern w:val="0"/>
      <w14:ligatures w14:val="none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E1CC6"/>
    <w:rPr>
      <w:rFonts w:ascii="Calibri" w:eastAsia="Calibri" w:hAnsi="Calibri" w:cs="Times New Roman"/>
      <w:kern w:val="0"/>
      <w14:ligatures w14:val="none"/>
    </w:rPr>
  </w:style>
  <w:style w:type="paragraph" w:customStyle="1" w:styleId="afd">
    <w:name w:val="Содержимое таблицы"/>
    <w:basedOn w:val="a"/>
    <w:qFormat/>
    <w:rsid w:val="005C1F2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  <w14:ligatures w14:val="none"/>
    </w:rPr>
  </w:style>
  <w:style w:type="character" w:customStyle="1" w:styleId="0pt">
    <w:name w:val="Основной текст + Интервал 0 pt"/>
    <w:rsid w:val="008F0A66"/>
    <w:rPr>
      <w:rFonts w:ascii="Calibri" w:eastAsia="Calibri" w:hAnsi="Calibri" w:cs="Calibri"/>
      <w:spacing w:val="-10"/>
      <w:sz w:val="18"/>
      <w:szCs w:val="18"/>
      <w:shd w:val="clear" w:color="auto" w:fill="FFFFFF"/>
    </w:rPr>
  </w:style>
  <w:style w:type="character" w:customStyle="1" w:styleId="CharAttribute484">
    <w:name w:val="CharAttribute484"/>
    <w:uiPriority w:val="99"/>
    <w:rsid w:val="00302252"/>
    <w:rPr>
      <w:rFonts w:ascii="Times New Roman" w:eastAsia="Times New Roman"/>
      <w:i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1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attext">
    <w:name w:val="formattext"/>
    <w:basedOn w:val="a"/>
    <w:rsid w:val="00D4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185C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9"/>
    <w:rsid w:val="0030463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292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10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4281-6A2D-4BCC-ABD9-114B55B5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31280</Words>
  <Characters>178300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</cp:lastModifiedBy>
  <cp:revision>7</cp:revision>
  <dcterms:created xsi:type="dcterms:W3CDTF">2023-12-15T09:10:00Z</dcterms:created>
  <dcterms:modified xsi:type="dcterms:W3CDTF">2023-12-18T09:29:00Z</dcterms:modified>
</cp:coreProperties>
</file>